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BF" w:rsidRPr="00552EA3" w:rsidRDefault="009611BF" w:rsidP="00552EA3">
      <w:pPr>
        <w:spacing w:after="0" w:line="240" w:lineRule="auto"/>
        <w:jc w:val="center"/>
        <w:rPr>
          <w:rFonts w:ascii="Times New Roman" w:hAnsi="Times New Roman" w:cs="Times New Roman"/>
          <w:b/>
          <w:sz w:val="28"/>
          <w:szCs w:val="28"/>
        </w:rPr>
      </w:pPr>
      <w:r w:rsidRPr="00552EA3">
        <w:rPr>
          <w:rFonts w:ascii="Times New Roman" w:hAnsi="Times New Roman" w:cs="Times New Roman"/>
          <w:b/>
          <w:sz w:val="28"/>
          <w:szCs w:val="28"/>
        </w:rPr>
        <w:t xml:space="preserve">Муниципальное </w:t>
      </w:r>
      <w:r w:rsidR="00980F2B" w:rsidRPr="00552EA3">
        <w:rPr>
          <w:rFonts w:ascii="Times New Roman" w:hAnsi="Times New Roman" w:cs="Times New Roman"/>
          <w:b/>
          <w:sz w:val="28"/>
          <w:szCs w:val="28"/>
        </w:rPr>
        <w:t xml:space="preserve">бюджетное </w:t>
      </w:r>
      <w:r w:rsidRPr="00552EA3">
        <w:rPr>
          <w:rFonts w:ascii="Times New Roman" w:hAnsi="Times New Roman" w:cs="Times New Roman"/>
          <w:b/>
          <w:sz w:val="28"/>
          <w:szCs w:val="28"/>
        </w:rPr>
        <w:t>общеобразовательное учреждение</w:t>
      </w:r>
    </w:p>
    <w:p w:rsidR="009611BF" w:rsidRPr="00552EA3" w:rsidRDefault="009611BF" w:rsidP="00552EA3">
      <w:pPr>
        <w:spacing w:after="0" w:line="240" w:lineRule="auto"/>
        <w:jc w:val="center"/>
        <w:rPr>
          <w:rFonts w:ascii="Times New Roman" w:hAnsi="Times New Roman" w:cs="Times New Roman"/>
          <w:b/>
          <w:sz w:val="28"/>
          <w:szCs w:val="28"/>
        </w:rPr>
      </w:pPr>
      <w:r w:rsidRPr="00552EA3">
        <w:rPr>
          <w:rFonts w:ascii="Times New Roman" w:hAnsi="Times New Roman" w:cs="Times New Roman"/>
          <w:b/>
          <w:sz w:val="28"/>
          <w:szCs w:val="28"/>
        </w:rPr>
        <w:t>«Удомельская гимназия №3 им. О.Г.Макарова»</w:t>
      </w:r>
    </w:p>
    <w:p w:rsidR="009611BF" w:rsidRPr="00552EA3" w:rsidRDefault="009611BF" w:rsidP="00552EA3">
      <w:pPr>
        <w:spacing w:after="0" w:line="240" w:lineRule="auto"/>
        <w:rPr>
          <w:rFonts w:ascii="Times New Roman" w:hAnsi="Times New Roman" w:cs="Times New Roman"/>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4566"/>
        <w:gridCol w:w="4504"/>
      </w:tblGrid>
      <w:tr w:rsidR="009611BF" w:rsidRPr="00552EA3" w:rsidTr="00FA14E9">
        <w:trPr>
          <w:tblCellSpacing w:w="0" w:type="dxa"/>
          <w:jc w:val="center"/>
        </w:trPr>
        <w:tc>
          <w:tcPr>
            <w:tcW w:w="2517" w:type="pct"/>
            <w:vAlign w:val="center"/>
            <w:hideMark/>
          </w:tcPr>
          <w:p w:rsidR="00C20897" w:rsidRPr="00552EA3" w:rsidRDefault="00C20897" w:rsidP="00552EA3">
            <w:pPr>
              <w:pStyle w:val="11"/>
              <w:spacing w:before="0" w:beforeAutospacing="0" w:after="0" w:afterAutospacing="0"/>
              <w:jc w:val="center"/>
              <w:rPr>
                <w:b/>
                <w:bCs/>
                <w:i/>
                <w:iCs/>
                <w:sz w:val="28"/>
                <w:szCs w:val="28"/>
              </w:rPr>
            </w:pPr>
            <w:bookmarkStart w:id="0" w:name="_GoBack"/>
          </w:p>
          <w:p w:rsidR="00C20897" w:rsidRPr="00552EA3" w:rsidRDefault="00C20897" w:rsidP="00552EA3">
            <w:pPr>
              <w:pStyle w:val="11"/>
              <w:spacing w:before="0" w:beforeAutospacing="0" w:after="0" w:afterAutospacing="0"/>
              <w:jc w:val="center"/>
              <w:rPr>
                <w:b/>
                <w:bCs/>
                <w:i/>
                <w:iCs/>
                <w:sz w:val="28"/>
                <w:szCs w:val="28"/>
              </w:rPr>
            </w:pPr>
          </w:p>
          <w:p w:rsidR="009611BF" w:rsidRPr="00BE249B" w:rsidRDefault="00C20897" w:rsidP="00BE249B">
            <w:pPr>
              <w:pStyle w:val="11"/>
              <w:spacing w:before="0" w:beforeAutospacing="0" w:after="0" w:afterAutospacing="0"/>
              <w:jc w:val="center"/>
              <w:rPr>
                <w:b/>
                <w:bCs/>
                <w:i/>
                <w:iCs/>
                <w:sz w:val="28"/>
                <w:szCs w:val="28"/>
                <w:u w:val="single"/>
              </w:rPr>
            </w:pPr>
            <w:r w:rsidRPr="00552EA3">
              <w:rPr>
                <w:b/>
                <w:bCs/>
                <w:i/>
                <w:iCs/>
                <w:sz w:val="28"/>
                <w:szCs w:val="28"/>
              </w:rPr>
              <w:t xml:space="preserve"> </w:t>
            </w:r>
            <w:r w:rsidR="009611BF" w:rsidRPr="00552EA3">
              <w:rPr>
                <w:b/>
                <w:bCs/>
                <w:i/>
                <w:iCs/>
                <w:sz w:val="28"/>
                <w:szCs w:val="28"/>
              </w:rPr>
              <w:t>Принято на педагогическом Совете</w:t>
            </w:r>
          </w:p>
          <w:p w:rsidR="009611BF" w:rsidRPr="00552EA3" w:rsidRDefault="009611BF" w:rsidP="00552EA3">
            <w:pPr>
              <w:pStyle w:val="11"/>
              <w:spacing w:before="0" w:beforeAutospacing="0" w:after="0" w:afterAutospacing="0"/>
              <w:jc w:val="center"/>
              <w:rPr>
                <w:sz w:val="28"/>
                <w:szCs w:val="28"/>
                <w:u w:val="single"/>
              </w:rPr>
            </w:pPr>
            <w:r w:rsidRPr="00552EA3">
              <w:rPr>
                <w:b/>
                <w:bCs/>
                <w:i/>
                <w:iCs/>
                <w:sz w:val="28"/>
                <w:szCs w:val="28"/>
                <w:u w:val="single"/>
              </w:rPr>
              <w:t>Протокол №</w:t>
            </w:r>
            <w:r w:rsidR="00BE249B">
              <w:rPr>
                <w:b/>
                <w:bCs/>
                <w:i/>
                <w:iCs/>
                <w:sz w:val="28"/>
                <w:szCs w:val="28"/>
                <w:u w:val="single"/>
              </w:rPr>
              <w:t>1</w:t>
            </w:r>
            <w:r w:rsidR="00C20897" w:rsidRPr="00552EA3">
              <w:rPr>
                <w:sz w:val="28"/>
                <w:szCs w:val="28"/>
                <w:u w:val="single"/>
              </w:rPr>
              <w:t xml:space="preserve"> от </w:t>
            </w:r>
            <w:r w:rsidR="00BE249B">
              <w:rPr>
                <w:b/>
                <w:bCs/>
                <w:i/>
                <w:iCs/>
                <w:sz w:val="28"/>
                <w:szCs w:val="28"/>
                <w:u w:val="single"/>
              </w:rPr>
              <w:t>«28» августа</w:t>
            </w:r>
            <w:r w:rsidR="00FD0870">
              <w:rPr>
                <w:b/>
                <w:bCs/>
                <w:i/>
                <w:iCs/>
                <w:sz w:val="28"/>
                <w:szCs w:val="28"/>
                <w:u w:val="single"/>
              </w:rPr>
              <w:t xml:space="preserve"> 2017</w:t>
            </w:r>
            <w:r w:rsidRPr="00552EA3">
              <w:rPr>
                <w:b/>
                <w:bCs/>
                <w:i/>
                <w:iCs/>
                <w:sz w:val="28"/>
                <w:szCs w:val="28"/>
                <w:u w:val="single"/>
              </w:rPr>
              <w:t>г.</w:t>
            </w:r>
          </w:p>
          <w:p w:rsidR="009611BF" w:rsidRPr="00552EA3" w:rsidRDefault="009611BF" w:rsidP="00552EA3">
            <w:pPr>
              <w:pStyle w:val="a4"/>
              <w:spacing w:before="0" w:beforeAutospacing="0" w:after="0" w:afterAutospacing="0"/>
              <w:rPr>
                <w:rFonts w:ascii="Times New Roman" w:hAnsi="Times New Roman" w:cs="Times New Roman"/>
                <w:color w:val="auto"/>
                <w:sz w:val="28"/>
                <w:szCs w:val="28"/>
              </w:rPr>
            </w:pPr>
            <w:r w:rsidRPr="00552EA3">
              <w:rPr>
                <w:rFonts w:ascii="Times New Roman" w:hAnsi="Times New Roman" w:cs="Times New Roman"/>
                <w:color w:val="auto"/>
                <w:sz w:val="28"/>
                <w:szCs w:val="28"/>
              </w:rPr>
              <w:t> </w:t>
            </w:r>
          </w:p>
        </w:tc>
        <w:tc>
          <w:tcPr>
            <w:tcW w:w="2483" w:type="pct"/>
            <w:vAlign w:val="center"/>
            <w:hideMark/>
          </w:tcPr>
          <w:p w:rsidR="009611BF" w:rsidRPr="00552EA3" w:rsidRDefault="009611BF" w:rsidP="00123A32">
            <w:pPr>
              <w:pStyle w:val="11"/>
              <w:spacing w:before="0" w:beforeAutospacing="0" w:after="0" w:afterAutospacing="0"/>
              <w:jc w:val="right"/>
              <w:rPr>
                <w:sz w:val="28"/>
                <w:szCs w:val="28"/>
              </w:rPr>
            </w:pPr>
            <w:r w:rsidRPr="00552EA3">
              <w:rPr>
                <w:b/>
                <w:sz w:val="28"/>
                <w:szCs w:val="28"/>
              </w:rPr>
              <w:t>УТВЕРЖДАЮ</w:t>
            </w:r>
          </w:p>
          <w:p w:rsidR="009611BF" w:rsidRPr="00552EA3" w:rsidRDefault="009611BF" w:rsidP="00123A32">
            <w:pPr>
              <w:pStyle w:val="11"/>
              <w:spacing w:before="0" w:beforeAutospacing="0" w:after="0" w:afterAutospacing="0"/>
              <w:jc w:val="right"/>
              <w:rPr>
                <w:b/>
                <w:sz w:val="28"/>
                <w:szCs w:val="28"/>
              </w:rPr>
            </w:pPr>
            <w:r w:rsidRPr="00552EA3">
              <w:rPr>
                <w:b/>
                <w:sz w:val="28"/>
                <w:szCs w:val="28"/>
              </w:rPr>
              <w:t>Директор М</w:t>
            </w:r>
            <w:r w:rsidR="00980F2B" w:rsidRPr="00552EA3">
              <w:rPr>
                <w:b/>
                <w:sz w:val="28"/>
                <w:szCs w:val="28"/>
              </w:rPr>
              <w:t>Б</w:t>
            </w:r>
            <w:r w:rsidRPr="00552EA3">
              <w:rPr>
                <w:b/>
                <w:sz w:val="28"/>
                <w:szCs w:val="28"/>
              </w:rPr>
              <w:t>ОУ УГ№ 3</w:t>
            </w:r>
          </w:p>
          <w:p w:rsidR="00123A32" w:rsidRDefault="009611BF" w:rsidP="00123A32">
            <w:pPr>
              <w:pStyle w:val="11"/>
              <w:spacing w:before="0" w:beforeAutospacing="0" w:after="0" w:afterAutospacing="0"/>
              <w:jc w:val="right"/>
              <w:rPr>
                <w:b/>
                <w:sz w:val="28"/>
                <w:szCs w:val="28"/>
              </w:rPr>
            </w:pPr>
            <w:r w:rsidRPr="00552EA3">
              <w:rPr>
                <w:b/>
                <w:sz w:val="28"/>
                <w:szCs w:val="28"/>
              </w:rPr>
              <w:t>им. О.Г.Макарова</w:t>
            </w:r>
          </w:p>
          <w:p w:rsidR="00FA14E9" w:rsidRDefault="009611BF" w:rsidP="00123A32">
            <w:pPr>
              <w:pStyle w:val="11"/>
              <w:spacing w:before="0" w:beforeAutospacing="0" w:after="0" w:afterAutospacing="0"/>
              <w:jc w:val="right"/>
              <w:rPr>
                <w:b/>
                <w:sz w:val="28"/>
                <w:szCs w:val="28"/>
              </w:rPr>
            </w:pPr>
            <w:r w:rsidRPr="00552EA3">
              <w:rPr>
                <w:b/>
                <w:sz w:val="28"/>
                <w:szCs w:val="28"/>
              </w:rPr>
              <w:t>_______</w:t>
            </w:r>
            <w:proofErr w:type="spellStart"/>
            <w:r w:rsidR="00123A32">
              <w:rPr>
                <w:b/>
                <w:sz w:val="28"/>
                <w:szCs w:val="28"/>
              </w:rPr>
              <w:t>Н.В.Жуковская</w:t>
            </w:r>
            <w:proofErr w:type="spellEnd"/>
          </w:p>
          <w:p w:rsidR="009611BF" w:rsidRPr="00552EA3" w:rsidRDefault="00FA14E9" w:rsidP="00123A32">
            <w:pPr>
              <w:pStyle w:val="11"/>
              <w:spacing w:before="0" w:beforeAutospacing="0" w:after="0" w:afterAutospacing="0"/>
              <w:jc w:val="right"/>
              <w:rPr>
                <w:b/>
                <w:sz w:val="28"/>
                <w:szCs w:val="28"/>
              </w:rPr>
            </w:pPr>
            <w:r>
              <w:rPr>
                <w:b/>
                <w:sz w:val="28"/>
                <w:szCs w:val="28"/>
              </w:rPr>
              <w:t xml:space="preserve">Приказ №69/2-О от 28.08.2017г. </w:t>
            </w:r>
            <w:r w:rsidR="009611BF" w:rsidRPr="00552EA3">
              <w:rPr>
                <w:b/>
                <w:sz w:val="28"/>
                <w:szCs w:val="28"/>
              </w:rPr>
              <w:t xml:space="preserve"> </w:t>
            </w:r>
          </w:p>
          <w:p w:rsidR="009611BF" w:rsidRPr="00552EA3" w:rsidRDefault="009611BF" w:rsidP="00123A32">
            <w:pPr>
              <w:pStyle w:val="a4"/>
              <w:spacing w:before="0" w:beforeAutospacing="0" w:after="0" w:afterAutospacing="0"/>
              <w:jc w:val="right"/>
              <w:rPr>
                <w:rFonts w:ascii="Times New Roman" w:hAnsi="Times New Roman" w:cs="Times New Roman"/>
                <w:b/>
                <w:color w:val="auto"/>
                <w:sz w:val="28"/>
                <w:szCs w:val="28"/>
                <w:u w:val="single"/>
              </w:rPr>
            </w:pPr>
          </w:p>
        </w:tc>
      </w:tr>
      <w:bookmarkEnd w:id="0"/>
    </w:tbl>
    <w:p w:rsidR="009611BF" w:rsidRPr="00552EA3" w:rsidRDefault="009611BF" w:rsidP="00552EA3">
      <w:pPr>
        <w:spacing w:after="0" w:line="240" w:lineRule="auto"/>
        <w:rPr>
          <w:rFonts w:ascii="Times New Roman" w:hAnsi="Times New Roman" w:cs="Times New Roman"/>
          <w:sz w:val="28"/>
          <w:szCs w:val="28"/>
        </w:rPr>
      </w:pPr>
    </w:p>
    <w:p w:rsidR="009611BF" w:rsidRDefault="009611BF" w:rsidP="00552EA3">
      <w:pPr>
        <w:spacing w:after="0" w:line="240" w:lineRule="auto"/>
        <w:rPr>
          <w:rFonts w:ascii="Times New Roman" w:hAnsi="Times New Roman" w:cs="Times New Roman"/>
          <w:sz w:val="28"/>
          <w:szCs w:val="28"/>
        </w:rPr>
      </w:pPr>
    </w:p>
    <w:p w:rsidR="0080683F" w:rsidRDefault="0080683F" w:rsidP="00552EA3">
      <w:pPr>
        <w:spacing w:after="0" w:line="240" w:lineRule="auto"/>
        <w:rPr>
          <w:rFonts w:ascii="Times New Roman" w:hAnsi="Times New Roman" w:cs="Times New Roman"/>
          <w:sz w:val="28"/>
          <w:szCs w:val="28"/>
        </w:rPr>
      </w:pPr>
    </w:p>
    <w:p w:rsidR="0080683F" w:rsidRDefault="0080683F" w:rsidP="00552EA3">
      <w:pPr>
        <w:spacing w:after="0" w:line="240" w:lineRule="auto"/>
        <w:rPr>
          <w:rFonts w:ascii="Times New Roman" w:hAnsi="Times New Roman" w:cs="Times New Roman"/>
          <w:sz w:val="28"/>
          <w:szCs w:val="28"/>
        </w:rPr>
      </w:pPr>
    </w:p>
    <w:p w:rsidR="0080683F" w:rsidRDefault="0080683F" w:rsidP="00552EA3">
      <w:pPr>
        <w:spacing w:after="0" w:line="240" w:lineRule="auto"/>
        <w:rPr>
          <w:rFonts w:ascii="Times New Roman" w:hAnsi="Times New Roman" w:cs="Times New Roman"/>
          <w:sz w:val="28"/>
          <w:szCs w:val="28"/>
        </w:rPr>
      </w:pPr>
    </w:p>
    <w:p w:rsidR="0080683F" w:rsidRDefault="0080683F" w:rsidP="00552EA3">
      <w:pPr>
        <w:spacing w:after="0" w:line="240" w:lineRule="auto"/>
        <w:rPr>
          <w:rFonts w:ascii="Times New Roman" w:hAnsi="Times New Roman" w:cs="Times New Roman"/>
          <w:sz w:val="28"/>
          <w:szCs w:val="28"/>
        </w:rPr>
      </w:pPr>
    </w:p>
    <w:p w:rsidR="0080683F" w:rsidRDefault="0080683F" w:rsidP="00552EA3">
      <w:pPr>
        <w:spacing w:after="0" w:line="240" w:lineRule="auto"/>
        <w:rPr>
          <w:rFonts w:ascii="Times New Roman" w:hAnsi="Times New Roman" w:cs="Times New Roman"/>
          <w:sz w:val="28"/>
          <w:szCs w:val="28"/>
        </w:rPr>
      </w:pPr>
    </w:p>
    <w:p w:rsidR="0080683F" w:rsidRPr="0080683F" w:rsidRDefault="0080683F" w:rsidP="00552EA3">
      <w:pPr>
        <w:spacing w:after="0" w:line="240" w:lineRule="auto"/>
        <w:rPr>
          <w:rFonts w:ascii="Times New Roman" w:hAnsi="Times New Roman" w:cs="Times New Roman"/>
          <w:sz w:val="36"/>
          <w:szCs w:val="28"/>
        </w:rPr>
      </w:pPr>
    </w:p>
    <w:p w:rsidR="009611BF" w:rsidRPr="0080683F" w:rsidRDefault="009611BF" w:rsidP="00552EA3">
      <w:pPr>
        <w:tabs>
          <w:tab w:val="left" w:pos="3210"/>
        </w:tabs>
        <w:spacing w:after="0" w:line="240" w:lineRule="auto"/>
        <w:jc w:val="center"/>
        <w:rPr>
          <w:rFonts w:ascii="Times New Roman" w:hAnsi="Times New Roman" w:cs="Times New Roman"/>
          <w:b/>
          <w:sz w:val="36"/>
          <w:szCs w:val="28"/>
        </w:rPr>
      </w:pPr>
      <w:r w:rsidRPr="0080683F">
        <w:rPr>
          <w:rFonts w:ascii="Times New Roman" w:hAnsi="Times New Roman" w:cs="Times New Roman"/>
          <w:b/>
          <w:sz w:val="36"/>
          <w:szCs w:val="28"/>
        </w:rPr>
        <w:t>Образовательная программа</w:t>
      </w:r>
    </w:p>
    <w:p w:rsidR="004A409B" w:rsidRPr="0080683F" w:rsidRDefault="009611BF" w:rsidP="00552EA3">
      <w:pPr>
        <w:tabs>
          <w:tab w:val="left" w:pos="3210"/>
        </w:tabs>
        <w:spacing w:after="0" w:line="240" w:lineRule="auto"/>
        <w:jc w:val="center"/>
        <w:rPr>
          <w:rFonts w:ascii="Times New Roman" w:hAnsi="Times New Roman" w:cs="Times New Roman"/>
          <w:sz w:val="36"/>
          <w:szCs w:val="28"/>
        </w:rPr>
      </w:pPr>
      <w:r w:rsidRPr="0080683F">
        <w:rPr>
          <w:rFonts w:ascii="Times New Roman" w:hAnsi="Times New Roman" w:cs="Times New Roman"/>
          <w:b/>
          <w:sz w:val="36"/>
          <w:szCs w:val="28"/>
        </w:rPr>
        <w:t>основного общего образования</w:t>
      </w:r>
    </w:p>
    <w:p w:rsidR="0080683F" w:rsidRPr="0080683F" w:rsidRDefault="004A409B" w:rsidP="00552EA3">
      <w:pPr>
        <w:tabs>
          <w:tab w:val="left" w:pos="3570"/>
        </w:tabs>
        <w:spacing w:after="0" w:line="240" w:lineRule="auto"/>
        <w:rPr>
          <w:rFonts w:ascii="Times New Roman" w:hAnsi="Times New Roman" w:cs="Times New Roman"/>
          <w:sz w:val="36"/>
          <w:szCs w:val="28"/>
        </w:rPr>
      </w:pPr>
      <w:r w:rsidRPr="0080683F">
        <w:rPr>
          <w:rFonts w:ascii="Times New Roman" w:hAnsi="Times New Roman" w:cs="Times New Roman"/>
          <w:sz w:val="36"/>
          <w:szCs w:val="28"/>
        </w:rPr>
        <w:tab/>
      </w:r>
    </w:p>
    <w:p w:rsidR="0080683F" w:rsidRDefault="0080683F" w:rsidP="00552EA3">
      <w:pPr>
        <w:tabs>
          <w:tab w:val="left" w:pos="3570"/>
        </w:tabs>
        <w:spacing w:after="0" w:line="240" w:lineRule="auto"/>
        <w:rPr>
          <w:rFonts w:ascii="Times New Roman" w:hAnsi="Times New Roman" w:cs="Times New Roman"/>
          <w:sz w:val="28"/>
          <w:szCs w:val="28"/>
        </w:rPr>
      </w:pPr>
    </w:p>
    <w:p w:rsidR="0080683F" w:rsidRDefault="0080683F" w:rsidP="00552EA3">
      <w:pPr>
        <w:tabs>
          <w:tab w:val="left" w:pos="3570"/>
        </w:tabs>
        <w:spacing w:after="0" w:line="240" w:lineRule="auto"/>
        <w:rPr>
          <w:rFonts w:ascii="Times New Roman" w:hAnsi="Times New Roman" w:cs="Times New Roman"/>
          <w:sz w:val="28"/>
          <w:szCs w:val="28"/>
        </w:rPr>
      </w:pPr>
    </w:p>
    <w:p w:rsidR="0080683F" w:rsidRDefault="0080683F" w:rsidP="00552EA3">
      <w:pPr>
        <w:tabs>
          <w:tab w:val="left" w:pos="3570"/>
        </w:tabs>
        <w:spacing w:after="0" w:line="240" w:lineRule="auto"/>
        <w:rPr>
          <w:rFonts w:ascii="Times New Roman" w:hAnsi="Times New Roman" w:cs="Times New Roman"/>
          <w:sz w:val="28"/>
          <w:szCs w:val="28"/>
        </w:rPr>
      </w:pPr>
    </w:p>
    <w:p w:rsidR="0080683F" w:rsidRDefault="0080683F" w:rsidP="00552EA3">
      <w:pPr>
        <w:tabs>
          <w:tab w:val="left" w:pos="3570"/>
        </w:tabs>
        <w:spacing w:after="0" w:line="240" w:lineRule="auto"/>
        <w:rPr>
          <w:rFonts w:ascii="Times New Roman" w:hAnsi="Times New Roman" w:cs="Times New Roman"/>
          <w:sz w:val="28"/>
          <w:szCs w:val="28"/>
        </w:rPr>
      </w:pPr>
    </w:p>
    <w:p w:rsidR="0080683F" w:rsidRDefault="0080683F" w:rsidP="00552EA3">
      <w:pPr>
        <w:tabs>
          <w:tab w:val="left" w:pos="3570"/>
        </w:tabs>
        <w:spacing w:after="0" w:line="240" w:lineRule="auto"/>
        <w:rPr>
          <w:rFonts w:ascii="Times New Roman" w:hAnsi="Times New Roman" w:cs="Times New Roman"/>
          <w:sz w:val="28"/>
          <w:szCs w:val="28"/>
        </w:rPr>
      </w:pPr>
    </w:p>
    <w:p w:rsidR="004A409B" w:rsidRPr="00552EA3" w:rsidRDefault="004A409B" w:rsidP="0080683F">
      <w:pPr>
        <w:tabs>
          <w:tab w:val="left" w:pos="3570"/>
        </w:tabs>
        <w:spacing w:after="0" w:line="240" w:lineRule="auto"/>
        <w:jc w:val="right"/>
        <w:rPr>
          <w:rFonts w:ascii="Times New Roman" w:hAnsi="Times New Roman" w:cs="Times New Roman"/>
          <w:sz w:val="28"/>
          <w:szCs w:val="28"/>
        </w:rPr>
      </w:pPr>
      <w:r w:rsidRPr="00552EA3">
        <w:rPr>
          <w:rFonts w:ascii="Times New Roman" w:hAnsi="Times New Roman" w:cs="Times New Roman"/>
          <w:sz w:val="28"/>
          <w:szCs w:val="28"/>
        </w:rPr>
        <w:t xml:space="preserve">Срок реализации – </w:t>
      </w:r>
      <w:r w:rsidR="00FC628F">
        <w:rPr>
          <w:rFonts w:ascii="Times New Roman" w:hAnsi="Times New Roman" w:cs="Times New Roman"/>
          <w:sz w:val="28"/>
          <w:szCs w:val="28"/>
        </w:rPr>
        <w:t xml:space="preserve">1 год </w:t>
      </w:r>
      <w:r w:rsidR="009D0968">
        <w:rPr>
          <w:rFonts w:ascii="Times New Roman" w:hAnsi="Times New Roman" w:cs="Times New Roman"/>
          <w:sz w:val="28"/>
          <w:szCs w:val="28"/>
        </w:rPr>
        <w:t>(2017 – 2018</w:t>
      </w:r>
      <w:r w:rsidR="00E61464" w:rsidRPr="00552EA3">
        <w:rPr>
          <w:rFonts w:ascii="Times New Roman" w:hAnsi="Times New Roman" w:cs="Times New Roman"/>
          <w:sz w:val="28"/>
          <w:szCs w:val="28"/>
        </w:rPr>
        <w:t>гг.)</w:t>
      </w:r>
    </w:p>
    <w:p w:rsidR="004A409B" w:rsidRDefault="004A409B" w:rsidP="00552EA3">
      <w:pPr>
        <w:spacing w:after="0" w:line="240" w:lineRule="auto"/>
        <w:rPr>
          <w:rFonts w:ascii="Times New Roman" w:hAnsi="Times New Roman" w:cs="Times New Roman"/>
          <w:sz w:val="28"/>
          <w:szCs w:val="28"/>
        </w:rPr>
      </w:pPr>
    </w:p>
    <w:p w:rsidR="0080683F" w:rsidRDefault="0080683F" w:rsidP="00552EA3">
      <w:pPr>
        <w:spacing w:after="0" w:line="240" w:lineRule="auto"/>
        <w:rPr>
          <w:rFonts w:ascii="Times New Roman" w:hAnsi="Times New Roman" w:cs="Times New Roman"/>
          <w:sz w:val="28"/>
          <w:szCs w:val="28"/>
        </w:rPr>
      </w:pPr>
    </w:p>
    <w:p w:rsidR="0080683F" w:rsidRDefault="0080683F" w:rsidP="00552EA3">
      <w:pPr>
        <w:spacing w:after="0" w:line="240" w:lineRule="auto"/>
        <w:rPr>
          <w:rFonts w:ascii="Times New Roman" w:hAnsi="Times New Roman" w:cs="Times New Roman"/>
          <w:sz w:val="28"/>
          <w:szCs w:val="28"/>
        </w:rPr>
      </w:pPr>
    </w:p>
    <w:p w:rsidR="0080683F" w:rsidRDefault="0080683F" w:rsidP="00552EA3">
      <w:pPr>
        <w:spacing w:after="0" w:line="240" w:lineRule="auto"/>
        <w:rPr>
          <w:rFonts w:ascii="Times New Roman" w:hAnsi="Times New Roman" w:cs="Times New Roman"/>
          <w:sz w:val="28"/>
          <w:szCs w:val="28"/>
        </w:rPr>
      </w:pPr>
    </w:p>
    <w:p w:rsidR="0080683F" w:rsidRDefault="0080683F" w:rsidP="00552EA3">
      <w:pPr>
        <w:spacing w:after="0" w:line="240" w:lineRule="auto"/>
        <w:rPr>
          <w:rFonts w:ascii="Times New Roman" w:hAnsi="Times New Roman" w:cs="Times New Roman"/>
          <w:sz w:val="28"/>
          <w:szCs w:val="28"/>
        </w:rPr>
      </w:pPr>
    </w:p>
    <w:p w:rsidR="0080683F" w:rsidRDefault="0080683F" w:rsidP="00552EA3">
      <w:pPr>
        <w:spacing w:after="0" w:line="240" w:lineRule="auto"/>
        <w:rPr>
          <w:rFonts w:ascii="Times New Roman" w:hAnsi="Times New Roman" w:cs="Times New Roman"/>
          <w:sz w:val="28"/>
          <w:szCs w:val="28"/>
        </w:rPr>
      </w:pPr>
    </w:p>
    <w:p w:rsidR="0080683F" w:rsidRPr="00552EA3" w:rsidRDefault="0080683F" w:rsidP="00552EA3">
      <w:pPr>
        <w:spacing w:after="0" w:line="240" w:lineRule="auto"/>
        <w:rPr>
          <w:rFonts w:ascii="Times New Roman" w:hAnsi="Times New Roman" w:cs="Times New Roman"/>
          <w:sz w:val="28"/>
          <w:szCs w:val="28"/>
        </w:rPr>
      </w:pPr>
    </w:p>
    <w:p w:rsidR="006E21A3" w:rsidRPr="00552EA3" w:rsidRDefault="006E21A3" w:rsidP="00552EA3">
      <w:pPr>
        <w:spacing w:after="0" w:line="240" w:lineRule="auto"/>
        <w:rPr>
          <w:rFonts w:ascii="Times New Roman" w:hAnsi="Times New Roman" w:cs="Times New Roman"/>
          <w:sz w:val="28"/>
          <w:szCs w:val="28"/>
        </w:rPr>
      </w:pPr>
    </w:p>
    <w:p w:rsidR="00C83D3E" w:rsidRPr="00552EA3" w:rsidRDefault="004A409B" w:rsidP="00552EA3">
      <w:pPr>
        <w:tabs>
          <w:tab w:val="left" w:pos="4080"/>
        </w:tabs>
        <w:spacing w:after="0" w:line="240" w:lineRule="auto"/>
        <w:jc w:val="center"/>
        <w:rPr>
          <w:rFonts w:ascii="Times New Roman" w:hAnsi="Times New Roman" w:cs="Times New Roman"/>
          <w:sz w:val="28"/>
          <w:szCs w:val="28"/>
        </w:rPr>
      </w:pPr>
      <w:r w:rsidRPr="00552EA3">
        <w:rPr>
          <w:rFonts w:ascii="Times New Roman" w:hAnsi="Times New Roman" w:cs="Times New Roman"/>
          <w:sz w:val="28"/>
          <w:szCs w:val="28"/>
        </w:rPr>
        <w:t>г</w:t>
      </w:r>
      <w:proofErr w:type="gramStart"/>
      <w:r w:rsidRPr="00552EA3">
        <w:rPr>
          <w:rFonts w:ascii="Times New Roman" w:hAnsi="Times New Roman" w:cs="Times New Roman"/>
          <w:sz w:val="28"/>
          <w:szCs w:val="28"/>
        </w:rPr>
        <w:t>.У</w:t>
      </w:r>
      <w:proofErr w:type="gramEnd"/>
      <w:r w:rsidRPr="00552EA3">
        <w:rPr>
          <w:rFonts w:ascii="Times New Roman" w:hAnsi="Times New Roman" w:cs="Times New Roman"/>
          <w:sz w:val="28"/>
          <w:szCs w:val="28"/>
        </w:rPr>
        <w:t>домля</w:t>
      </w:r>
    </w:p>
    <w:p w:rsidR="00D551BE" w:rsidRDefault="00FD0870" w:rsidP="00552EA3">
      <w:pPr>
        <w:tabs>
          <w:tab w:val="left" w:pos="4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004A409B" w:rsidRPr="00552EA3">
        <w:rPr>
          <w:rFonts w:ascii="Times New Roman" w:hAnsi="Times New Roman" w:cs="Times New Roman"/>
          <w:sz w:val="28"/>
          <w:szCs w:val="28"/>
        </w:rPr>
        <w:t>г.</w:t>
      </w:r>
    </w:p>
    <w:p w:rsidR="004A409B" w:rsidRPr="00552EA3" w:rsidRDefault="00552EA3" w:rsidP="0080683F">
      <w:pPr>
        <w:jc w:val="center"/>
        <w:rPr>
          <w:rFonts w:ascii="Times New Roman" w:hAnsi="Times New Roman" w:cs="Times New Roman"/>
          <w:b/>
          <w:sz w:val="28"/>
          <w:szCs w:val="28"/>
        </w:rPr>
      </w:pPr>
      <w:r>
        <w:rPr>
          <w:rFonts w:ascii="Times New Roman" w:hAnsi="Times New Roman" w:cs="Times New Roman"/>
          <w:sz w:val="28"/>
          <w:szCs w:val="28"/>
        </w:rPr>
        <w:br w:type="page"/>
      </w:r>
      <w:r w:rsidR="004A409B" w:rsidRPr="00552EA3">
        <w:rPr>
          <w:rFonts w:ascii="Times New Roman" w:hAnsi="Times New Roman" w:cs="Times New Roman"/>
          <w:b/>
          <w:sz w:val="28"/>
          <w:szCs w:val="28"/>
        </w:rPr>
        <w:lastRenderedPageBreak/>
        <w:t>Содержание</w:t>
      </w:r>
    </w:p>
    <w:p w:rsidR="00CC4253" w:rsidRDefault="004A409B" w:rsidP="00552EA3">
      <w:pPr>
        <w:tabs>
          <w:tab w:val="left" w:pos="4080"/>
        </w:tabs>
        <w:spacing w:after="0" w:line="240" w:lineRule="auto"/>
        <w:rPr>
          <w:rFonts w:ascii="Times New Roman" w:hAnsi="Times New Roman" w:cs="Times New Roman"/>
          <w:b/>
          <w:bCs/>
          <w:sz w:val="28"/>
          <w:szCs w:val="28"/>
        </w:rPr>
      </w:pPr>
      <w:r w:rsidRPr="00552EA3">
        <w:rPr>
          <w:rFonts w:ascii="Times New Roman" w:hAnsi="Times New Roman" w:cs="Times New Roman"/>
          <w:b/>
          <w:bCs/>
          <w:sz w:val="28"/>
          <w:szCs w:val="28"/>
        </w:rPr>
        <w:t xml:space="preserve">РАЗДЕЛ 1. ЦЕЛЕВОЙ </w:t>
      </w:r>
    </w:p>
    <w:p w:rsidR="0080683F" w:rsidRPr="00552EA3" w:rsidRDefault="0080683F" w:rsidP="00552EA3">
      <w:pPr>
        <w:tabs>
          <w:tab w:val="left" w:pos="4080"/>
        </w:tabs>
        <w:spacing w:after="0" w:line="240" w:lineRule="auto"/>
        <w:rPr>
          <w:rFonts w:ascii="Times New Roman" w:hAnsi="Times New Roman" w:cs="Times New Roman"/>
          <w:b/>
          <w:bCs/>
          <w:sz w:val="28"/>
          <w:szCs w:val="28"/>
        </w:rPr>
      </w:pPr>
    </w:p>
    <w:p w:rsidR="004A409B" w:rsidRPr="00552EA3" w:rsidRDefault="004A409B" w:rsidP="00552EA3">
      <w:pPr>
        <w:tabs>
          <w:tab w:val="left" w:pos="4080"/>
        </w:tabs>
        <w:spacing w:after="0" w:line="240" w:lineRule="auto"/>
        <w:rPr>
          <w:rFonts w:ascii="Times New Roman" w:hAnsi="Times New Roman" w:cs="Times New Roman"/>
          <w:sz w:val="28"/>
          <w:szCs w:val="28"/>
        </w:rPr>
      </w:pPr>
      <w:r w:rsidRPr="00552EA3">
        <w:rPr>
          <w:rFonts w:ascii="Times New Roman" w:hAnsi="Times New Roman" w:cs="Times New Roman"/>
          <w:b/>
          <w:bCs/>
          <w:sz w:val="28"/>
          <w:szCs w:val="28"/>
        </w:rPr>
        <w:t>1.1. Пояснительная записка</w:t>
      </w:r>
      <w:r w:rsidR="00671211" w:rsidRPr="00552EA3">
        <w:rPr>
          <w:rFonts w:ascii="Times New Roman" w:hAnsi="Times New Roman" w:cs="Times New Roman"/>
          <w:b/>
          <w:bCs/>
          <w:sz w:val="28"/>
          <w:szCs w:val="28"/>
        </w:rPr>
        <w:t>……………</w:t>
      </w:r>
      <w:r w:rsidR="00980F2B" w:rsidRPr="00552EA3">
        <w:rPr>
          <w:rFonts w:ascii="Times New Roman" w:hAnsi="Times New Roman" w:cs="Times New Roman"/>
          <w:b/>
          <w:bCs/>
          <w:sz w:val="28"/>
          <w:szCs w:val="28"/>
        </w:rPr>
        <w:t>……………………</w:t>
      </w:r>
      <w:r w:rsidR="0080683F">
        <w:rPr>
          <w:rFonts w:ascii="Times New Roman" w:hAnsi="Times New Roman" w:cs="Times New Roman"/>
          <w:b/>
          <w:bCs/>
          <w:sz w:val="28"/>
          <w:szCs w:val="28"/>
        </w:rPr>
        <w:t>……</w:t>
      </w:r>
      <w:r w:rsidR="00671211" w:rsidRPr="00552EA3">
        <w:rPr>
          <w:rFonts w:ascii="Times New Roman" w:hAnsi="Times New Roman" w:cs="Times New Roman"/>
          <w:b/>
          <w:bCs/>
          <w:sz w:val="28"/>
          <w:szCs w:val="28"/>
        </w:rPr>
        <w:t>…</w:t>
      </w:r>
      <w:r w:rsidR="00CC4253" w:rsidRPr="00552EA3">
        <w:rPr>
          <w:rFonts w:ascii="Times New Roman" w:hAnsi="Times New Roman" w:cs="Times New Roman"/>
          <w:b/>
          <w:bCs/>
          <w:sz w:val="28"/>
          <w:szCs w:val="28"/>
        </w:rPr>
        <w:t>стр.</w:t>
      </w:r>
      <w:r w:rsidR="009B110C" w:rsidRPr="00552EA3">
        <w:rPr>
          <w:rFonts w:ascii="Times New Roman" w:hAnsi="Times New Roman" w:cs="Times New Roman"/>
          <w:b/>
          <w:bCs/>
          <w:sz w:val="28"/>
          <w:szCs w:val="28"/>
        </w:rPr>
        <w:t>2-3</w:t>
      </w:r>
    </w:p>
    <w:p w:rsidR="004A409B" w:rsidRPr="00552EA3" w:rsidRDefault="004A409B" w:rsidP="00552EA3">
      <w:pPr>
        <w:tabs>
          <w:tab w:val="left" w:pos="4080"/>
        </w:tabs>
        <w:spacing w:after="0" w:line="240" w:lineRule="auto"/>
        <w:rPr>
          <w:rFonts w:ascii="Times New Roman" w:hAnsi="Times New Roman" w:cs="Times New Roman"/>
          <w:sz w:val="28"/>
          <w:szCs w:val="28"/>
        </w:rPr>
      </w:pPr>
      <w:r w:rsidRPr="00552EA3">
        <w:rPr>
          <w:rFonts w:ascii="Times New Roman" w:hAnsi="Times New Roman" w:cs="Times New Roman"/>
          <w:b/>
          <w:bCs/>
          <w:sz w:val="28"/>
          <w:szCs w:val="28"/>
        </w:rPr>
        <w:t xml:space="preserve">1.2. Планируемые результаты освоения обучающимися </w:t>
      </w:r>
      <w:r w:rsidR="0080683F">
        <w:rPr>
          <w:rFonts w:ascii="Times New Roman" w:hAnsi="Times New Roman" w:cs="Times New Roman"/>
          <w:b/>
          <w:bCs/>
          <w:sz w:val="28"/>
          <w:szCs w:val="28"/>
        </w:rPr>
        <w:br/>
      </w:r>
      <w:r w:rsidRPr="00552EA3">
        <w:rPr>
          <w:rFonts w:ascii="Times New Roman" w:hAnsi="Times New Roman" w:cs="Times New Roman"/>
          <w:b/>
          <w:bCs/>
          <w:sz w:val="28"/>
          <w:szCs w:val="28"/>
        </w:rPr>
        <w:t>ООП ООО</w:t>
      </w:r>
      <w:proofErr w:type="gramStart"/>
      <w:r w:rsidR="009B110C" w:rsidRPr="00552EA3">
        <w:rPr>
          <w:rFonts w:ascii="Times New Roman" w:hAnsi="Times New Roman" w:cs="Times New Roman"/>
          <w:b/>
          <w:bCs/>
          <w:sz w:val="28"/>
          <w:szCs w:val="28"/>
        </w:rPr>
        <w:t>…</w:t>
      </w:r>
      <w:r w:rsidR="00980F2B" w:rsidRPr="00552EA3">
        <w:rPr>
          <w:rFonts w:ascii="Times New Roman" w:hAnsi="Times New Roman" w:cs="Times New Roman"/>
          <w:b/>
          <w:bCs/>
          <w:sz w:val="28"/>
          <w:szCs w:val="28"/>
        </w:rPr>
        <w:t>………</w:t>
      </w:r>
      <w:r w:rsidR="0080683F">
        <w:rPr>
          <w:rFonts w:ascii="Times New Roman" w:hAnsi="Times New Roman" w:cs="Times New Roman"/>
          <w:b/>
          <w:bCs/>
          <w:sz w:val="28"/>
          <w:szCs w:val="28"/>
        </w:rPr>
        <w:t>…………………………..</w:t>
      </w:r>
      <w:r w:rsidR="00671211" w:rsidRPr="00552EA3">
        <w:rPr>
          <w:rFonts w:ascii="Times New Roman" w:hAnsi="Times New Roman" w:cs="Times New Roman"/>
          <w:b/>
          <w:bCs/>
          <w:sz w:val="28"/>
          <w:szCs w:val="28"/>
        </w:rPr>
        <w:t>…………………</w:t>
      </w:r>
      <w:r w:rsidR="0080683F">
        <w:rPr>
          <w:rFonts w:ascii="Times New Roman" w:hAnsi="Times New Roman" w:cs="Times New Roman"/>
          <w:b/>
          <w:bCs/>
          <w:sz w:val="28"/>
          <w:szCs w:val="28"/>
        </w:rPr>
        <w:t>……</w:t>
      </w:r>
      <w:r w:rsidR="00671211" w:rsidRPr="00552EA3">
        <w:rPr>
          <w:rFonts w:ascii="Times New Roman" w:hAnsi="Times New Roman" w:cs="Times New Roman"/>
          <w:b/>
          <w:bCs/>
          <w:sz w:val="28"/>
          <w:szCs w:val="28"/>
        </w:rPr>
        <w:t>.</w:t>
      </w:r>
      <w:proofErr w:type="gramEnd"/>
      <w:r w:rsidR="009B110C" w:rsidRPr="00552EA3">
        <w:rPr>
          <w:rFonts w:ascii="Times New Roman" w:hAnsi="Times New Roman" w:cs="Times New Roman"/>
          <w:b/>
          <w:bCs/>
          <w:sz w:val="28"/>
          <w:szCs w:val="28"/>
        </w:rPr>
        <w:t>стр.3-</w:t>
      </w:r>
      <w:r w:rsidR="00560D89">
        <w:rPr>
          <w:rFonts w:ascii="Times New Roman" w:hAnsi="Times New Roman" w:cs="Times New Roman"/>
          <w:b/>
          <w:bCs/>
          <w:sz w:val="28"/>
          <w:szCs w:val="28"/>
        </w:rPr>
        <w:t>8</w:t>
      </w:r>
    </w:p>
    <w:p w:rsidR="004A409B" w:rsidRPr="00552EA3" w:rsidRDefault="004A409B" w:rsidP="00552EA3">
      <w:pPr>
        <w:tabs>
          <w:tab w:val="left" w:pos="4080"/>
        </w:tabs>
        <w:spacing w:after="0" w:line="240" w:lineRule="auto"/>
        <w:rPr>
          <w:rFonts w:ascii="Times New Roman" w:hAnsi="Times New Roman" w:cs="Times New Roman"/>
          <w:sz w:val="28"/>
          <w:szCs w:val="28"/>
        </w:rPr>
      </w:pPr>
      <w:r w:rsidRPr="00552EA3">
        <w:rPr>
          <w:rFonts w:ascii="Times New Roman" w:hAnsi="Times New Roman" w:cs="Times New Roman"/>
          <w:b/>
          <w:bCs/>
          <w:sz w:val="28"/>
          <w:szCs w:val="28"/>
        </w:rPr>
        <w:t xml:space="preserve">1.3. Система оценки достижения планируемых результатов </w:t>
      </w:r>
      <w:r w:rsidR="0080683F">
        <w:rPr>
          <w:rFonts w:ascii="Times New Roman" w:hAnsi="Times New Roman" w:cs="Times New Roman"/>
          <w:b/>
          <w:bCs/>
          <w:sz w:val="28"/>
          <w:szCs w:val="28"/>
        </w:rPr>
        <w:br/>
      </w:r>
      <w:r w:rsidRPr="00552EA3">
        <w:rPr>
          <w:rFonts w:ascii="Times New Roman" w:hAnsi="Times New Roman" w:cs="Times New Roman"/>
          <w:b/>
          <w:bCs/>
          <w:sz w:val="28"/>
          <w:szCs w:val="28"/>
        </w:rPr>
        <w:t>освоения ООП ООО</w:t>
      </w:r>
      <w:r w:rsidR="00980F2B" w:rsidRPr="00552EA3">
        <w:rPr>
          <w:rFonts w:ascii="Times New Roman" w:hAnsi="Times New Roman" w:cs="Times New Roman"/>
          <w:b/>
          <w:bCs/>
          <w:sz w:val="28"/>
          <w:szCs w:val="28"/>
        </w:rPr>
        <w:t>………………</w:t>
      </w:r>
      <w:r w:rsidR="0080683F">
        <w:rPr>
          <w:rFonts w:ascii="Times New Roman" w:hAnsi="Times New Roman" w:cs="Times New Roman"/>
          <w:b/>
          <w:bCs/>
          <w:sz w:val="28"/>
          <w:szCs w:val="28"/>
        </w:rPr>
        <w:t>………………………………</w:t>
      </w:r>
      <w:r w:rsidR="00980F2B" w:rsidRPr="00552EA3">
        <w:rPr>
          <w:rFonts w:ascii="Times New Roman" w:hAnsi="Times New Roman" w:cs="Times New Roman"/>
          <w:b/>
          <w:bCs/>
          <w:sz w:val="28"/>
          <w:szCs w:val="28"/>
        </w:rPr>
        <w:t>…</w:t>
      </w:r>
      <w:r w:rsidR="00560D89">
        <w:rPr>
          <w:rFonts w:ascii="Times New Roman" w:hAnsi="Times New Roman" w:cs="Times New Roman"/>
          <w:b/>
          <w:bCs/>
          <w:sz w:val="28"/>
          <w:szCs w:val="28"/>
        </w:rPr>
        <w:t>стр.8</w:t>
      </w:r>
      <w:r w:rsidR="009B110C" w:rsidRPr="00552EA3">
        <w:rPr>
          <w:rFonts w:ascii="Times New Roman" w:hAnsi="Times New Roman" w:cs="Times New Roman"/>
          <w:b/>
          <w:bCs/>
          <w:sz w:val="28"/>
          <w:szCs w:val="28"/>
        </w:rPr>
        <w:t>-</w:t>
      </w:r>
      <w:r w:rsidR="00560D89">
        <w:rPr>
          <w:rFonts w:ascii="Times New Roman" w:hAnsi="Times New Roman" w:cs="Times New Roman"/>
          <w:b/>
          <w:bCs/>
          <w:sz w:val="28"/>
          <w:szCs w:val="28"/>
        </w:rPr>
        <w:t>16</w:t>
      </w:r>
    </w:p>
    <w:p w:rsidR="00980F2B" w:rsidRPr="00552EA3" w:rsidRDefault="004A409B" w:rsidP="00552EA3">
      <w:pPr>
        <w:tabs>
          <w:tab w:val="left" w:pos="40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    </w:t>
      </w:r>
    </w:p>
    <w:p w:rsidR="000B08EB" w:rsidRDefault="004A409B" w:rsidP="00552EA3">
      <w:pPr>
        <w:tabs>
          <w:tab w:val="left" w:pos="4080"/>
        </w:tabs>
        <w:spacing w:after="0" w:line="240" w:lineRule="auto"/>
        <w:rPr>
          <w:rFonts w:ascii="Times New Roman" w:hAnsi="Times New Roman" w:cs="Times New Roman"/>
          <w:b/>
          <w:bCs/>
          <w:sz w:val="28"/>
          <w:szCs w:val="28"/>
        </w:rPr>
      </w:pPr>
      <w:r w:rsidRPr="00552EA3">
        <w:rPr>
          <w:rFonts w:ascii="Times New Roman" w:hAnsi="Times New Roman" w:cs="Times New Roman"/>
          <w:sz w:val="28"/>
          <w:szCs w:val="28"/>
        </w:rPr>
        <w:t xml:space="preserve"> </w:t>
      </w:r>
      <w:r w:rsidRPr="00552EA3">
        <w:rPr>
          <w:rFonts w:ascii="Times New Roman" w:hAnsi="Times New Roman" w:cs="Times New Roman"/>
          <w:b/>
          <w:bCs/>
          <w:sz w:val="28"/>
          <w:szCs w:val="28"/>
        </w:rPr>
        <w:t xml:space="preserve">РАЗДЕЛ 2. СОДЕРЖАТЕЛЬНЫЙ </w:t>
      </w:r>
    </w:p>
    <w:p w:rsidR="0080683F" w:rsidRPr="00552EA3" w:rsidRDefault="0080683F" w:rsidP="00552EA3">
      <w:pPr>
        <w:tabs>
          <w:tab w:val="left" w:pos="4080"/>
        </w:tabs>
        <w:spacing w:after="0" w:line="240" w:lineRule="auto"/>
        <w:rPr>
          <w:rFonts w:ascii="Times New Roman" w:hAnsi="Times New Roman" w:cs="Times New Roman"/>
          <w:sz w:val="28"/>
          <w:szCs w:val="28"/>
        </w:rPr>
      </w:pPr>
    </w:p>
    <w:p w:rsidR="004A409B" w:rsidRPr="00552EA3" w:rsidRDefault="004A409B" w:rsidP="00552EA3">
      <w:pPr>
        <w:tabs>
          <w:tab w:val="left" w:pos="4080"/>
        </w:tabs>
        <w:spacing w:after="0" w:line="240" w:lineRule="auto"/>
        <w:rPr>
          <w:rFonts w:ascii="Times New Roman" w:hAnsi="Times New Roman" w:cs="Times New Roman"/>
          <w:sz w:val="28"/>
          <w:szCs w:val="28"/>
        </w:rPr>
      </w:pPr>
      <w:r w:rsidRPr="00552EA3">
        <w:rPr>
          <w:rFonts w:ascii="Times New Roman" w:hAnsi="Times New Roman" w:cs="Times New Roman"/>
          <w:b/>
          <w:bCs/>
          <w:sz w:val="28"/>
          <w:szCs w:val="28"/>
        </w:rPr>
        <w:t>2.1.</w:t>
      </w:r>
      <w:r w:rsidRPr="00552EA3">
        <w:rPr>
          <w:rFonts w:ascii="Times New Roman" w:hAnsi="Times New Roman" w:cs="Times New Roman"/>
          <w:sz w:val="28"/>
          <w:szCs w:val="28"/>
        </w:rPr>
        <w:t xml:space="preserve"> </w:t>
      </w:r>
      <w:r w:rsidRPr="00552EA3">
        <w:rPr>
          <w:rFonts w:ascii="Times New Roman" w:hAnsi="Times New Roman" w:cs="Times New Roman"/>
          <w:b/>
          <w:bCs/>
          <w:sz w:val="28"/>
          <w:szCs w:val="28"/>
        </w:rPr>
        <w:t>Программа развития универсальных учебных действий</w:t>
      </w:r>
      <w:proofErr w:type="gramStart"/>
      <w:r w:rsidR="009B110C" w:rsidRPr="00552EA3">
        <w:rPr>
          <w:rFonts w:ascii="Times New Roman" w:hAnsi="Times New Roman" w:cs="Times New Roman"/>
          <w:b/>
          <w:bCs/>
          <w:sz w:val="28"/>
          <w:szCs w:val="28"/>
        </w:rPr>
        <w:t>…………</w:t>
      </w:r>
      <w:r w:rsidR="00980F2B" w:rsidRPr="00552EA3">
        <w:rPr>
          <w:rFonts w:ascii="Times New Roman" w:hAnsi="Times New Roman" w:cs="Times New Roman"/>
          <w:b/>
          <w:bCs/>
          <w:sz w:val="28"/>
          <w:szCs w:val="28"/>
        </w:rPr>
        <w:t>…………………</w:t>
      </w:r>
      <w:r w:rsidR="00671211" w:rsidRPr="00552EA3">
        <w:rPr>
          <w:rFonts w:ascii="Times New Roman" w:hAnsi="Times New Roman" w:cs="Times New Roman"/>
          <w:b/>
          <w:bCs/>
          <w:sz w:val="28"/>
          <w:szCs w:val="28"/>
        </w:rPr>
        <w:t>……</w:t>
      </w:r>
      <w:r w:rsidR="0080683F">
        <w:rPr>
          <w:rFonts w:ascii="Times New Roman" w:hAnsi="Times New Roman" w:cs="Times New Roman"/>
          <w:b/>
          <w:bCs/>
          <w:sz w:val="28"/>
          <w:szCs w:val="28"/>
        </w:rPr>
        <w:t>………………</w:t>
      </w:r>
      <w:r w:rsidR="00671211" w:rsidRPr="00552EA3">
        <w:rPr>
          <w:rFonts w:ascii="Times New Roman" w:hAnsi="Times New Roman" w:cs="Times New Roman"/>
          <w:b/>
          <w:bCs/>
          <w:sz w:val="28"/>
          <w:szCs w:val="28"/>
        </w:rPr>
        <w:t>……</w:t>
      </w:r>
      <w:r w:rsidR="0080683F">
        <w:rPr>
          <w:rFonts w:ascii="Times New Roman" w:hAnsi="Times New Roman" w:cs="Times New Roman"/>
          <w:b/>
          <w:bCs/>
          <w:sz w:val="28"/>
          <w:szCs w:val="28"/>
        </w:rPr>
        <w:t>…..</w:t>
      </w:r>
      <w:r w:rsidR="00671211" w:rsidRPr="00552EA3">
        <w:rPr>
          <w:rFonts w:ascii="Times New Roman" w:hAnsi="Times New Roman" w:cs="Times New Roman"/>
          <w:b/>
          <w:bCs/>
          <w:sz w:val="28"/>
          <w:szCs w:val="28"/>
        </w:rPr>
        <w:t>….</w:t>
      </w:r>
      <w:proofErr w:type="gramEnd"/>
      <w:r w:rsidR="00560D89">
        <w:rPr>
          <w:rFonts w:ascii="Times New Roman" w:hAnsi="Times New Roman" w:cs="Times New Roman"/>
          <w:b/>
          <w:bCs/>
          <w:sz w:val="28"/>
          <w:szCs w:val="28"/>
        </w:rPr>
        <w:t>стр.16</w:t>
      </w:r>
      <w:r w:rsidR="009B110C" w:rsidRPr="00552EA3">
        <w:rPr>
          <w:rFonts w:ascii="Times New Roman" w:hAnsi="Times New Roman" w:cs="Times New Roman"/>
          <w:b/>
          <w:bCs/>
          <w:sz w:val="28"/>
          <w:szCs w:val="28"/>
        </w:rPr>
        <w:t>-</w:t>
      </w:r>
      <w:r w:rsidR="00560D89">
        <w:rPr>
          <w:rFonts w:ascii="Times New Roman" w:hAnsi="Times New Roman" w:cs="Times New Roman"/>
          <w:b/>
          <w:bCs/>
          <w:sz w:val="28"/>
          <w:szCs w:val="28"/>
        </w:rPr>
        <w:t>17</w:t>
      </w:r>
    </w:p>
    <w:p w:rsidR="004A409B" w:rsidRPr="00552EA3" w:rsidRDefault="004315C7" w:rsidP="00552EA3">
      <w:pPr>
        <w:tabs>
          <w:tab w:val="left" w:pos="4080"/>
        </w:tabs>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2.2. Программно-методическое обеспечение </w:t>
      </w:r>
      <w:r w:rsidR="004A409B" w:rsidRPr="00552EA3">
        <w:rPr>
          <w:rFonts w:ascii="Times New Roman" w:hAnsi="Times New Roman" w:cs="Times New Roman"/>
          <w:b/>
          <w:bCs/>
          <w:sz w:val="28"/>
          <w:szCs w:val="28"/>
        </w:rPr>
        <w:t xml:space="preserve"> </w:t>
      </w:r>
      <w:r w:rsidR="00560D89">
        <w:rPr>
          <w:rFonts w:ascii="Times New Roman" w:hAnsi="Times New Roman" w:cs="Times New Roman"/>
          <w:b/>
          <w:bCs/>
          <w:sz w:val="28"/>
          <w:szCs w:val="28"/>
        </w:rPr>
        <w:t>учебных предметов, курсов…………………………………………………..</w:t>
      </w:r>
      <w:r w:rsidR="00980F2B" w:rsidRPr="00552EA3">
        <w:rPr>
          <w:rFonts w:ascii="Times New Roman" w:hAnsi="Times New Roman" w:cs="Times New Roman"/>
          <w:b/>
          <w:bCs/>
          <w:sz w:val="28"/>
          <w:szCs w:val="28"/>
        </w:rPr>
        <w:t>……</w:t>
      </w:r>
      <w:r w:rsidR="00560D89">
        <w:rPr>
          <w:rFonts w:ascii="Times New Roman" w:hAnsi="Times New Roman" w:cs="Times New Roman"/>
          <w:b/>
          <w:bCs/>
          <w:sz w:val="28"/>
          <w:szCs w:val="28"/>
        </w:rPr>
        <w:t>Приложение №1</w:t>
      </w:r>
    </w:p>
    <w:p w:rsidR="004A409B" w:rsidRPr="00552EA3" w:rsidRDefault="004A409B" w:rsidP="00552EA3">
      <w:pPr>
        <w:tabs>
          <w:tab w:val="left" w:pos="4080"/>
        </w:tabs>
        <w:spacing w:after="0" w:line="240" w:lineRule="auto"/>
        <w:rPr>
          <w:rFonts w:ascii="Times New Roman" w:hAnsi="Times New Roman" w:cs="Times New Roman"/>
          <w:sz w:val="28"/>
          <w:szCs w:val="28"/>
        </w:rPr>
      </w:pPr>
      <w:r w:rsidRPr="00552EA3">
        <w:rPr>
          <w:rFonts w:ascii="Times New Roman" w:hAnsi="Times New Roman" w:cs="Times New Roman"/>
          <w:b/>
          <w:bCs/>
          <w:sz w:val="28"/>
          <w:szCs w:val="28"/>
        </w:rPr>
        <w:t>2.3.</w:t>
      </w:r>
      <w:r w:rsidRPr="00552EA3">
        <w:rPr>
          <w:rFonts w:ascii="Times New Roman" w:hAnsi="Times New Roman" w:cs="Times New Roman"/>
          <w:sz w:val="28"/>
          <w:szCs w:val="28"/>
        </w:rPr>
        <w:t xml:space="preserve"> </w:t>
      </w:r>
      <w:r w:rsidRPr="00552EA3">
        <w:rPr>
          <w:rFonts w:ascii="Times New Roman" w:hAnsi="Times New Roman" w:cs="Times New Roman"/>
          <w:b/>
          <w:bCs/>
          <w:sz w:val="28"/>
          <w:szCs w:val="28"/>
        </w:rPr>
        <w:t xml:space="preserve">Программа воспитания и </w:t>
      </w:r>
      <w:proofErr w:type="gramStart"/>
      <w:r w:rsidRPr="00552EA3">
        <w:rPr>
          <w:rFonts w:ascii="Times New Roman" w:hAnsi="Times New Roman" w:cs="Times New Roman"/>
          <w:b/>
          <w:bCs/>
          <w:sz w:val="28"/>
          <w:szCs w:val="28"/>
        </w:rPr>
        <w:t>социализации</w:t>
      </w:r>
      <w:proofErr w:type="gramEnd"/>
      <w:r w:rsidRPr="00552EA3">
        <w:rPr>
          <w:rFonts w:ascii="Times New Roman" w:hAnsi="Times New Roman" w:cs="Times New Roman"/>
          <w:b/>
          <w:bCs/>
          <w:sz w:val="28"/>
          <w:szCs w:val="28"/>
        </w:rPr>
        <w:t xml:space="preserve"> обучающихся</w:t>
      </w:r>
      <w:r w:rsidRPr="00552EA3">
        <w:rPr>
          <w:rFonts w:ascii="Times New Roman" w:hAnsi="Times New Roman" w:cs="Times New Roman"/>
          <w:sz w:val="28"/>
          <w:szCs w:val="28"/>
        </w:rPr>
        <w:t xml:space="preserve"> </w:t>
      </w:r>
      <w:r w:rsidR="0080683F">
        <w:rPr>
          <w:rFonts w:ascii="Times New Roman" w:hAnsi="Times New Roman" w:cs="Times New Roman"/>
          <w:sz w:val="28"/>
          <w:szCs w:val="28"/>
        </w:rPr>
        <w:br/>
      </w:r>
      <w:r w:rsidRPr="00552EA3">
        <w:rPr>
          <w:rFonts w:ascii="Times New Roman" w:hAnsi="Times New Roman" w:cs="Times New Roman"/>
          <w:b/>
          <w:bCs/>
          <w:sz w:val="28"/>
          <w:szCs w:val="28"/>
        </w:rPr>
        <w:t xml:space="preserve">на ступени основного общего </w:t>
      </w:r>
      <w:proofErr w:type="spellStart"/>
      <w:r w:rsidR="0080683F">
        <w:rPr>
          <w:rFonts w:ascii="Times New Roman" w:hAnsi="Times New Roman" w:cs="Times New Roman"/>
          <w:b/>
          <w:bCs/>
          <w:sz w:val="28"/>
          <w:szCs w:val="28"/>
        </w:rPr>
        <w:t>образовани</w:t>
      </w:r>
      <w:proofErr w:type="spellEnd"/>
      <w:r w:rsidR="00980F2B" w:rsidRPr="00552EA3">
        <w:rPr>
          <w:rFonts w:ascii="Times New Roman" w:hAnsi="Times New Roman" w:cs="Times New Roman"/>
          <w:b/>
          <w:bCs/>
          <w:sz w:val="28"/>
          <w:szCs w:val="28"/>
        </w:rPr>
        <w:t>…</w:t>
      </w:r>
      <w:r w:rsidR="0080683F">
        <w:rPr>
          <w:rFonts w:ascii="Times New Roman" w:hAnsi="Times New Roman" w:cs="Times New Roman"/>
          <w:b/>
          <w:bCs/>
          <w:sz w:val="28"/>
          <w:szCs w:val="28"/>
        </w:rPr>
        <w:t>…………</w:t>
      </w:r>
      <w:r w:rsidR="00980F2B" w:rsidRPr="00552EA3">
        <w:rPr>
          <w:rFonts w:ascii="Times New Roman" w:hAnsi="Times New Roman" w:cs="Times New Roman"/>
          <w:b/>
          <w:bCs/>
          <w:sz w:val="28"/>
          <w:szCs w:val="28"/>
        </w:rPr>
        <w:t>…</w:t>
      </w:r>
      <w:r w:rsidR="0080683F">
        <w:rPr>
          <w:rFonts w:ascii="Times New Roman" w:hAnsi="Times New Roman" w:cs="Times New Roman"/>
          <w:b/>
          <w:bCs/>
          <w:sz w:val="28"/>
          <w:szCs w:val="28"/>
        </w:rPr>
        <w:t>…..</w:t>
      </w:r>
      <w:r w:rsidR="00980F2B" w:rsidRPr="00552EA3">
        <w:rPr>
          <w:rFonts w:ascii="Times New Roman" w:hAnsi="Times New Roman" w:cs="Times New Roman"/>
          <w:b/>
          <w:bCs/>
          <w:sz w:val="28"/>
          <w:szCs w:val="28"/>
        </w:rPr>
        <w:t>…</w:t>
      </w:r>
      <w:r w:rsidR="00560D89">
        <w:rPr>
          <w:rFonts w:ascii="Times New Roman" w:hAnsi="Times New Roman" w:cs="Times New Roman"/>
          <w:b/>
          <w:bCs/>
          <w:sz w:val="28"/>
          <w:szCs w:val="28"/>
        </w:rPr>
        <w:t xml:space="preserve">стр.18 </w:t>
      </w:r>
      <w:r w:rsidR="009B110C" w:rsidRPr="00552EA3">
        <w:rPr>
          <w:rFonts w:ascii="Times New Roman" w:hAnsi="Times New Roman" w:cs="Times New Roman"/>
          <w:b/>
          <w:bCs/>
          <w:sz w:val="28"/>
          <w:szCs w:val="28"/>
        </w:rPr>
        <w:t>-</w:t>
      </w:r>
      <w:r w:rsidR="00560D89">
        <w:rPr>
          <w:rFonts w:ascii="Times New Roman" w:hAnsi="Times New Roman" w:cs="Times New Roman"/>
          <w:b/>
          <w:bCs/>
          <w:sz w:val="28"/>
          <w:szCs w:val="28"/>
        </w:rPr>
        <w:t xml:space="preserve"> 40</w:t>
      </w:r>
    </w:p>
    <w:p w:rsidR="004A409B" w:rsidRPr="00552EA3" w:rsidRDefault="004A409B" w:rsidP="00552EA3">
      <w:pPr>
        <w:tabs>
          <w:tab w:val="left" w:pos="4080"/>
        </w:tabs>
        <w:spacing w:after="0" w:line="240" w:lineRule="auto"/>
        <w:rPr>
          <w:rFonts w:ascii="Times New Roman" w:hAnsi="Times New Roman" w:cs="Times New Roman"/>
          <w:sz w:val="28"/>
          <w:szCs w:val="28"/>
        </w:rPr>
      </w:pPr>
      <w:r w:rsidRPr="00552EA3">
        <w:rPr>
          <w:rFonts w:ascii="Times New Roman" w:hAnsi="Times New Roman" w:cs="Times New Roman"/>
          <w:b/>
          <w:bCs/>
          <w:sz w:val="28"/>
          <w:szCs w:val="28"/>
        </w:rPr>
        <w:t>2.4. Программа коррекционной работы</w:t>
      </w:r>
      <w:proofErr w:type="gramStart"/>
      <w:r w:rsidR="009B110C" w:rsidRPr="00552EA3">
        <w:rPr>
          <w:rFonts w:ascii="Times New Roman" w:hAnsi="Times New Roman" w:cs="Times New Roman"/>
          <w:b/>
          <w:bCs/>
          <w:sz w:val="28"/>
          <w:szCs w:val="28"/>
        </w:rPr>
        <w:t>………</w:t>
      </w:r>
      <w:r w:rsidR="0080683F">
        <w:rPr>
          <w:rFonts w:ascii="Times New Roman" w:hAnsi="Times New Roman" w:cs="Times New Roman"/>
          <w:b/>
          <w:bCs/>
          <w:sz w:val="28"/>
          <w:szCs w:val="28"/>
        </w:rPr>
        <w:t>..</w:t>
      </w:r>
      <w:r w:rsidR="00671211" w:rsidRPr="00552EA3">
        <w:rPr>
          <w:rFonts w:ascii="Times New Roman" w:hAnsi="Times New Roman" w:cs="Times New Roman"/>
          <w:b/>
          <w:bCs/>
          <w:sz w:val="28"/>
          <w:szCs w:val="28"/>
        </w:rPr>
        <w:t>………</w:t>
      </w:r>
      <w:r w:rsidR="0080683F">
        <w:rPr>
          <w:rFonts w:ascii="Times New Roman" w:hAnsi="Times New Roman" w:cs="Times New Roman"/>
          <w:b/>
          <w:bCs/>
          <w:sz w:val="28"/>
          <w:szCs w:val="28"/>
        </w:rPr>
        <w:t>…..</w:t>
      </w:r>
      <w:r w:rsidR="00671211" w:rsidRPr="00552EA3">
        <w:rPr>
          <w:rFonts w:ascii="Times New Roman" w:hAnsi="Times New Roman" w:cs="Times New Roman"/>
          <w:b/>
          <w:bCs/>
          <w:sz w:val="28"/>
          <w:szCs w:val="28"/>
        </w:rPr>
        <w:t>….</w:t>
      </w:r>
      <w:proofErr w:type="gramEnd"/>
      <w:r w:rsidR="00560D89">
        <w:rPr>
          <w:rFonts w:ascii="Times New Roman" w:hAnsi="Times New Roman" w:cs="Times New Roman"/>
          <w:b/>
          <w:bCs/>
          <w:sz w:val="28"/>
          <w:szCs w:val="28"/>
        </w:rPr>
        <w:t>стр.40</w:t>
      </w:r>
      <w:r w:rsidR="009B110C" w:rsidRPr="00552EA3">
        <w:rPr>
          <w:rFonts w:ascii="Times New Roman" w:hAnsi="Times New Roman" w:cs="Times New Roman"/>
          <w:b/>
          <w:bCs/>
          <w:sz w:val="28"/>
          <w:szCs w:val="28"/>
        </w:rPr>
        <w:t>-</w:t>
      </w:r>
      <w:r w:rsidR="00560D89">
        <w:rPr>
          <w:rFonts w:ascii="Times New Roman" w:hAnsi="Times New Roman" w:cs="Times New Roman"/>
          <w:b/>
          <w:bCs/>
          <w:sz w:val="28"/>
          <w:szCs w:val="28"/>
        </w:rPr>
        <w:t xml:space="preserve"> 47</w:t>
      </w:r>
    </w:p>
    <w:p w:rsidR="0080683F" w:rsidRDefault="0080683F" w:rsidP="00552EA3">
      <w:pPr>
        <w:tabs>
          <w:tab w:val="left" w:pos="4080"/>
        </w:tabs>
        <w:spacing w:after="0" w:line="240" w:lineRule="auto"/>
        <w:rPr>
          <w:rFonts w:ascii="Times New Roman" w:hAnsi="Times New Roman" w:cs="Times New Roman"/>
          <w:b/>
          <w:bCs/>
          <w:sz w:val="28"/>
          <w:szCs w:val="28"/>
        </w:rPr>
      </w:pPr>
    </w:p>
    <w:p w:rsidR="004A409B" w:rsidRPr="00552EA3" w:rsidRDefault="004A409B" w:rsidP="00552EA3">
      <w:pPr>
        <w:tabs>
          <w:tab w:val="left" w:pos="4080"/>
        </w:tabs>
        <w:spacing w:after="0" w:line="240" w:lineRule="auto"/>
        <w:rPr>
          <w:rFonts w:ascii="Times New Roman" w:hAnsi="Times New Roman" w:cs="Times New Roman"/>
          <w:sz w:val="28"/>
          <w:szCs w:val="28"/>
        </w:rPr>
      </w:pPr>
      <w:r w:rsidRPr="00552EA3">
        <w:rPr>
          <w:rFonts w:ascii="Times New Roman" w:hAnsi="Times New Roman" w:cs="Times New Roman"/>
          <w:b/>
          <w:bCs/>
          <w:sz w:val="28"/>
          <w:szCs w:val="28"/>
        </w:rPr>
        <w:t xml:space="preserve">РАЗДЕЛ 3. ОРГАНИЗАЦИОННЫЙ </w:t>
      </w:r>
    </w:p>
    <w:p w:rsidR="0080683F" w:rsidRDefault="0080683F" w:rsidP="00552EA3">
      <w:pPr>
        <w:tabs>
          <w:tab w:val="left" w:pos="4080"/>
        </w:tabs>
        <w:spacing w:after="0" w:line="240" w:lineRule="auto"/>
        <w:rPr>
          <w:rFonts w:ascii="Times New Roman" w:hAnsi="Times New Roman" w:cs="Times New Roman"/>
          <w:b/>
          <w:bCs/>
          <w:sz w:val="28"/>
          <w:szCs w:val="28"/>
        </w:rPr>
      </w:pPr>
    </w:p>
    <w:p w:rsidR="004A409B" w:rsidRPr="00552EA3" w:rsidRDefault="004A409B" w:rsidP="00552EA3">
      <w:pPr>
        <w:tabs>
          <w:tab w:val="left" w:pos="4080"/>
        </w:tabs>
        <w:spacing w:after="0" w:line="240" w:lineRule="auto"/>
        <w:rPr>
          <w:rFonts w:ascii="Times New Roman" w:hAnsi="Times New Roman" w:cs="Times New Roman"/>
          <w:sz w:val="28"/>
          <w:szCs w:val="28"/>
        </w:rPr>
      </w:pPr>
      <w:r w:rsidRPr="00552EA3">
        <w:rPr>
          <w:rFonts w:ascii="Times New Roman" w:hAnsi="Times New Roman" w:cs="Times New Roman"/>
          <w:b/>
          <w:bCs/>
          <w:sz w:val="28"/>
          <w:szCs w:val="28"/>
        </w:rPr>
        <w:t>3.1. Учебный план основного общего образования</w:t>
      </w:r>
      <w:r w:rsidR="0080683F">
        <w:rPr>
          <w:rFonts w:ascii="Times New Roman" w:hAnsi="Times New Roman" w:cs="Times New Roman"/>
          <w:b/>
          <w:bCs/>
          <w:sz w:val="28"/>
          <w:szCs w:val="28"/>
        </w:rPr>
        <w:t>……..……</w:t>
      </w:r>
      <w:r w:rsidR="00560D89">
        <w:rPr>
          <w:rFonts w:ascii="Times New Roman" w:hAnsi="Times New Roman" w:cs="Times New Roman"/>
          <w:b/>
          <w:bCs/>
          <w:sz w:val="28"/>
          <w:szCs w:val="28"/>
        </w:rPr>
        <w:t xml:space="preserve">стр.47 </w:t>
      </w:r>
      <w:r w:rsidR="00ED4CE4" w:rsidRPr="00552EA3">
        <w:rPr>
          <w:rFonts w:ascii="Times New Roman" w:hAnsi="Times New Roman" w:cs="Times New Roman"/>
          <w:b/>
          <w:bCs/>
          <w:sz w:val="28"/>
          <w:szCs w:val="28"/>
        </w:rPr>
        <w:t>-</w:t>
      </w:r>
      <w:r w:rsidR="00560D89">
        <w:rPr>
          <w:rFonts w:ascii="Times New Roman" w:hAnsi="Times New Roman" w:cs="Times New Roman"/>
          <w:b/>
          <w:bCs/>
          <w:sz w:val="28"/>
          <w:szCs w:val="28"/>
        </w:rPr>
        <w:t xml:space="preserve"> 53</w:t>
      </w:r>
    </w:p>
    <w:p w:rsidR="004A409B" w:rsidRPr="00552EA3" w:rsidRDefault="004A409B" w:rsidP="00552EA3">
      <w:pPr>
        <w:tabs>
          <w:tab w:val="left" w:pos="4080"/>
        </w:tabs>
        <w:spacing w:after="0" w:line="240" w:lineRule="auto"/>
        <w:rPr>
          <w:rFonts w:ascii="Times New Roman" w:hAnsi="Times New Roman" w:cs="Times New Roman"/>
          <w:sz w:val="28"/>
          <w:szCs w:val="28"/>
        </w:rPr>
      </w:pPr>
      <w:r w:rsidRPr="00552EA3">
        <w:rPr>
          <w:rFonts w:ascii="Times New Roman" w:hAnsi="Times New Roman" w:cs="Times New Roman"/>
          <w:b/>
          <w:bCs/>
          <w:sz w:val="28"/>
          <w:szCs w:val="28"/>
        </w:rPr>
        <w:t xml:space="preserve">3.2. Система условий реализации </w:t>
      </w:r>
      <w:proofErr w:type="spellStart"/>
      <w:r w:rsidRPr="00552EA3">
        <w:rPr>
          <w:rFonts w:ascii="Times New Roman" w:hAnsi="Times New Roman" w:cs="Times New Roman"/>
          <w:b/>
          <w:bCs/>
          <w:sz w:val="28"/>
          <w:szCs w:val="28"/>
        </w:rPr>
        <w:t>овной</w:t>
      </w:r>
      <w:proofErr w:type="spellEnd"/>
      <w:r w:rsidRPr="00552EA3">
        <w:rPr>
          <w:rFonts w:ascii="Times New Roman" w:hAnsi="Times New Roman" w:cs="Times New Roman"/>
          <w:b/>
          <w:bCs/>
          <w:sz w:val="28"/>
          <w:szCs w:val="28"/>
        </w:rPr>
        <w:t>  образовательной </w:t>
      </w:r>
      <w:r w:rsidR="0080683F">
        <w:rPr>
          <w:rFonts w:ascii="Times New Roman" w:hAnsi="Times New Roman" w:cs="Times New Roman"/>
          <w:b/>
          <w:bCs/>
          <w:sz w:val="28"/>
          <w:szCs w:val="28"/>
        </w:rPr>
        <w:br/>
      </w:r>
      <w:r w:rsidRPr="00552EA3">
        <w:rPr>
          <w:rFonts w:ascii="Times New Roman" w:hAnsi="Times New Roman" w:cs="Times New Roman"/>
          <w:b/>
          <w:bCs/>
          <w:sz w:val="28"/>
          <w:szCs w:val="28"/>
        </w:rPr>
        <w:t xml:space="preserve">программы в соответствии с требованиями </w:t>
      </w:r>
      <w:r w:rsidR="0080683F">
        <w:rPr>
          <w:rFonts w:ascii="Times New Roman" w:hAnsi="Times New Roman" w:cs="Times New Roman"/>
          <w:b/>
          <w:bCs/>
          <w:sz w:val="28"/>
          <w:szCs w:val="28"/>
        </w:rPr>
        <w:t>ФГОС</w:t>
      </w:r>
      <w:proofErr w:type="gramStart"/>
      <w:r w:rsidR="0080683F">
        <w:rPr>
          <w:rFonts w:ascii="Times New Roman" w:hAnsi="Times New Roman" w:cs="Times New Roman"/>
          <w:b/>
          <w:bCs/>
          <w:sz w:val="28"/>
          <w:szCs w:val="28"/>
        </w:rPr>
        <w:t>………</w:t>
      </w:r>
      <w:r w:rsidR="00671211" w:rsidRPr="00552EA3">
        <w:rPr>
          <w:rFonts w:ascii="Times New Roman" w:hAnsi="Times New Roman" w:cs="Times New Roman"/>
          <w:b/>
          <w:bCs/>
          <w:sz w:val="28"/>
          <w:szCs w:val="28"/>
        </w:rPr>
        <w:t>..</w:t>
      </w:r>
      <w:proofErr w:type="gramEnd"/>
      <w:r w:rsidR="00560D89">
        <w:rPr>
          <w:rFonts w:ascii="Times New Roman" w:hAnsi="Times New Roman" w:cs="Times New Roman"/>
          <w:b/>
          <w:bCs/>
          <w:sz w:val="28"/>
          <w:szCs w:val="28"/>
        </w:rPr>
        <w:t xml:space="preserve">стр.53 </w:t>
      </w:r>
      <w:r w:rsidR="00ED4CE4" w:rsidRPr="00552EA3">
        <w:rPr>
          <w:rFonts w:ascii="Times New Roman" w:hAnsi="Times New Roman" w:cs="Times New Roman"/>
          <w:b/>
          <w:bCs/>
          <w:sz w:val="28"/>
          <w:szCs w:val="28"/>
        </w:rPr>
        <w:t>-</w:t>
      </w:r>
      <w:r w:rsidR="00560D89">
        <w:rPr>
          <w:rFonts w:ascii="Times New Roman" w:hAnsi="Times New Roman" w:cs="Times New Roman"/>
          <w:b/>
          <w:bCs/>
          <w:sz w:val="28"/>
          <w:szCs w:val="28"/>
        </w:rPr>
        <w:t xml:space="preserve"> 55</w:t>
      </w:r>
    </w:p>
    <w:p w:rsidR="000B08EB" w:rsidRPr="00560D89" w:rsidRDefault="00560D89" w:rsidP="00560D89">
      <w:pPr>
        <w:spacing w:after="0" w:line="240" w:lineRule="auto"/>
        <w:rPr>
          <w:rFonts w:ascii="Times New Roman" w:hAnsi="Times New Roman" w:cs="Times New Roman"/>
          <w:b/>
          <w:sz w:val="28"/>
          <w:szCs w:val="28"/>
        </w:rPr>
      </w:pPr>
      <w:r w:rsidRPr="00560D89">
        <w:rPr>
          <w:rFonts w:ascii="Times New Roman" w:hAnsi="Times New Roman" w:cs="Times New Roman"/>
          <w:b/>
          <w:sz w:val="28"/>
          <w:szCs w:val="28"/>
        </w:rPr>
        <w:t>3.3.Модель выпускника основной школы……………………</w:t>
      </w:r>
      <w:r>
        <w:rPr>
          <w:rFonts w:ascii="Times New Roman" w:hAnsi="Times New Roman" w:cs="Times New Roman"/>
          <w:b/>
          <w:sz w:val="28"/>
          <w:szCs w:val="28"/>
        </w:rPr>
        <w:t>стр.55 - 56</w:t>
      </w:r>
    </w:p>
    <w:p w:rsidR="00671211" w:rsidRPr="00560D89" w:rsidRDefault="00671211" w:rsidP="00552EA3">
      <w:pPr>
        <w:spacing w:after="0" w:line="240" w:lineRule="auto"/>
        <w:jc w:val="center"/>
        <w:rPr>
          <w:rFonts w:ascii="Times New Roman" w:hAnsi="Times New Roman" w:cs="Times New Roman"/>
          <w:b/>
          <w:bCs/>
          <w:sz w:val="28"/>
          <w:szCs w:val="28"/>
        </w:rPr>
      </w:pPr>
    </w:p>
    <w:p w:rsidR="00671211" w:rsidRPr="00560D89" w:rsidRDefault="00671211" w:rsidP="00552EA3">
      <w:pPr>
        <w:spacing w:after="0" w:line="240" w:lineRule="auto"/>
        <w:jc w:val="center"/>
        <w:rPr>
          <w:rFonts w:ascii="Times New Roman" w:hAnsi="Times New Roman" w:cs="Times New Roman"/>
          <w:b/>
          <w:bCs/>
          <w:sz w:val="28"/>
          <w:szCs w:val="28"/>
        </w:rPr>
      </w:pPr>
    </w:p>
    <w:p w:rsidR="00671211" w:rsidRPr="00552EA3" w:rsidRDefault="00671211" w:rsidP="00552EA3">
      <w:pPr>
        <w:spacing w:after="0" w:line="240" w:lineRule="auto"/>
        <w:jc w:val="center"/>
        <w:rPr>
          <w:rFonts w:ascii="Times New Roman" w:hAnsi="Times New Roman" w:cs="Times New Roman"/>
          <w:b/>
          <w:bCs/>
          <w:sz w:val="28"/>
          <w:szCs w:val="28"/>
        </w:rPr>
      </w:pPr>
    </w:p>
    <w:p w:rsidR="002B3F47" w:rsidRDefault="002B3F47">
      <w:pPr>
        <w:rPr>
          <w:rFonts w:ascii="Times New Roman" w:hAnsi="Times New Roman" w:cs="Times New Roman"/>
          <w:b/>
          <w:bCs/>
          <w:sz w:val="28"/>
          <w:szCs w:val="28"/>
        </w:rPr>
      </w:pPr>
      <w:r>
        <w:rPr>
          <w:rFonts w:ascii="Times New Roman" w:hAnsi="Times New Roman" w:cs="Times New Roman"/>
          <w:b/>
          <w:bCs/>
          <w:sz w:val="28"/>
          <w:szCs w:val="28"/>
        </w:rPr>
        <w:br w:type="page"/>
      </w:r>
    </w:p>
    <w:p w:rsidR="004A409B" w:rsidRDefault="004A409B" w:rsidP="00552EA3">
      <w:pPr>
        <w:spacing w:after="0" w:line="240" w:lineRule="auto"/>
        <w:jc w:val="center"/>
        <w:rPr>
          <w:rFonts w:ascii="Times New Roman" w:hAnsi="Times New Roman" w:cs="Times New Roman"/>
          <w:b/>
          <w:bCs/>
          <w:sz w:val="28"/>
          <w:szCs w:val="28"/>
        </w:rPr>
      </w:pPr>
      <w:r w:rsidRPr="00552EA3">
        <w:rPr>
          <w:rFonts w:ascii="Times New Roman" w:hAnsi="Times New Roman" w:cs="Times New Roman"/>
          <w:b/>
          <w:bCs/>
          <w:sz w:val="28"/>
          <w:szCs w:val="28"/>
        </w:rPr>
        <w:lastRenderedPageBreak/>
        <w:t>РАЗДЕЛ 1. ЦЕЛЕВОЙ</w:t>
      </w:r>
    </w:p>
    <w:p w:rsidR="0050428A" w:rsidRPr="00552EA3" w:rsidRDefault="0050428A" w:rsidP="00552EA3">
      <w:pPr>
        <w:spacing w:after="0" w:line="240" w:lineRule="auto"/>
        <w:jc w:val="center"/>
        <w:rPr>
          <w:rFonts w:ascii="Times New Roman" w:hAnsi="Times New Roman" w:cs="Times New Roman"/>
          <w:sz w:val="28"/>
          <w:szCs w:val="28"/>
        </w:rPr>
      </w:pPr>
    </w:p>
    <w:p w:rsidR="004A409B" w:rsidRDefault="004A409B" w:rsidP="0050428A">
      <w:pPr>
        <w:pStyle w:val="a5"/>
        <w:numPr>
          <w:ilvl w:val="1"/>
          <w:numId w:val="247"/>
        </w:numPr>
        <w:tabs>
          <w:tab w:val="left" w:pos="4080"/>
        </w:tabs>
        <w:jc w:val="right"/>
        <w:rPr>
          <w:b/>
          <w:bCs/>
          <w:sz w:val="28"/>
          <w:szCs w:val="28"/>
        </w:rPr>
      </w:pPr>
      <w:r w:rsidRPr="00552EA3">
        <w:rPr>
          <w:b/>
          <w:bCs/>
          <w:sz w:val="28"/>
          <w:szCs w:val="28"/>
        </w:rPr>
        <w:t>Пояснительная записка</w:t>
      </w:r>
    </w:p>
    <w:p w:rsidR="00787E92" w:rsidRPr="00A312AE" w:rsidRDefault="00A312AE" w:rsidP="00121BD7">
      <w:pPr>
        <w:shd w:val="clear" w:color="auto" w:fill="F3F3F3"/>
        <w:spacing w:before="27" w:after="27" w:line="204" w:lineRule="atLeast"/>
        <w:ind w:firstLine="567"/>
        <w:jc w:val="both"/>
        <w:rPr>
          <w:rFonts w:ascii="Times New Roman" w:hAnsi="Times New Roman" w:cs="Times New Roman"/>
          <w:sz w:val="28"/>
          <w:szCs w:val="28"/>
        </w:rPr>
      </w:pPr>
      <w:r w:rsidRPr="00A312AE">
        <w:rPr>
          <w:rFonts w:ascii="Times New Roman" w:hAnsi="Times New Roman" w:cs="Times New Roman"/>
          <w:bCs/>
          <w:sz w:val="28"/>
          <w:szCs w:val="28"/>
        </w:rPr>
        <w:t xml:space="preserve">Основная образовательная программа образовательного учреждения разработана в соответствии с Федеральным </w:t>
      </w:r>
      <w:r w:rsidRPr="00A312AE">
        <w:rPr>
          <w:rFonts w:ascii="Times New Roman" w:eastAsia="Times New Roman" w:hAnsi="Times New Roman" w:cs="Times New Roman"/>
          <w:sz w:val="28"/>
          <w:szCs w:val="19"/>
        </w:rPr>
        <w:t xml:space="preserve">государственным образовательным стандартом основного общего образования (приказ </w:t>
      </w:r>
      <w:proofErr w:type="spellStart"/>
      <w:r w:rsidRPr="00A312AE">
        <w:rPr>
          <w:rFonts w:ascii="Times New Roman" w:eastAsia="Times New Roman" w:hAnsi="Times New Roman" w:cs="Times New Roman"/>
          <w:sz w:val="28"/>
          <w:szCs w:val="19"/>
        </w:rPr>
        <w:t>Минобрнауки</w:t>
      </w:r>
      <w:proofErr w:type="spellEnd"/>
      <w:r w:rsidRPr="00A312AE">
        <w:rPr>
          <w:rFonts w:ascii="Times New Roman" w:eastAsia="Times New Roman" w:hAnsi="Times New Roman" w:cs="Times New Roman"/>
          <w:sz w:val="28"/>
          <w:szCs w:val="19"/>
        </w:rPr>
        <w:t xml:space="preserve"> России от 17 декабря 2010 г. № 1897) и на основе примерной основной образовательной программы.</w:t>
      </w:r>
      <w:r>
        <w:rPr>
          <w:rFonts w:ascii="Times New Roman" w:eastAsia="Times New Roman" w:hAnsi="Times New Roman" w:cs="Times New Roman"/>
          <w:sz w:val="28"/>
          <w:szCs w:val="19"/>
        </w:rPr>
        <w:t xml:space="preserve"> </w:t>
      </w:r>
      <w:r w:rsidRPr="00A312AE">
        <w:rPr>
          <w:rFonts w:ascii="Times New Roman" w:eastAsia="Times New Roman" w:hAnsi="Times New Roman" w:cs="Times New Roman"/>
          <w:sz w:val="28"/>
          <w:szCs w:val="19"/>
        </w:rPr>
        <w:t>Образовательная программа включает учебно-методическую документацию, определяющую объём и содержание образования, структурированные по учебным курсам, предметам, дисциплинам (модулям), соответствующую требования к условиям образовательного процесса и планируемые результаты освоения программы</w:t>
      </w:r>
      <w:r w:rsidRPr="00124D13">
        <w:rPr>
          <w:rFonts w:ascii="Times New Roman" w:eastAsia="Times New Roman" w:hAnsi="Times New Roman" w:cs="Times New Roman"/>
          <w:sz w:val="28"/>
          <w:szCs w:val="28"/>
        </w:rPr>
        <w:t xml:space="preserve">. В соответствии с требованиями Стандарта программа включает в себя три раздела: целевой, </w:t>
      </w:r>
      <w:proofErr w:type="gramStart"/>
      <w:r w:rsidRPr="00124D13">
        <w:rPr>
          <w:rFonts w:ascii="Times New Roman" w:eastAsia="Times New Roman" w:hAnsi="Times New Roman" w:cs="Times New Roman"/>
          <w:sz w:val="28"/>
          <w:szCs w:val="28"/>
        </w:rPr>
        <w:t>содержательный</w:t>
      </w:r>
      <w:proofErr w:type="gramEnd"/>
      <w:r w:rsidRPr="00124D13">
        <w:rPr>
          <w:rFonts w:ascii="Times New Roman" w:eastAsia="Times New Roman" w:hAnsi="Times New Roman" w:cs="Times New Roman"/>
          <w:sz w:val="28"/>
          <w:szCs w:val="28"/>
        </w:rPr>
        <w:t xml:space="preserve"> и организационный</w:t>
      </w:r>
      <w:r w:rsidR="00124D13">
        <w:rPr>
          <w:rFonts w:ascii="Times New Roman" w:eastAsia="Times New Roman" w:hAnsi="Times New Roman" w:cs="Times New Roman"/>
          <w:sz w:val="28"/>
          <w:szCs w:val="28"/>
        </w:rPr>
        <w:t xml:space="preserve">. </w:t>
      </w:r>
      <w:r w:rsidR="00787E92" w:rsidRPr="00A312AE">
        <w:rPr>
          <w:rFonts w:ascii="Times New Roman" w:hAnsi="Times New Roman" w:cs="Times New Roman"/>
          <w:sz w:val="28"/>
          <w:szCs w:val="28"/>
        </w:rPr>
        <w:t>Образовательная программа основного общего образования будет реализовываться в рамках</w:t>
      </w:r>
      <w:r w:rsidR="0050428A" w:rsidRPr="00A312AE">
        <w:rPr>
          <w:rFonts w:ascii="Times New Roman" w:hAnsi="Times New Roman" w:cs="Times New Roman"/>
          <w:sz w:val="28"/>
          <w:szCs w:val="28"/>
        </w:rPr>
        <w:t xml:space="preserve"> </w:t>
      </w:r>
      <w:r w:rsidR="00787E92" w:rsidRPr="00A312AE">
        <w:rPr>
          <w:rFonts w:ascii="Times New Roman" w:hAnsi="Times New Roman" w:cs="Times New Roman"/>
          <w:bCs/>
          <w:sz w:val="28"/>
          <w:szCs w:val="28"/>
        </w:rPr>
        <w:t>Образовательной системы</w:t>
      </w:r>
      <w:r w:rsidR="0050428A" w:rsidRPr="00A312AE">
        <w:rPr>
          <w:rFonts w:ascii="Times New Roman" w:hAnsi="Times New Roman" w:cs="Times New Roman"/>
          <w:bCs/>
          <w:sz w:val="28"/>
          <w:szCs w:val="28"/>
        </w:rPr>
        <w:t xml:space="preserve"> </w:t>
      </w:r>
      <w:r w:rsidR="00787E92" w:rsidRPr="00A312AE">
        <w:rPr>
          <w:rFonts w:ascii="Times New Roman" w:hAnsi="Times New Roman" w:cs="Times New Roman"/>
          <w:bCs/>
          <w:sz w:val="28"/>
          <w:szCs w:val="28"/>
        </w:rPr>
        <w:t>«Школа 2100»</w:t>
      </w:r>
      <w:r w:rsidRPr="00A312AE">
        <w:rPr>
          <w:rFonts w:ascii="Times New Roman" w:hAnsi="Times New Roman" w:cs="Times New Roman"/>
          <w:bCs/>
          <w:sz w:val="28"/>
          <w:szCs w:val="28"/>
        </w:rPr>
        <w:t>.</w:t>
      </w:r>
    </w:p>
    <w:p w:rsidR="004A409B" w:rsidRPr="00124D13" w:rsidRDefault="00124D13" w:rsidP="00124D13">
      <w:pPr>
        <w:tabs>
          <w:tab w:val="left" w:pos="4080"/>
        </w:tabs>
        <w:spacing w:after="0" w:line="240" w:lineRule="auto"/>
        <w:rPr>
          <w:rFonts w:ascii="Times New Roman" w:hAnsi="Times New Roman" w:cs="Times New Roman"/>
          <w:b/>
          <w:sz w:val="28"/>
          <w:szCs w:val="28"/>
        </w:rPr>
      </w:pPr>
      <w:r w:rsidRPr="00124D13">
        <w:rPr>
          <w:rFonts w:ascii="Times New Roman" w:hAnsi="Times New Roman" w:cs="Times New Roman"/>
          <w:b/>
          <w:sz w:val="28"/>
          <w:szCs w:val="28"/>
        </w:rPr>
        <w:t>Ц</w:t>
      </w:r>
      <w:r w:rsidR="004A409B" w:rsidRPr="00124D13">
        <w:rPr>
          <w:rFonts w:ascii="Times New Roman" w:hAnsi="Times New Roman" w:cs="Times New Roman"/>
          <w:b/>
          <w:sz w:val="28"/>
          <w:szCs w:val="28"/>
        </w:rPr>
        <w:t>ель и задачи реализации ООП ООО</w:t>
      </w:r>
      <w:r w:rsidRPr="00124D13">
        <w:rPr>
          <w:rFonts w:ascii="Times New Roman" w:hAnsi="Times New Roman" w:cs="Times New Roman"/>
          <w:b/>
          <w:sz w:val="28"/>
          <w:szCs w:val="28"/>
        </w:rPr>
        <w:t xml:space="preserve"> в МБОУ УГ №3 им. О.Г.Макарова</w:t>
      </w:r>
    </w:p>
    <w:p w:rsidR="005A1287" w:rsidRPr="00124D13" w:rsidRDefault="00124D13" w:rsidP="00124D13">
      <w:pPr>
        <w:pStyle w:val="a5"/>
        <w:ind w:left="0"/>
        <w:rPr>
          <w:b/>
          <w:i/>
          <w:sz w:val="28"/>
          <w:szCs w:val="28"/>
        </w:rPr>
      </w:pPr>
      <w:r w:rsidRPr="00124D13">
        <w:rPr>
          <w:b/>
          <w:i/>
          <w:sz w:val="28"/>
          <w:szCs w:val="28"/>
        </w:rPr>
        <w:t>ООП ООО</w:t>
      </w:r>
      <w:r w:rsidR="005A1287" w:rsidRPr="00124D13">
        <w:rPr>
          <w:b/>
          <w:i/>
          <w:sz w:val="28"/>
          <w:szCs w:val="28"/>
        </w:rPr>
        <w:t xml:space="preserve"> </w:t>
      </w:r>
      <w:proofErr w:type="gramStart"/>
      <w:r w:rsidR="005A1287" w:rsidRPr="00124D13">
        <w:rPr>
          <w:b/>
          <w:i/>
          <w:sz w:val="28"/>
          <w:szCs w:val="28"/>
        </w:rPr>
        <w:t>призвана</w:t>
      </w:r>
      <w:proofErr w:type="gramEnd"/>
      <w:r w:rsidR="005A1287" w:rsidRPr="00124D13">
        <w:rPr>
          <w:b/>
          <w:i/>
          <w:sz w:val="28"/>
          <w:szCs w:val="28"/>
        </w:rPr>
        <w:t xml:space="preserve"> обеспечить: </w:t>
      </w:r>
    </w:p>
    <w:p w:rsidR="00EC014C" w:rsidRDefault="00124D13" w:rsidP="00121BD7">
      <w:pPr>
        <w:pStyle w:val="a5"/>
        <w:numPr>
          <w:ilvl w:val="0"/>
          <w:numId w:val="46"/>
        </w:numPr>
        <w:ind w:left="0"/>
        <w:rPr>
          <w:sz w:val="28"/>
          <w:szCs w:val="28"/>
        </w:rPr>
      </w:pPr>
      <w:r>
        <w:rPr>
          <w:sz w:val="28"/>
          <w:szCs w:val="28"/>
        </w:rPr>
        <w:t xml:space="preserve">Осуществление </w:t>
      </w:r>
      <w:r w:rsidR="005A1287" w:rsidRPr="00552EA3">
        <w:rPr>
          <w:sz w:val="28"/>
          <w:szCs w:val="28"/>
        </w:rPr>
        <w:t>образовательн</w:t>
      </w:r>
      <w:r>
        <w:rPr>
          <w:sz w:val="28"/>
          <w:szCs w:val="28"/>
        </w:rPr>
        <w:t>ого</w:t>
      </w:r>
      <w:r w:rsidR="005A1287" w:rsidRPr="00552EA3">
        <w:rPr>
          <w:sz w:val="28"/>
          <w:szCs w:val="28"/>
        </w:rPr>
        <w:t xml:space="preserve"> процесс</w:t>
      </w:r>
      <w:r>
        <w:rPr>
          <w:sz w:val="28"/>
          <w:szCs w:val="28"/>
        </w:rPr>
        <w:t>а</w:t>
      </w:r>
      <w:r w:rsidR="005A1287" w:rsidRPr="00552EA3">
        <w:rPr>
          <w:sz w:val="28"/>
          <w:szCs w:val="28"/>
        </w:rPr>
        <w:t>, предусмотренн</w:t>
      </w:r>
      <w:r>
        <w:rPr>
          <w:sz w:val="28"/>
          <w:szCs w:val="28"/>
        </w:rPr>
        <w:t>ого</w:t>
      </w:r>
      <w:r w:rsidR="00EC014C" w:rsidRPr="00552EA3">
        <w:rPr>
          <w:sz w:val="28"/>
          <w:szCs w:val="28"/>
        </w:rPr>
        <w:t xml:space="preserve"> Базисным учебным планом гимназии; </w:t>
      </w:r>
    </w:p>
    <w:p w:rsidR="00BF0C3F" w:rsidRPr="00552EA3" w:rsidRDefault="00BF0C3F" w:rsidP="00121BD7">
      <w:pPr>
        <w:pStyle w:val="a5"/>
        <w:numPr>
          <w:ilvl w:val="0"/>
          <w:numId w:val="46"/>
        </w:numPr>
        <w:ind w:left="0"/>
        <w:rPr>
          <w:sz w:val="28"/>
          <w:szCs w:val="28"/>
        </w:rPr>
      </w:pPr>
      <w:r>
        <w:rPr>
          <w:sz w:val="28"/>
          <w:szCs w:val="28"/>
        </w:rPr>
        <w:t>П</w:t>
      </w:r>
      <w:r w:rsidRPr="00552EA3">
        <w:rPr>
          <w:sz w:val="28"/>
          <w:szCs w:val="28"/>
        </w:rPr>
        <w:t xml:space="preserve">олучение полноценного и качественного основного среднего образования; </w:t>
      </w:r>
    </w:p>
    <w:p w:rsidR="00BF0C3F" w:rsidRPr="00552EA3" w:rsidRDefault="00BF0C3F" w:rsidP="00121BD7">
      <w:pPr>
        <w:pStyle w:val="a5"/>
        <w:numPr>
          <w:ilvl w:val="0"/>
          <w:numId w:val="46"/>
        </w:numPr>
        <w:ind w:left="0"/>
        <w:rPr>
          <w:sz w:val="28"/>
          <w:szCs w:val="28"/>
        </w:rPr>
      </w:pPr>
      <w:r>
        <w:rPr>
          <w:sz w:val="28"/>
          <w:szCs w:val="28"/>
        </w:rPr>
        <w:t>Ф</w:t>
      </w:r>
      <w:r w:rsidRPr="00552EA3">
        <w:rPr>
          <w:sz w:val="28"/>
          <w:szCs w:val="28"/>
        </w:rPr>
        <w:t>о</w:t>
      </w:r>
      <w:r>
        <w:rPr>
          <w:sz w:val="28"/>
          <w:szCs w:val="28"/>
        </w:rPr>
        <w:t>рмирование творческой личности обу</w:t>
      </w:r>
      <w:r w:rsidRPr="00552EA3">
        <w:rPr>
          <w:sz w:val="28"/>
          <w:szCs w:val="28"/>
        </w:rPr>
        <w:t>ча</w:t>
      </w:r>
      <w:r>
        <w:rPr>
          <w:sz w:val="28"/>
          <w:szCs w:val="28"/>
        </w:rPr>
        <w:t>ю</w:t>
      </w:r>
      <w:r w:rsidRPr="00552EA3">
        <w:rPr>
          <w:sz w:val="28"/>
          <w:szCs w:val="28"/>
        </w:rPr>
        <w:t>щегося в условиях развития новой образовательной среды</w:t>
      </w:r>
      <w:r>
        <w:rPr>
          <w:sz w:val="28"/>
          <w:szCs w:val="28"/>
        </w:rPr>
        <w:t>,</w:t>
      </w:r>
      <w:r w:rsidRPr="00BF0C3F">
        <w:rPr>
          <w:sz w:val="28"/>
          <w:szCs w:val="28"/>
        </w:rPr>
        <w:t xml:space="preserve"> </w:t>
      </w:r>
      <w:r w:rsidRPr="00552EA3">
        <w:rPr>
          <w:sz w:val="28"/>
          <w:szCs w:val="28"/>
        </w:rPr>
        <w:t>на основе ориентации в ценностях широкого культурного пространства;</w:t>
      </w:r>
    </w:p>
    <w:p w:rsidR="00BF0C3F" w:rsidRPr="00552EA3" w:rsidRDefault="00BF0C3F" w:rsidP="00121BD7">
      <w:pPr>
        <w:pStyle w:val="a5"/>
        <w:numPr>
          <w:ilvl w:val="0"/>
          <w:numId w:val="46"/>
        </w:numPr>
        <w:ind w:left="0"/>
        <w:rPr>
          <w:sz w:val="28"/>
          <w:szCs w:val="28"/>
        </w:rPr>
      </w:pPr>
      <w:r>
        <w:rPr>
          <w:sz w:val="28"/>
          <w:szCs w:val="28"/>
        </w:rPr>
        <w:t>Р</w:t>
      </w:r>
      <w:r w:rsidRPr="00552EA3">
        <w:rPr>
          <w:sz w:val="28"/>
          <w:szCs w:val="28"/>
        </w:rPr>
        <w:t xml:space="preserve">азвитие у </w:t>
      </w:r>
      <w:proofErr w:type="gramStart"/>
      <w:r w:rsidRPr="00552EA3">
        <w:rPr>
          <w:sz w:val="28"/>
          <w:szCs w:val="28"/>
        </w:rPr>
        <w:t>обучающихся</w:t>
      </w:r>
      <w:proofErr w:type="gramEnd"/>
      <w:r w:rsidRPr="00552EA3">
        <w:rPr>
          <w:sz w:val="28"/>
          <w:szCs w:val="28"/>
        </w:rPr>
        <w:t xml:space="preserve"> положительной мотивации к образовательному процессу; </w:t>
      </w:r>
    </w:p>
    <w:p w:rsidR="00BF0C3F" w:rsidRPr="00552EA3" w:rsidRDefault="00BF0C3F" w:rsidP="00121BD7">
      <w:pPr>
        <w:pStyle w:val="a5"/>
        <w:numPr>
          <w:ilvl w:val="0"/>
          <w:numId w:val="46"/>
        </w:numPr>
        <w:ind w:left="0"/>
        <w:rPr>
          <w:sz w:val="28"/>
          <w:szCs w:val="28"/>
        </w:rPr>
      </w:pPr>
      <w:r>
        <w:rPr>
          <w:sz w:val="28"/>
          <w:szCs w:val="28"/>
        </w:rPr>
        <w:t>У</w:t>
      </w:r>
      <w:r w:rsidRPr="00552EA3">
        <w:rPr>
          <w:sz w:val="28"/>
          <w:szCs w:val="28"/>
        </w:rPr>
        <w:t xml:space="preserve">глубление навыков самостоятельного планирования и контроля познавательной деятельности; </w:t>
      </w:r>
    </w:p>
    <w:p w:rsidR="00BF0C3F" w:rsidRPr="00552EA3" w:rsidRDefault="00BF0C3F" w:rsidP="00121BD7">
      <w:pPr>
        <w:pStyle w:val="a5"/>
        <w:numPr>
          <w:ilvl w:val="0"/>
          <w:numId w:val="46"/>
        </w:numPr>
        <w:ind w:left="0"/>
        <w:rPr>
          <w:sz w:val="28"/>
          <w:szCs w:val="28"/>
        </w:rPr>
      </w:pPr>
      <w:r>
        <w:rPr>
          <w:sz w:val="28"/>
          <w:szCs w:val="28"/>
        </w:rPr>
        <w:t>Р</w:t>
      </w:r>
      <w:r w:rsidRPr="00552EA3">
        <w:rPr>
          <w:sz w:val="28"/>
          <w:szCs w:val="28"/>
        </w:rPr>
        <w:t xml:space="preserve">азвитие </w:t>
      </w:r>
      <w:r>
        <w:rPr>
          <w:sz w:val="28"/>
          <w:szCs w:val="28"/>
        </w:rPr>
        <w:t>у обучающихся</w:t>
      </w:r>
      <w:r w:rsidRPr="00552EA3">
        <w:rPr>
          <w:sz w:val="28"/>
          <w:szCs w:val="28"/>
        </w:rPr>
        <w:t xml:space="preserve"> познавательных способностей</w:t>
      </w:r>
      <w:r>
        <w:rPr>
          <w:sz w:val="28"/>
          <w:szCs w:val="28"/>
        </w:rPr>
        <w:t xml:space="preserve"> и </w:t>
      </w:r>
      <w:r w:rsidRPr="00552EA3">
        <w:rPr>
          <w:sz w:val="28"/>
          <w:szCs w:val="28"/>
        </w:rPr>
        <w:t xml:space="preserve">культуры умственного труда; </w:t>
      </w:r>
    </w:p>
    <w:p w:rsidR="00EC014C" w:rsidRPr="00552EA3" w:rsidRDefault="00BF0C3F" w:rsidP="00121BD7">
      <w:pPr>
        <w:pStyle w:val="a5"/>
        <w:numPr>
          <w:ilvl w:val="0"/>
          <w:numId w:val="46"/>
        </w:numPr>
        <w:ind w:left="0"/>
        <w:rPr>
          <w:sz w:val="28"/>
          <w:szCs w:val="28"/>
        </w:rPr>
      </w:pPr>
      <w:r>
        <w:rPr>
          <w:sz w:val="28"/>
          <w:szCs w:val="28"/>
        </w:rPr>
        <w:t>Р</w:t>
      </w:r>
      <w:r w:rsidR="00EC014C" w:rsidRPr="00552EA3">
        <w:rPr>
          <w:sz w:val="28"/>
          <w:szCs w:val="28"/>
        </w:rPr>
        <w:t xml:space="preserve">азвитие коммуникативных навыков; </w:t>
      </w:r>
    </w:p>
    <w:p w:rsidR="00BF0C3F" w:rsidRPr="00BF0C3F" w:rsidRDefault="00BF0C3F" w:rsidP="00121BD7">
      <w:pPr>
        <w:pStyle w:val="a5"/>
        <w:numPr>
          <w:ilvl w:val="0"/>
          <w:numId w:val="46"/>
        </w:numPr>
        <w:ind w:left="0"/>
        <w:rPr>
          <w:sz w:val="28"/>
          <w:szCs w:val="28"/>
        </w:rPr>
      </w:pPr>
      <w:r w:rsidRPr="00BF0C3F">
        <w:rPr>
          <w:sz w:val="28"/>
          <w:szCs w:val="28"/>
        </w:rPr>
        <w:t>Ф</w:t>
      </w:r>
      <w:r w:rsidR="00EC014C" w:rsidRPr="00BF0C3F">
        <w:rPr>
          <w:sz w:val="28"/>
          <w:szCs w:val="28"/>
        </w:rPr>
        <w:t>ормирование опыта выбора</w:t>
      </w:r>
      <w:r w:rsidRPr="00BF0C3F">
        <w:rPr>
          <w:sz w:val="28"/>
          <w:szCs w:val="28"/>
        </w:rPr>
        <w:t xml:space="preserve"> и </w:t>
      </w:r>
      <w:r w:rsidR="00785B24" w:rsidRPr="00BF0C3F">
        <w:rPr>
          <w:sz w:val="28"/>
          <w:szCs w:val="28"/>
        </w:rPr>
        <w:t>у</w:t>
      </w:r>
      <w:r w:rsidR="00EC014C" w:rsidRPr="00BF0C3F">
        <w:rPr>
          <w:sz w:val="28"/>
          <w:szCs w:val="28"/>
        </w:rPr>
        <w:t>довлетвор</w:t>
      </w:r>
      <w:r>
        <w:rPr>
          <w:sz w:val="28"/>
          <w:szCs w:val="28"/>
        </w:rPr>
        <w:t>ения</w:t>
      </w:r>
      <w:r w:rsidR="00EC014C" w:rsidRPr="00BF0C3F">
        <w:rPr>
          <w:sz w:val="28"/>
          <w:szCs w:val="28"/>
        </w:rPr>
        <w:t xml:space="preserve"> потребностей в различных видах дополнительного образования; </w:t>
      </w:r>
    </w:p>
    <w:p w:rsidR="00EC014C" w:rsidRPr="00552EA3" w:rsidRDefault="00BF0C3F" w:rsidP="00121BD7">
      <w:pPr>
        <w:pStyle w:val="a5"/>
        <w:numPr>
          <w:ilvl w:val="0"/>
          <w:numId w:val="46"/>
        </w:numPr>
        <w:ind w:left="0"/>
        <w:rPr>
          <w:sz w:val="28"/>
          <w:szCs w:val="28"/>
        </w:rPr>
      </w:pPr>
      <w:proofErr w:type="gramStart"/>
      <w:r>
        <w:rPr>
          <w:sz w:val="28"/>
          <w:szCs w:val="28"/>
        </w:rPr>
        <w:t>О</w:t>
      </w:r>
      <w:r w:rsidR="00EC014C" w:rsidRPr="00552EA3">
        <w:rPr>
          <w:sz w:val="28"/>
          <w:szCs w:val="28"/>
        </w:rPr>
        <w:t xml:space="preserve">казание помощи </w:t>
      </w:r>
      <w:r>
        <w:rPr>
          <w:sz w:val="28"/>
          <w:szCs w:val="28"/>
        </w:rPr>
        <w:t>об</w:t>
      </w:r>
      <w:r w:rsidR="00EC014C" w:rsidRPr="00552EA3">
        <w:rPr>
          <w:sz w:val="28"/>
          <w:szCs w:val="28"/>
        </w:rPr>
        <w:t>уча</w:t>
      </w:r>
      <w:r>
        <w:rPr>
          <w:sz w:val="28"/>
          <w:szCs w:val="28"/>
        </w:rPr>
        <w:t>ю</w:t>
      </w:r>
      <w:r w:rsidR="00EC014C" w:rsidRPr="00552EA3">
        <w:rPr>
          <w:sz w:val="28"/>
          <w:szCs w:val="28"/>
        </w:rPr>
        <w:t>щимся в их дальнейшем личностном и профессиональном самоопределении с учетом индивидуальных особенностей, возможностей и потребностей.</w:t>
      </w:r>
      <w:proofErr w:type="gramEnd"/>
    </w:p>
    <w:p w:rsidR="008834DB" w:rsidRPr="00552EA3" w:rsidRDefault="004A409B" w:rsidP="00121BD7">
      <w:pPr>
        <w:tabs>
          <w:tab w:val="left" w:pos="4080"/>
        </w:tabs>
        <w:spacing w:after="0" w:line="240" w:lineRule="auto"/>
        <w:jc w:val="both"/>
        <w:rPr>
          <w:rFonts w:ascii="Times New Roman" w:hAnsi="Times New Roman" w:cs="Times New Roman"/>
          <w:b/>
          <w:bCs/>
          <w:sz w:val="28"/>
          <w:szCs w:val="28"/>
        </w:rPr>
      </w:pPr>
      <w:r w:rsidRPr="00552EA3">
        <w:rPr>
          <w:rFonts w:ascii="Times New Roman" w:hAnsi="Times New Roman" w:cs="Times New Roman"/>
          <w:b/>
          <w:bCs/>
          <w:sz w:val="28"/>
          <w:szCs w:val="28"/>
        </w:rPr>
        <w:t xml:space="preserve"> </w:t>
      </w:r>
      <w:r w:rsidR="008834DB" w:rsidRPr="00552EA3">
        <w:rPr>
          <w:rFonts w:ascii="Times New Roman" w:hAnsi="Times New Roman" w:cs="Times New Roman"/>
          <w:b/>
          <w:sz w:val="28"/>
          <w:szCs w:val="28"/>
        </w:rPr>
        <w:t>Принципы</w:t>
      </w:r>
      <w:r w:rsidR="008834DB" w:rsidRPr="00552EA3">
        <w:rPr>
          <w:rFonts w:ascii="Times New Roman" w:hAnsi="Times New Roman" w:cs="Times New Roman"/>
          <w:sz w:val="28"/>
          <w:szCs w:val="28"/>
        </w:rPr>
        <w:t>, на которые опирается целевой блок:</w:t>
      </w:r>
    </w:p>
    <w:p w:rsidR="008834DB" w:rsidRPr="00552EA3" w:rsidRDefault="008834DB" w:rsidP="00121BD7">
      <w:pPr>
        <w:pStyle w:val="12"/>
        <w:numPr>
          <w:ilvl w:val="0"/>
          <w:numId w:val="20"/>
        </w:numPr>
        <w:spacing w:line="240" w:lineRule="auto"/>
        <w:jc w:val="both"/>
        <w:rPr>
          <w:sz w:val="28"/>
          <w:szCs w:val="28"/>
        </w:rPr>
      </w:pPr>
      <w:r w:rsidRPr="00552EA3">
        <w:rPr>
          <w:sz w:val="28"/>
          <w:szCs w:val="28"/>
        </w:rPr>
        <w:t>принцип уважения к личности воспитанника и учащегося;</w:t>
      </w:r>
    </w:p>
    <w:p w:rsidR="008834DB" w:rsidRPr="00552EA3" w:rsidRDefault="008834DB" w:rsidP="00121BD7">
      <w:pPr>
        <w:pStyle w:val="12"/>
        <w:numPr>
          <w:ilvl w:val="0"/>
          <w:numId w:val="20"/>
        </w:numPr>
        <w:spacing w:line="240" w:lineRule="auto"/>
        <w:jc w:val="both"/>
        <w:rPr>
          <w:sz w:val="28"/>
          <w:szCs w:val="28"/>
        </w:rPr>
      </w:pPr>
      <w:r w:rsidRPr="00552EA3">
        <w:rPr>
          <w:sz w:val="28"/>
          <w:szCs w:val="28"/>
        </w:rPr>
        <w:t xml:space="preserve">принцип </w:t>
      </w:r>
      <w:proofErr w:type="spellStart"/>
      <w:r w:rsidRPr="00552EA3">
        <w:rPr>
          <w:sz w:val="28"/>
          <w:szCs w:val="28"/>
        </w:rPr>
        <w:t>природосообразности</w:t>
      </w:r>
      <w:proofErr w:type="spellEnd"/>
      <w:r w:rsidRPr="00552EA3">
        <w:rPr>
          <w:sz w:val="28"/>
          <w:szCs w:val="28"/>
        </w:rPr>
        <w:t xml:space="preserve"> в обучении и воспитании - понимание детской природы, ее возрастных и индивидуальных особенностей, проявлений;</w:t>
      </w:r>
    </w:p>
    <w:p w:rsidR="008834DB" w:rsidRDefault="008834DB" w:rsidP="00121BD7">
      <w:pPr>
        <w:pStyle w:val="12"/>
        <w:numPr>
          <w:ilvl w:val="0"/>
          <w:numId w:val="20"/>
        </w:numPr>
        <w:spacing w:line="240" w:lineRule="auto"/>
        <w:jc w:val="both"/>
        <w:rPr>
          <w:sz w:val="28"/>
          <w:szCs w:val="28"/>
        </w:rPr>
      </w:pPr>
      <w:r w:rsidRPr="00552EA3">
        <w:rPr>
          <w:sz w:val="28"/>
          <w:szCs w:val="28"/>
        </w:rPr>
        <w:lastRenderedPageBreak/>
        <w:t>принцип непрерывности образования, сопровождающего человека на разных этапах его жизненного пути.</w:t>
      </w:r>
    </w:p>
    <w:p w:rsidR="004D1788" w:rsidRPr="00552EA3" w:rsidRDefault="004D1788" w:rsidP="002B3F47">
      <w:pPr>
        <w:pStyle w:val="12"/>
        <w:spacing w:line="240" w:lineRule="auto"/>
        <w:ind w:left="360" w:firstLine="0"/>
        <w:rPr>
          <w:sz w:val="28"/>
          <w:szCs w:val="28"/>
        </w:rPr>
      </w:pPr>
    </w:p>
    <w:p w:rsidR="00EC014C" w:rsidRPr="00552EA3" w:rsidRDefault="00EC014C" w:rsidP="004D1788">
      <w:pPr>
        <w:tabs>
          <w:tab w:val="left" w:pos="4080"/>
        </w:tabs>
        <w:spacing w:after="0" w:line="240" w:lineRule="auto"/>
        <w:jc w:val="right"/>
        <w:rPr>
          <w:rFonts w:ascii="Times New Roman" w:hAnsi="Times New Roman" w:cs="Times New Roman"/>
          <w:b/>
          <w:bCs/>
          <w:color w:val="000000"/>
          <w:sz w:val="28"/>
          <w:szCs w:val="28"/>
        </w:rPr>
      </w:pPr>
      <w:r w:rsidRPr="00552EA3">
        <w:rPr>
          <w:rFonts w:ascii="Times New Roman" w:eastAsia="Times New Roman" w:hAnsi="Times New Roman" w:cs="Times New Roman"/>
          <w:b/>
          <w:bCs/>
          <w:color w:val="000000"/>
          <w:sz w:val="28"/>
          <w:szCs w:val="28"/>
        </w:rPr>
        <w:t>1.2. Планируемые результаты освоения обучающимися ООП ООО</w:t>
      </w:r>
      <w:r w:rsidR="004D1788">
        <w:rPr>
          <w:rFonts w:ascii="Times New Roman" w:eastAsia="Times New Roman" w:hAnsi="Times New Roman" w:cs="Times New Roman"/>
          <w:b/>
          <w:bCs/>
          <w:color w:val="000000"/>
          <w:sz w:val="28"/>
          <w:szCs w:val="28"/>
        </w:rPr>
        <w:t xml:space="preserve"> </w:t>
      </w:r>
    </w:p>
    <w:p w:rsidR="004D1788" w:rsidRPr="0091780B" w:rsidRDefault="004D1788" w:rsidP="002B5453">
      <w:pPr>
        <w:pStyle w:val="a4"/>
        <w:shd w:val="clear" w:color="auto" w:fill="FFFFFF" w:themeFill="background1"/>
        <w:spacing w:before="27" w:beforeAutospacing="0" w:after="27" w:afterAutospacing="0" w:line="204" w:lineRule="atLeast"/>
        <w:jc w:val="center"/>
        <w:rPr>
          <w:rFonts w:ascii="Times New Roman" w:hAnsi="Times New Roman" w:cs="Times New Roman"/>
          <w:color w:val="auto"/>
          <w:sz w:val="28"/>
          <w:szCs w:val="28"/>
        </w:rPr>
      </w:pPr>
      <w:r w:rsidRPr="0091780B">
        <w:rPr>
          <w:rStyle w:val="af3"/>
          <w:rFonts w:ascii="Times New Roman" w:hAnsi="Times New Roman" w:cs="Times New Roman"/>
          <w:color w:val="auto"/>
          <w:sz w:val="28"/>
          <w:szCs w:val="28"/>
        </w:rPr>
        <w:t>Личностные результаты</w:t>
      </w:r>
    </w:p>
    <w:p w:rsidR="004D1788" w:rsidRPr="00121BD7"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b/>
          <w:color w:val="auto"/>
          <w:sz w:val="28"/>
          <w:szCs w:val="28"/>
        </w:rPr>
      </w:pPr>
      <w:r w:rsidRPr="00121BD7">
        <w:rPr>
          <w:rStyle w:val="afa"/>
          <w:rFonts w:ascii="Times New Roman" w:hAnsi="Times New Roman" w:cs="Times New Roman"/>
          <w:b/>
          <w:color w:val="auto"/>
          <w:sz w:val="28"/>
          <w:szCs w:val="28"/>
        </w:rPr>
        <w:t xml:space="preserve">В результате </w:t>
      </w:r>
      <w:r w:rsidR="004315C7">
        <w:rPr>
          <w:rStyle w:val="afa"/>
          <w:rFonts w:ascii="Times New Roman" w:hAnsi="Times New Roman" w:cs="Times New Roman"/>
          <w:b/>
          <w:color w:val="auto"/>
          <w:sz w:val="28"/>
          <w:szCs w:val="28"/>
        </w:rPr>
        <w:t xml:space="preserve">освоения ООП </w:t>
      </w:r>
      <w:proofErr w:type="gramStart"/>
      <w:r w:rsidR="004315C7">
        <w:rPr>
          <w:rStyle w:val="afa"/>
          <w:rFonts w:ascii="Times New Roman" w:hAnsi="Times New Roman" w:cs="Times New Roman"/>
          <w:b/>
          <w:color w:val="auto"/>
          <w:sz w:val="28"/>
          <w:szCs w:val="28"/>
        </w:rPr>
        <w:t>ООО</w:t>
      </w:r>
      <w:proofErr w:type="gramEnd"/>
      <w:r w:rsidR="004315C7">
        <w:rPr>
          <w:rStyle w:val="afa"/>
          <w:rFonts w:ascii="Times New Roman" w:hAnsi="Times New Roman" w:cs="Times New Roman"/>
          <w:b/>
          <w:color w:val="auto"/>
          <w:sz w:val="28"/>
          <w:szCs w:val="28"/>
        </w:rPr>
        <w:t xml:space="preserve"> обучающиеся 5-7</w:t>
      </w:r>
      <w:r w:rsidRPr="00121BD7">
        <w:rPr>
          <w:rStyle w:val="afa"/>
          <w:rFonts w:ascii="Times New Roman" w:hAnsi="Times New Roman" w:cs="Times New Roman"/>
          <w:b/>
          <w:color w:val="auto"/>
          <w:sz w:val="28"/>
          <w:szCs w:val="28"/>
        </w:rPr>
        <w:t xml:space="preserve"> классов должны:</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Осознавать единство и целостность окружающего мира, возможности его познаваемости и объяснимости на основе достижений науки.</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Постепенно выстраивать собственное целостное мировоззрение.</w:t>
      </w:r>
    </w:p>
    <w:p w:rsidR="004D1788"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Осознавать потребность и готовность к самообразованию, в том числе и в рамках самост</w:t>
      </w:r>
      <w:r>
        <w:rPr>
          <w:rFonts w:ascii="Times New Roman" w:hAnsi="Times New Roman" w:cs="Times New Roman"/>
          <w:color w:val="auto"/>
          <w:sz w:val="28"/>
          <w:szCs w:val="28"/>
        </w:rPr>
        <w:t>оятельной деятельности во внеурочное время</w:t>
      </w:r>
      <w:r w:rsidRPr="0091780B">
        <w:rPr>
          <w:rFonts w:ascii="Times New Roman" w:hAnsi="Times New Roman" w:cs="Times New Roman"/>
          <w:color w:val="auto"/>
          <w:sz w:val="28"/>
          <w:szCs w:val="28"/>
        </w:rPr>
        <w:t>.</w:t>
      </w:r>
    </w:p>
    <w:p w:rsidR="0084553D" w:rsidRPr="0091780B" w:rsidRDefault="0084553D"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Приобретать опыт участия в делах, приносящих пользу людям.</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Оценивать жизненные ситуации с точки зрения безопасного образа жизни и сохранения здоровья.</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Оценивать экологический риск взаимоотношений человека и природы.</w:t>
      </w:r>
    </w:p>
    <w:p w:rsidR="004D1788"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4553D" w:rsidRPr="0084553D" w:rsidRDefault="0084553D"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84553D">
        <w:rPr>
          <w:rFonts w:ascii="Times New Roman" w:hAnsi="Times New Roman" w:cs="Times New Roman"/>
          <w:color w:val="auto"/>
          <w:sz w:val="28"/>
          <w:szCs w:val="28"/>
        </w:rPr>
        <w:t>Оценивать на основе общечеловеческих и российских ценностей однозначные и неоднозначные поступки</w:t>
      </w:r>
    </w:p>
    <w:p w:rsidR="002B5453" w:rsidRDefault="0084553D" w:rsidP="00121BD7">
      <w:pPr>
        <w:shd w:val="clear" w:color="auto" w:fill="FFFFFF" w:themeFill="background1"/>
        <w:autoSpaceDE w:val="0"/>
        <w:autoSpaceDN w:val="0"/>
        <w:adjustRightInd w:val="0"/>
        <w:spacing w:after="0" w:line="20" w:lineRule="atLeast"/>
        <w:jc w:val="both"/>
        <w:rPr>
          <w:rFonts w:ascii="Times New Roman" w:hAnsi="Times New Roman" w:cs="Times New Roman"/>
          <w:sz w:val="28"/>
        </w:rPr>
      </w:pPr>
      <w:r w:rsidRPr="00870D45">
        <w:rPr>
          <w:rFonts w:ascii="Times New Roman" w:hAnsi="Times New Roman" w:cs="Times New Roman"/>
          <w:sz w:val="28"/>
        </w:rPr>
        <w:t xml:space="preserve">Уметь в ходе личностной </w:t>
      </w:r>
      <w:proofErr w:type="spellStart"/>
      <w:r w:rsidRPr="00870D45">
        <w:rPr>
          <w:rFonts w:ascii="Times New Roman" w:hAnsi="Times New Roman" w:cs="Times New Roman"/>
          <w:sz w:val="28"/>
        </w:rPr>
        <w:t>саморефлексии</w:t>
      </w:r>
      <w:proofErr w:type="spellEnd"/>
      <w:r w:rsidRPr="00870D45">
        <w:rPr>
          <w:rFonts w:ascii="Times New Roman" w:hAnsi="Times New Roman" w:cs="Times New Roman"/>
          <w:sz w:val="28"/>
        </w:rPr>
        <w:t xml:space="preserve"> определять свою систему ценностей в общих ценностях (нравственных, гражданско-патриотических, ценностях разных групп).</w:t>
      </w:r>
      <w:r w:rsidR="002B5453" w:rsidRPr="002B5453">
        <w:rPr>
          <w:rFonts w:ascii="Times New Roman" w:hAnsi="Times New Roman" w:cs="Times New Roman"/>
          <w:sz w:val="28"/>
        </w:rPr>
        <w:t xml:space="preserve"> </w:t>
      </w:r>
    </w:p>
    <w:p w:rsidR="002B5453" w:rsidRPr="002B5453" w:rsidRDefault="002B5453" w:rsidP="00121BD7">
      <w:pPr>
        <w:autoSpaceDE w:val="0"/>
        <w:autoSpaceDN w:val="0"/>
        <w:adjustRightInd w:val="0"/>
        <w:spacing w:after="0" w:line="20" w:lineRule="atLeast"/>
        <w:jc w:val="both"/>
        <w:rPr>
          <w:rFonts w:ascii="Times New Roman" w:hAnsi="Times New Roman" w:cs="Times New Roman"/>
          <w:sz w:val="28"/>
        </w:rPr>
      </w:pPr>
      <w:r>
        <w:rPr>
          <w:rFonts w:ascii="Times New Roman" w:hAnsi="Times New Roman" w:cs="Times New Roman"/>
          <w:sz w:val="28"/>
        </w:rPr>
        <w:t>О</w:t>
      </w:r>
      <w:r w:rsidRPr="002B5453">
        <w:rPr>
          <w:rFonts w:ascii="Times New Roman" w:hAnsi="Times New Roman" w:cs="Times New Roman"/>
          <w:sz w:val="28"/>
        </w:rPr>
        <w:t>существлять добрые дела, полезные другим людям, своей стране, в том числе ради этого добровольно ограничивать часть своих интересов;</w:t>
      </w:r>
    </w:p>
    <w:p w:rsidR="00D5225F" w:rsidRPr="00D5225F" w:rsidRDefault="00D5225F" w:rsidP="00121BD7">
      <w:pPr>
        <w:autoSpaceDE w:val="0"/>
        <w:autoSpaceDN w:val="0"/>
        <w:adjustRightInd w:val="0"/>
        <w:spacing w:after="0" w:line="20" w:lineRule="atLeast"/>
        <w:jc w:val="both"/>
        <w:rPr>
          <w:rFonts w:ascii="Times New Roman" w:hAnsi="Times New Roman" w:cs="Times New Roman"/>
          <w:sz w:val="28"/>
        </w:rPr>
      </w:pPr>
      <w:r>
        <w:rPr>
          <w:rFonts w:ascii="Times New Roman" w:hAnsi="Times New Roman" w:cs="Times New Roman"/>
          <w:sz w:val="28"/>
        </w:rPr>
        <w:t>У</w:t>
      </w:r>
      <w:r w:rsidRPr="00D5225F">
        <w:rPr>
          <w:rFonts w:ascii="Times New Roman" w:hAnsi="Times New Roman" w:cs="Times New Roman"/>
          <w:sz w:val="28"/>
        </w:rPr>
        <w:t>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p w:rsidR="00D5225F" w:rsidRPr="00D5225F" w:rsidRDefault="00D5225F" w:rsidP="00121BD7">
      <w:pPr>
        <w:autoSpaceDE w:val="0"/>
        <w:autoSpaceDN w:val="0"/>
        <w:adjustRightInd w:val="0"/>
        <w:spacing w:after="0" w:line="20" w:lineRule="atLeast"/>
        <w:jc w:val="both"/>
        <w:rPr>
          <w:rFonts w:ascii="Times New Roman" w:hAnsi="Times New Roman" w:cs="Times New Roman"/>
          <w:sz w:val="28"/>
        </w:rPr>
      </w:pPr>
      <w:proofErr w:type="gramStart"/>
      <w:r>
        <w:rPr>
          <w:rFonts w:ascii="Times New Roman" w:hAnsi="Times New Roman" w:cs="Times New Roman"/>
          <w:sz w:val="28"/>
        </w:rPr>
        <w:t>У</w:t>
      </w:r>
      <w:r w:rsidRPr="00D5225F">
        <w:rPr>
          <w:rFonts w:ascii="Times New Roman" w:hAnsi="Times New Roman" w:cs="Times New Roman"/>
          <w:sz w:val="28"/>
        </w:rPr>
        <w:t>читься не только воспринимать</w:t>
      </w:r>
      <w:proofErr w:type="gramEnd"/>
      <w:r w:rsidRPr="00D5225F">
        <w:rPr>
          <w:rFonts w:ascii="Times New Roman" w:hAnsi="Times New Roman" w:cs="Times New Roman"/>
          <w:sz w:val="28"/>
        </w:rPr>
        <w:t>, но и критически осмысливать и принимать новые правила поведения в соответствии с включением в новое сообщество, с изменением своего статуса;</w:t>
      </w:r>
    </w:p>
    <w:p w:rsidR="0084553D" w:rsidRPr="00121BD7" w:rsidRDefault="0084553D" w:rsidP="00121BD7">
      <w:pPr>
        <w:pStyle w:val="a4"/>
        <w:shd w:val="clear" w:color="auto" w:fill="FFFFFF" w:themeFill="background1"/>
        <w:spacing w:before="27" w:beforeAutospacing="0" w:after="27" w:afterAutospacing="0" w:line="204" w:lineRule="atLeast"/>
        <w:jc w:val="both"/>
        <w:rPr>
          <w:rFonts w:ascii="Times New Roman" w:hAnsi="Times New Roman" w:cs="Times New Roman"/>
          <w:b/>
          <w:color w:val="auto"/>
          <w:sz w:val="28"/>
          <w:szCs w:val="28"/>
        </w:rPr>
      </w:pPr>
      <w:r w:rsidRPr="00121BD7">
        <w:rPr>
          <w:rStyle w:val="afa"/>
          <w:rFonts w:ascii="Times New Roman" w:hAnsi="Times New Roman" w:cs="Times New Roman"/>
          <w:b/>
          <w:color w:val="auto"/>
          <w:sz w:val="28"/>
          <w:szCs w:val="28"/>
        </w:rPr>
        <w:t xml:space="preserve">В результате освоения ООП </w:t>
      </w:r>
      <w:proofErr w:type="gramStart"/>
      <w:r w:rsidRPr="00121BD7">
        <w:rPr>
          <w:rStyle w:val="afa"/>
          <w:rFonts w:ascii="Times New Roman" w:hAnsi="Times New Roman" w:cs="Times New Roman"/>
          <w:b/>
          <w:color w:val="auto"/>
          <w:sz w:val="28"/>
          <w:szCs w:val="28"/>
        </w:rPr>
        <w:t>ООО</w:t>
      </w:r>
      <w:proofErr w:type="gramEnd"/>
      <w:r w:rsidRPr="00121BD7">
        <w:rPr>
          <w:rStyle w:val="afa"/>
          <w:rFonts w:ascii="Times New Roman" w:hAnsi="Times New Roman" w:cs="Times New Roman"/>
          <w:b/>
          <w:color w:val="auto"/>
          <w:sz w:val="28"/>
          <w:szCs w:val="28"/>
        </w:rPr>
        <w:t xml:space="preserve"> </w:t>
      </w:r>
      <w:r w:rsidR="004315C7">
        <w:rPr>
          <w:rStyle w:val="afa"/>
          <w:rFonts w:ascii="Times New Roman" w:hAnsi="Times New Roman" w:cs="Times New Roman"/>
          <w:b/>
          <w:color w:val="auto"/>
          <w:sz w:val="28"/>
          <w:szCs w:val="28"/>
        </w:rPr>
        <w:t>обучающиеся 8</w:t>
      </w:r>
      <w:r w:rsidRPr="00121BD7">
        <w:rPr>
          <w:rStyle w:val="afa"/>
          <w:rFonts w:ascii="Times New Roman" w:hAnsi="Times New Roman" w:cs="Times New Roman"/>
          <w:b/>
          <w:color w:val="auto"/>
          <w:sz w:val="28"/>
          <w:szCs w:val="28"/>
        </w:rPr>
        <w:t>-9 классов должны:</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Постепенно выстраивать собственное целостное мировоззрение:</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учиться признавать противоречивость и незавершенность своих взглядов на мир, возможность их изменения.  </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lastRenderedPageBreak/>
        <w:t>Учиться использовать свои взгляды на мир для объяснения различных ситуаций, решения возникающих проблем и извлечения жизненных уроков.</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Осознавать свои интересы, находить и изучать в учебниках по разным предметам материал (из максимума), имеющий отношение к своим интересам.</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84553D"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Приобретать опыт участия в делах, приносящих пользу людям.</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xml:space="preserve">Учиться </w:t>
      </w:r>
      <w:proofErr w:type="gramStart"/>
      <w:r w:rsidRPr="0091780B">
        <w:rPr>
          <w:rFonts w:ascii="Times New Roman" w:hAnsi="Times New Roman" w:cs="Times New Roman"/>
          <w:color w:val="auto"/>
          <w:sz w:val="28"/>
          <w:szCs w:val="28"/>
        </w:rPr>
        <w:t>самостоятельно</w:t>
      </w:r>
      <w:proofErr w:type="gramEnd"/>
      <w:r w:rsidRPr="0091780B">
        <w:rPr>
          <w:rFonts w:ascii="Times New Roman" w:hAnsi="Times New Roman" w:cs="Times New Roman"/>
          <w:color w:val="auto"/>
          <w:sz w:val="28"/>
          <w:szCs w:val="28"/>
        </w:rPr>
        <w:t xml:space="preserve"> выбирать стиль поведения, привычки, обеспечивающие безопасный образ жизни и сохранение здоровья – своего, а так же близких людей и окружающих.</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xml:space="preserve">Учиться </w:t>
      </w:r>
      <w:proofErr w:type="gramStart"/>
      <w:r w:rsidRPr="0091780B">
        <w:rPr>
          <w:rFonts w:ascii="Times New Roman" w:hAnsi="Times New Roman" w:cs="Times New Roman"/>
          <w:color w:val="auto"/>
          <w:sz w:val="28"/>
          <w:szCs w:val="28"/>
        </w:rPr>
        <w:t>самостоятельно</w:t>
      </w:r>
      <w:proofErr w:type="gramEnd"/>
      <w:r w:rsidRPr="0091780B">
        <w:rPr>
          <w:rFonts w:ascii="Times New Roman" w:hAnsi="Times New Roman" w:cs="Times New Roman"/>
          <w:color w:val="auto"/>
          <w:sz w:val="28"/>
          <w:szCs w:val="28"/>
        </w:rPr>
        <w:t xml:space="preserve"> противостоять ситуациям, провоцирующим на поступки, которые угрожают безопасности и здоровью.</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Учиться убеждать других людей в необходимости овладения стратегией рационального природопользования.</w:t>
      </w:r>
    </w:p>
    <w:p w:rsidR="004D1788"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Использовать экологическое мышление для выбора стратегии собственного поведения в качестве одной из ценностных установок.</w:t>
      </w:r>
    </w:p>
    <w:p w:rsidR="00870D45" w:rsidRPr="00870D45" w:rsidRDefault="00870D45" w:rsidP="00121BD7">
      <w:pPr>
        <w:shd w:val="clear" w:color="auto" w:fill="FFFFFF" w:themeFill="background1"/>
        <w:autoSpaceDE w:val="0"/>
        <w:autoSpaceDN w:val="0"/>
        <w:adjustRightInd w:val="0"/>
        <w:spacing w:after="0" w:line="240" w:lineRule="auto"/>
        <w:jc w:val="both"/>
        <w:rPr>
          <w:rFonts w:ascii="Times New Roman" w:hAnsi="Times New Roman" w:cs="Times New Roman"/>
          <w:sz w:val="28"/>
        </w:rPr>
      </w:pPr>
      <w:r w:rsidRPr="00870D45">
        <w:rPr>
          <w:rFonts w:ascii="Times New Roman" w:hAnsi="Times New Roman" w:cs="Times New Roman"/>
          <w:sz w:val="28"/>
        </w:rPr>
        <w:t>Осознавать и называть свои ближайшие цели саморазвития (улучшения черт характера, постановка ближайших целей в учебе и вне ее в соответствии со своими интересами).</w:t>
      </w:r>
    </w:p>
    <w:p w:rsidR="00870D45" w:rsidRPr="00870D45" w:rsidRDefault="00870D45" w:rsidP="00121BD7">
      <w:pPr>
        <w:shd w:val="clear" w:color="auto" w:fill="FFFFFF" w:themeFill="background1"/>
        <w:autoSpaceDE w:val="0"/>
        <w:autoSpaceDN w:val="0"/>
        <w:adjustRightInd w:val="0"/>
        <w:spacing w:after="0" w:line="240" w:lineRule="auto"/>
        <w:jc w:val="both"/>
        <w:rPr>
          <w:rFonts w:ascii="Times New Roman" w:hAnsi="Times New Roman" w:cs="Times New Roman"/>
          <w:sz w:val="28"/>
        </w:rPr>
      </w:pPr>
      <w:r w:rsidRPr="00870D45">
        <w:rPr>
          <w:rFonts w:ascii="Times New Roman" w:hAnsi="Times New Roman" w:cs="Times New Roman"/>
          <w:sz w:val="28"/>
        </w:rPr>
        <w:t>Осознавать и называть свои стратегические цели саморазвития – выбора жизненной стратегии (профессиональной, личностной и т.п.).</w:t>
      </w:r>
    </w:p>
    <w:p w:rsidR="00870D45" w:rsidRDefault="00870D45" w:rsidP="00121BD7">
      <w:pPr>
        <w:shd w:val="clear" w:color="auto" w:fill="FFFFFF" w:themeFill="background1"/>
        <w:autoSpaceDE w:val="0"/>
        <w:autoSpaceDN w:val="0"/>
        <w:adjustRightInd w:val="0"/>
        <w:spacing w:after="0" w:line="240" w:lineRule="auto"/>
        <w:jc w:val="both"/>
        <w:rPr>
          <w:rFonts w:ascii="Times New Roman" w:hAnsi="Times New Roman" w:cs="Times New Roman"/>
          <w:bCs/>
          <w:sz w:val="28"/>
        </w:rPr>
      </w:pPr>
      <w:r w:rsidRPr="00870D45">
        <w:rPr>
          <w:rFonts w:ascii="Times New Roman" w:hAnsi="Times New Roman" w:cs="Times New Roman"/>
          <w:bCs/>
          <w:sz w:val="28"/>
        </w:rPr>
        <w:t>Самоопределяться в жизненных ценностях и поступать в соответствии с ними, отвечая за свои поступки</w:t>
      </w:r>
      <w:r w:rsidR="002B5453">
        <w:rPr>
          <w:rFonts w:ascii="Times New Roman" w:hAnsi="Times New Roman" w:cs="Times New Roman"/>
          <w:bCs/>
          <w:sz w:val="28"/>
        </w:rPr>
        <w:t>.</w:t>
      </w:r>
    </w:p>
    <w:p w:rsidR="002B5453" w:rsidRPr="002B5453" w:rsidRDefault="002B5453" w:rsidP="00121BD7">
      <w:pPr>
        <w:autoSpaceDE w:val="0"/>
        <w:autoSpaceDN w:val="0"/>
        <w:adjustRightInd w:val="0"/>
        <w:spacing w:after="0" w:line="20" w:lineRule="atLeast"/>
        <w:jc w:val="both"/>
        <w:rPr>
          <w:rFonts w:ascii="Times New Roman" w:hAnsi="Times New Roman" w:cs="Times New Roman"/>
          <w:sz w:val="28"/>
        </w:rPr>
      </w:pPr>
      <w:r>
        <w:rPr>
          <w:rFonts w:ascii="Times New Roman" w:hAnsi="Times New Roman" w:cs="Times New Roman"/>
          <w:sz w:val="28"/>
        </w:rPr>
        <w:t>В</w:t>
      </w:r>
      <w:r w:rsidRPr="002B5453">
        <w:rPr>
          <w:rFonts w:ascii="Times New Roman" w:hAnsi="Times New Roman" w:cs="Times New Roman"/>
          <w:sz w:val="28"/>
        </w:rPr>
        <w:t>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p w:rsidR="002B5453" w:rsidRPr="002B5453" w:rsidRDefault="002B5453" w:rsidP="00121BD7">
      <w:pPr>
        <w:autoSpaceDE w:val="0"/>
        <w:autoSpaceDN w:val="0"/>
        <w:adjustRightInd w:val="0"/>
        <w:spacing w:after="0" w:line="20" w:lineRule="atLeast"/>
        <w:jc w:val="both"/>
        <w:rPr>
          <w:rFonts w:ascii="Times New Roman" w:hAnsi="Times New Roman" w:cs="Times New Roman"/>
          <w:sz w:val="28"/>
        </w:rPr>
      </w:pPr>
      <w:r>
        <w:rPr>
          <w:rFonts w:ascii="Times New Roman" w:hAnsi="Times New Roman" w:cs="Times New Roman"/>
          <w:sz w:val="28"/>
        </w:rPr>
        <w:t>О</w:t>
      </w:r>
      <w:r w:rsidRPr="002B5453">
        <w:rPr>
          <w:rFonts w:ascii="Times New Roman" w:hAnsi="Times New Roman" w:cs="Times New Roman"/>
          <w:sz w:val="28"/>
        </w:rPr>
        <w:t>сознавать свой долг и ответственность перед людьми своего общества, своей страной;</w:t>
      </w:r>
    </w:p>
    <w:p w:rsidR="00D5225F" w:rsidRPr="00D5225F" w:rsidRDefault="00D5225F" w:rsidP="00121BD7">
      <w:pPr>
        <w:autoSpaceDE w:val="0"/>
        <w:autoSpaceDN w:val="0"/>
        <w:adjustRightInd w:val="0"/>
        <w:spacing w:after="0" w:line="20" w:lineRule="atLeast"/>
        <w:jc w:val="both"/>
        <w:rPr>
          <w:rFonts w:ascii="Times New Roman" w:hAnsi="Times New Roman" w:cs="Times New Roman"/>
          <w:sz w:val="28"/>
        </w:rPr>
      </w:pPr>
      <w:r>
        <w:rPr>
          <w:rFonts w:ascii="Times New Roman" w:hAnsi="Times New Roman" w:cs="Times New Roman"/>
          <w:sz w:val="28"/>
        </w:rPr>
        <w:t>У</w:t>
      </w:r>
      <w:r w:rsidRPr="00D5225F">
        <w:rPr>
          <w:rFonts w:ascii="Times New Roman" w:hAnsi="Times New Roman" w:cs="Times New Roman"/>
          <w:sz w:val="28"/>
        </w:rPr>
        <w:t xml:space="preserve">читься </w:t>
      </w:r>
      <w:proofErr w:type="gramStart"/>
      <w:r w:rsidRPr="00D5225F">
        <w:rPr>
          <w:rFonts w:ascii="Times New Roman" w:hAnsi="Times New Roman" w:cs="Times New Roman"/>
          <w:sz w:val="28"/>
        </w:rPr>
        <w:t>критически</w:t>
      </w:r>
      <w:proofErr w:type="gramEnd"/>
      <w:r w:rsidRPr="00D5225F">
        <w:rPr>
          <w:rFonts w:ascii="Times New Roman" w:hAnsi="Times New Roman" w:cs="Times New Roman"/>
          <w:sz w:val="28"/>
        </w:rPr>
        <w:t xml:space="preserve"> оценивать и корректировать свое поведения в различных взаимодействиях, справляться с агрессивностью и эгоизмом, договариваться с партнерами;</w:t>
      </w:r>
    </w:p>
    <w:p w:rsidR="00D5225F" w:rsidRPr="00D5225F" w:rsidRDefault="00D5225F" w:rsidP="00121BD7">
      <w:pPr>
        <w:autoSpaceDE w:val="0"/>
        <w:autoSpaceDN w:val="0"/>
        <w:adjustRightInd w:val="0"/>
        <w:spacing w:after="0" w:line="20" w:lineRule="atLeast"/>
        <w:jc w:val="both"/>
        <w:rPr>
          <w:rFonts w:ascii="Times New Roman" w:hAnsi="Times New Roman" w:cs="Times New Roman"/>
          <w:sz w:val="28"/>
        </w:rPr>
      </w:pPr>
      <w:r>
        <w:rPr>
          <w:rFonts w:ascii="Times New Roman" w:hAnsi="Times New Roman" w:cs="Times New Roman"/>
          <w:sz w:val="28"/>
        </w:rPr>
        <w:t>П</w:t>
      </w:r>
      <w:r w:rsidRPr="00D5225F">
        <w:rPr>
          <w:rFonts w:ascii="Times New Roman" w:hAnsi="Times New Roman" w:cs="Times New Roman"/>
          <w:sz w:val="28"/>
        </w:rPr>
        <w:t>о мере взросления включаться в различные стороны общественной жизни своего региона (</w:t>
      </w:r>
      <w:proofErr w:type="gramStart"/>
      <w:r w:rsidRPr="00D5225F">
        <w:rPr>
          <w:rFonts w:ascii="Times New Roman" w:hAnsi="Times New Roman" w:cs="Times New Roman"/>
          <w:sz w:val="28"/>
        </w:rPr>
        <w:t>экономические проекты</w:t>
      </w:r>
      <w:proofErr w:type="gramEnd"/>
      <w:r w:rsidRPr="00D5225F">
        <w:rPr>
          <w:rFonts w:ascii="Times New Roman" w:hAnsi="Times New Roman" w:cs="Times New Roman"/>
          <w:sz w:val="28"/>
        </w:rPr>
        <w:t>, культурные события и т.п.);</w:t>
      </w:r>
    </w:p>
    <w:p w:rsidR="00D5225F" w:rsidRPr="00D5225F" w:rsidRDefault="00D5225F" w:rsidP="00121BD7">
      <w:pPr>
        <w:autoSpaceDE w:val="0"/>
        <w:autoSpaceDN w:val="0"/>
        <w:adjustRightInd w:val="0"/>
        <w:spacing w:after="0" w:line="20" w:lineRule="atLeast"/>
        <w:jc w:val="both"/>
        <w:rPr>
          <w:rFonts w:ascii="Times New Roman" w:hAnsi="Times New Roman" w:cs="Times New Roman"/>
          <w:sz w:val="28"/>
        </w:rPr>
      </w:pPr>
      <w:r>
        <w:rPr>
          <w:rFonts w:ascii="Times New Roman" w:hAnsi="Times New Roman" w:cs="Times New Roman"/>
          <w:sz w:val="28"/>
        </w:rPr>
        <w:t>У</w:t>
      </w:r>
      <w:r w:rsidRPr="00D5225F">
        <w:rPr>
          <w:rFonts w:ascii="Times New Roman" w:hAnsi="Times New Roman" w:cs="Times New Roman"/>
          <w:sz w:val="28"/>
        </w:rPr>
        <w:t>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D5225F" w:rsidRPr="00D5225F" w:rsidRDefault="00D5225F" w:rsidP="00121BD7">
      <w:pPr>
        <w:autoSpaceDE w:val="0"/>
        <w:autoSpaceDN w:val="0"/>
        <w:adjustRightInd w:val="0"/>
        <w:spacing w:after="0" w:line="20" w:lineRule="atLeast"/>
        <w:jc w:val="both"/>
        <w:rPr>
          <w:rFonts w:ascii="Times New Roman" w:hAnsi="Times New Roman" w:cs="Times New Roman"/>
          <w:sz w:val="28"/>
        </w:rPr>
      </w:pPr>
      <w:r>
        <w:rPr>
          <w:rFonts w:ascii="Times New Roman" w:hAnsi="Times New Roman" w:cs="Times New Roman"/>
          <w:sz w:val="28"/>
        </w:rPr>
        <w:lastRenderedPageBreak/>
        <w:t>У</w:t>
      </w:r>
      <w:r w:rsidRPr="00D5225F">
        <w:rPr>
          <w:rFonts w:ascii="Times New Roman" w:hAnsi="Times New Roman" w:cs="Times New Roman"/>
          <w:sz w:val="28"/>
        </w:rPr>
        <w:t>читься участию в общественном самоуправлении (классном, школьном, самоо</w:t>
      </w:r>
      <w:r w:rsidR="002B3F47">
        <w:rPr>
          <w:rFonts w:ascii="Times New Roman" w:hAnsi="Times New Roman" w:cs="Times New Roman"/>
          <w:sz w:val="28"/>
        </w:rPr>
        <w:t>рганизующихся сообществ и т.д.).</w:t>
      </w:r>
    </w:p>
    <w:p w:rsidR="00870D45" w:rsidRPr="0091780B" w:rsidRDefault="00870D45"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proofErr w:type="spellStart"/>
      <w:r w:rsidRPr="0091780B">
        <w:rPr>
          <w:rStyle w:val="af3"/>
          <w:rFonts w:ascii="Times New Roman" w:hAnsi="Times New Roman" w:cs="Times New Roman"/>
          <w:color w:val="auto"/>
          <w:sz w:val="28"/>
          <w:szCs w:val="28"/>
        </w:rPr>
        <w:t>Метапредметные</w:t>
      </w:r>
      <w:proofErr w:type="spellEnd"/>
      <w:r w:rsidRPr="0091780B">
        <w:rPr>
          <w:rStyle w:val="apple-converted-space"/>
          <w:rFonts w:ascii="Times New Roman" w:hAnsi="Times New Roman" w:cs="Times New Roman"/>
          <w:color w:val="auto"/>
          <w:sz w:val="28"/>
          <w:szCs w:val="28"/>
        </w:rPr>
        <w:t> </w:t>
      </w:r>
      <w:r w:rsidRPr="0091780B">
        <w:rPr>
          <w:rFonts w:ascii="Times New Roman" w:hAnsi="Times New Roman" w:cs="Times New Roman"/>
          <w:color w:val="auto"/>
          <w:sz w:val="28"/>
          <w:szCs w:val="28"/>
        </w:rPr>
        <w:t>результаты: формирование универсальных учебных действий (УУД).</w:t>
      </w:r>
    </w:p>
    <w:p w:rsidR="004D1788" w:rsidRPr="00121BD7"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b/>
          <w:color w:val="auto"/>
          <w:sz w:val="28"/>
          <w:szCs w:val="28"/>
        </w:rPr>
      </w:pPr>
      <w:r w:rsidRPr="00121BD7">
        <w:rPr>
          <w:rStyle w:val="afa"/>
          <w:rFonts w:ascii="Times New Roman" w:hAnsi="Times New Roman" w:cs="Times New Roman"/>
          <w:b/>
          <w:color w:val="auto"/>
          <w:sz w:val="28"/>
          <w:szCs w:val="28"/>
        </w:rPr>
        <w:t>Регулятивные УУД:5</w:t>
      </w:r>
      <w:r w:rsidRPr="00121BD7">
        <w:rPr>
          <w:rFonts w:ascii="Times New Roman" w:hAnsi="Times New Roman" w:cs="Times New Roman"/>
          <w:b/>
          <w:color w:val="auto"/>
          <w:sz w:val="28"/>
          <w:szCs w:val="28"/>
        </w:rPr>
        <w:t>–</w:t>
      </w:r>
      <w:r w:rsidR="00BE249B">
        <w:rPr>
          <w:rStyle w:val="afa"/>
          <w:rFonts w:ascii="Times New Roman" w:hAnsi="Times New Roman" w:cs="Times New Roman"/>
          <w:b/>
          <w:color w:val="auto"/>
          <w:sz w:val="28"/>
          <w:szCs w:val="28"/>
        </w:rPr>
        <w:t>7</w:t>
      </w:r>
      <w:r w:rsidRPr="00121BD7">
        <w:rPr>
          <w:rStyle w:val="afa"/>
          <w:rFonts w:ascii="Times New Roman" w:hAnsi="Times New Roman" w:cs="Times New Roman"/>
          <w:b/>
          <w:color w:val="auto"/>
          <w:sz w:val="28"/>
          <w:szCs w:val="28"/>
        </w:rPr>
        <w:t>-й  классы</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Самостоятельно обнаруживать и формулировать учебную проблему, определять цель учебной деятельности, выбирать тему проекта.</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xml:space="preserve">Выдвигать версии решения проблемы, осознавать конечный результат, выбирать из </w:t>
      </w:r>
      <w:proofErr w:type="gramStart"/>
      <w:r w:rsidRPr="0091780B">
        <w:rPr>
          <w:rFonts w:ascii="Times New Roman" w:hAnsi="Times New Roman" w:cs="Times New Roman"/>
          <w:color w:val="auto"/>
          <w:sz w:val="28"/>
          <w:szCs w:val="28"/>
        </w:rPr>
        <w:t>предложенных</w:t>
      </w:r>
      <w:proofErr w:type="gramEnd"/>
      <w:r w:rsidRPr="0091780B">
        <w:rPr>
          <w:rFonts w:ascii="Times New Roman" w:hAnsi="Times New Roman" w:cs="Times New Roman"/>
          <w:color w:val="auto"/>
          <w:sz w:val="28"/>
          <w:szCs w:val="28"/>
        </w:rPr>
        <w:t xml:space="preserve"> и искать самостоятельно  средства достижения цели.</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Составлять (индивидуально или в группе) план решения проблемы (выполнения проекта).</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Работая по плану, сверять свои действия с целью и, при необходимости, исправлять ошибки самостоятельно.</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В диалоге с учителем совершенствовать самостоятельно выработанные критерии оценки.</w:t>
      </w:r>
    </w:p>
    <w:p w:rsidR="004D1788" w:rsidRPr="00121BD7" w:rsidRDefault="00BE249B" w:rsidP="00121BD7">
      <w:pPr>
        <w:pStyle w:val="a4"/>
        <w:shd w:val="clear" w:color="auto" w:fill="FFFFFF" w:themeFill="background1"/>
        <w:spacing w:before="27" w:beforeAutospacing="0" w:after="27" w:afterAutospacing="0" w:line="204" w:lineRule="atLeast"/>
        <w:jc w:val="both"/>
        <w:rPr>
          <w:rFonts w:ascii="Times New Roman" w:hAnsi="Times New Roman" w:cs="Times New Roman"/>
          <w:b/>
          <w:color w:val="auto"/>
          <w:sz w:val="28"/>
          <w:szCs w:val="28"/>
        </w:rPr>
      </w:pPr>
      <w:r>
        <w:rPr>
          <w:rStyle w:val="afa"/>
          <w:rFonts w:ascii="Times New Roman" w:hAnsi="Times New Roman" w:cs="Times New Roman"/>
          <w:b/>
          <w:color w:val="auto"/>
          <w:sz w:val="28"/>
          <w:szCs w:val="28"/>
        </w:rPr>
        <w:t>Регулятивные УУД8</w:t>
      </w:r>
      <w:r w:rsidR="004D1788" w:rsidRPr="00121BD7">
        <w:rPr>
          <w:rFonts w:ascii="Times New Roman" w:hAnsi="Times New Roman" w:cs="Times New Roman"/>
          <w:b/>
          <w:color w:val="auto"/>
          <w:sz w:val="28"/>
          <w:szCs w:val="28"/>
        </w:rPr>
        <w:t>–</w:t>
      </w:r>
      <w:r w:rsidR="004D1788" w:rsidRPr="00121BD7">
        <w:rPr>
          <w:rStyle w:val="afa"/>
          <w:rFonts w:ascii="Times New Roman" w:hAnsi="Times New Roman" w:cs="Times New Roman"/>
          <w:b/>
          <w:color w:val="auto"/>
          <w:sz w:val="28"/>
          <w:szCs w:val="28"/>
        </w:rPr>
        <w:t>9-й классы</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Самостоятельно обнаруживать и формулировать проблему в классной и индивидуальной учебной деятельности.</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xml:space="preserve">Выдвигать версии решения проблемы, осознавать конечный результат, выбирать из </w:t>
      </w:r>
      <w:proofErr w:type="gramStart"/>
      <w:r w:rsidRPr="0091780B">
        <w:rPr>
          <w:rFonts w:ascii="Times New Roman" w:hAnsi="Times New Roman" w:cs="Times New Roman"/>
          <w:color w:val="auto"/>
          <w:sz w:val="28"/>
          <w:szCs w:val="28"/>
        </w:rPr>
        <w:t>предложенных</w:t>
      </w:r>
      <w:proofErr w:type="gramEnd"/>
      <w:r w:rsidRPr="0091780B">
        <w:rPr>
          <w:rFonts w:ascii="Times New Roman" w:hAnsi="Times New Roman" w:cs="Times New Roman"/>
          <w:color w:val="auto"/>
          <w:sz w:val="28"/>
          <w:szCs w:val="28"/>
        </w:rPr>
        <w:t xml:space="preserve"> и искать самостоятельно  средства достижения цели.</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Составлять (индивидуально или в группе) план решения проблемы (выполнения проекта).</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Подбирать к каждой проблеме (задаче) адекватную ей теоретическую модель.</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xml:space="preserve">Работая по предложенному и самостоятельно составленному плану, использовать наряду с </w:t>
      </w:r>
      <w:proofErr w:type="gramStart"/>
      <w:r w:rsidRPr="0091780B">
        <w:rPr>
          <w:rFonts w:ascii="Times New Roman" w:hAnsi="Times New Roman" w:cs="Times New Roman"/>
          <w:color w:val="auto"/>
          <w:sz w:val="28"/>
          <w:szCs w:val="28"/>
        </w:rPr>
        <w:t>основными</w:t>
      </w:r>
      <w:proofErr w:type="gramEnd"/>
      <w:r w:rsidRPr="0091780B">
        <w:rPr>
          <w:rFonts w:ascii="Times New Roman" w:hAnsi="Times New Roman" w:cs="Times New Roman"/>
          <w:color w:val="auto"/>
          <w:sz w:val="28"/>
          <w:szCs w:val="28"/>
        </w:rPr>
        <w:t xml:space="preserve"> и  дополнительные средства (справочная литература, сложные приборы, компьютер).</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Планировать свою индивидуальную образовательную траекторию.</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В ходе представления проекта давать оценку его результатам.</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Самостоятельно осознавать  причины своего успеха или неуспеха и находить способы выхода из ситуации неуспеха.</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Уметь оценить степень успешности своей индивидуальной образовательной деятельности.</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lastRenderedPageBreak/>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Style w:val="afa"/>
          <w:rFonts w:ascii="Times New Roman" w:hAnsi="Times New Roman" w:cs="Times New Roman"/>
          <w:color w:val="auto"/>
          <w:sz w:val="28"/>
          <w:szCs w:val="28"/>
        </w:rPr>
        <w:t>Средством формирования</w:t>
      </w:r>
      <w:r w:rsidRPr="0091780B">
        <w:rPr>
          <w:rStyle w:val="apple-converted-space"/>
          <w:rFonts w:ascii="Times New Roman" w:hAnsi="Times New Roman" w:cs="Times New Roman"/>
          <w:color w:val="auto"/>
          <w:sz w:val="28"/>
          <w:szCs w:val="28"/>
        </w:rPr>
        <w:t> </w:t>
      </w:r>
      <w:r w:rsidRPr="0091780B">
        <w:rPr>
          <w:rFonts w:ascii="Times New Roman" w:hAnsi="Times New Roman" w:cs="Times New Roman"/>
          <w:color w:val="auto"/>
          <w:sz w:val="28"/>
          <w:szCs w:val="28"/>
        </w:rPr>
        <w:t>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4D1788" w:rsidRPr="00121BD7"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b/>
          <w:color w:val="auto"/>
          <w:sz w:val="28"/>
          <w:szCs w:val="28"/>
        </w:rPr>
      </w:pPr>
      <w:r w:rsidRPr="00121BD7">
        <w:rPr>
          <w:rStyle w:val="afa"/>
          <w:rFonts w:ascii="Times New Roman" w:hAnsi="Times New Roman" w:cs="Times New Roman"/>
          <w:b/>
          <w:color w:val="auto"/>
          <w:sz w:val="28"/>
          <w:szCs w:val="28"/>
        </w:rPr>
        <w:t>Познавательные УУД:</w:t>
      </w:r>
      <w:r w:rsidR="00121BD7" w:rsidRPr="00121BD7">
        <w:rPr>
          <w:rStyle w:val="afa"/>
          <w:rFonts w:ascii="Times New Roman" w:hAnsi="Times New Roman" w:cs="Times New Roman"/>
          <w:b/>
          <w:color w:val="auto"/>
          <w:sz w:val="28"/>
          <w:szCs w:val="28"/>
        </w:rPr>
        <w:t xml:space="preserve"> </w:t>
      </w:r>
      <w:r w:rsidRPr="00121BD7">
        <w:rPr>
          <w:rStyle w:val="afa"/>
          <w:rFonts w:ascii="Times New Roman" w:hAnsi="Times New Roman" w:cs="Times New Roman"/>
          <w:b/>
          <w:color w:val="auto"/>
          <w:sz w:val="28"/>
          <w:szCs w:val="28"/>
        </w:rPr>
        <w:t>5</w:t>
      </w:r>
      <w:r w:rsidRPr="00121BD7">
        <w:rPr>
          <w:rFonts w:ascii="Times New Roman" w:hAnsi="Times New Roman" w:cs="Times New Roman"/>
          <w:b/>
          <w:color w:val="auto"/>
          <w:sz w:val="28"/>
          <w:szCs w:val="28"/>
        </w:rPr>
        <w:t>–</w:t>
      </w:r>
      <w:r w:rsidR="00BE249B">
        <w:rPr>
          <w:rStyle w:val="afa"/>
          <w:rFonts w:ascii="Times New Roman" w:hAnsi="Times New Roman" w:cs="Times New Roman"/>
          <w:b/>
          <w:color w:val="auto"/>
          <w:sz w:val="28"/>
          <w:szCs w:val="28"/>
        </w:rPr>
        <w:t>7</w:t>
      </w:r>
      <w:r w:rsidRPr="00121BD7">
        <w:rPr>
          <w:rStyle w:val="afa"/>
          <w:rFonts w:ascii="Times New Roman" w:hAnsi="Times New Roman" w:cs="Times New Roman"/>
          <w:b/>
          <w:color w:val="auto"/>
          <w:sz w:val="28"/>
          <w:szCs w:val="28"/>
        </w:rPr>
        <w:t>-й  классы</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Анализировать, сравнивать, классифицировать и обобщать факты и явления. Выявлять причины и следствия простых явлений.</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xml:space="preserve">Осуществлять сравнение, </w:t>
      </w:r>
      <w:proofErr w:type="spellStart"/>
      <w:r w:rsidRPr="0091780B">
        <w:rPr>
          <w:rFonts w:ascii="Times New Roman" w:hAnsi="Times New Roman" w:cs="Times New Roman"/>
          <w:color w:val="auto"/>
          <w:sz w:val="28"/>
          <w:szCs w:val="28"/>
        </w:rPr>
        <w:t>сериацию</w:t>
      </w:r>
      <w:proofErr w:type="spellEnd"/>
      <w:r w:rsidRPr="0091780B">
        <w:rPr>
          <w:rFonts w:ascii="Times New Roman" w:hAnsi="Times New Roman" w:cs="Times New Roman"/>
          <w:color w:val="auto"/>
          <w:sz w:val="28"/>
          <w:szCs w:val="28"/>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xml:space="preserve">Строить </w:t>
      </w:r>
      <w:proofErr w:type="gramStart"/>
      <w:r w:rsidRPr="0091780B">
        <w:rPr>
          <w:rFonts w:ascii="Times New Roman" w:hAnsi="Times New Roman" w:cs="Times New Roman"/>
          <w:color w:val="auto"/>
          <w:sz w:val="28"/>
          <w:szCs w:val="28"/>
        </w:rPr>
        <w:t>логическое рассуждение</w:t>
      </w:r>
      <w:proofErr w:type="gramEnd"/>
      <w:r w:rsidRPr="0091780B">
        <w:rPr>
          <w:rFonts w:ascii="Times New Roman" w:hAnsi="Times New Roman" w:cs="Times New Roman"/>
          <w:color w:val="auto"/>
          <w:sz w:val="28"/>
          <w:szCs w:val="28"/>
        </w:rPr>
        <w:t>, включающее установление причинно-следственных связей.</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Создавать схематические модели с выделением существенных характеристик объекта.</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Вычитывать все уровни текстовой информации.</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Уметь определять возможные источники необходимых сведений, производить поиск информации, анализировать и оценивать ее достоверность.</w:t>
      </w:r>
    </w:p>
    <w:p w:rsidR="004D1788" w:rsidRPr="00121BD7" w:rsidRDefault="00121BD7" w:rsidP="00121BD7">
      <w:pPr>
        <w:pStyle w:val="a4"/>
        <w:shd w:val="clear" w:color="auto" w:fill="FFFFFF" w:themeFill="background1"/>
        <w:spacing w:before="27" w:beforeAutospacing="0" w:after="27" w:afterAutospacing="0" w:line="204" w:lineRule="atLeast"/>
        <w:jc w:val="both"/>
        <w:rPr>
          <w:rFonts w:ascii="Times New Roman" w:hAnsi="Times New Roman" w:cs="Times New Roman"/>
          <w:b/>
          <w:color w:val="auto"/>
          <w:sz w:val="28"/>
          <w:szCs w:val="28"/>
        </w:rPr>
      </w:pPr>
      <w:r w:rsidRPr="00121BD7">
        <w:rPr>
          <w:rStyle w:val="afa"/>
          <w:rFonts w:ascii="Times New Roman" w:hAnsi="Times New Roman" w:cs="Times New Roman"/>
          <w:b/>
          <w:color w:val="auto"/>
          <w:sz w:val="28"/>
          <w:szCs w:val="28"/>
        </w:rPr>
        <w:t xml:space="preserve">Познавательные УУД </w:t>
      </w:r>
      <w:r w:rsidR="00BE249B">
        <w:rPr>
          <w:rStyle w:val="afa"/>
          <w:rFonts w:ascii="Times New Roman" w:hAnsi="Times New Roman" w:cs="Times New Roman"/>
          <w:b/>
          <w:color w:val="auto"/>
          <w:sz w:val="28"/>
          <w:szCs w:val="28"/>
        </w:rPr>
        <w:t>8</w:t>
      </w:r>
      <w:r w:rsidR="004D1788" w:rsidRPr="00121BD7">
        <w:rPr>
          <w:rFonts w:ascii="Times New Roman" w:hAnsi="Times New Roman" w:cs="Times New Roman"/>
          <w:b/>
          <w:color w:val="auto"/>
          <w:sz w:val="28"/>
          <w:szCs w:val="28"/>
        </w:rPr>
        <w:t>–</w:t>
      </w:r>
      <w:r w:rsidR="004D1788" w:rsidRPr="00121BD7">
        <w:rPr>
          <w:rStyle w:val="afa"/>
          <w:rFonts w:ascii="Times New Roman" w:hAnsi="Times New Roman" w:cs="Times New Roman"/>
          <w:b/>
          <w:color w:val="auto"/>
          <w:sz w:val="28"/>
          <w:szCs w:val="28"/>
        </w:rPr>
        <w:t>9-й классы</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Анализировать, сравнивать, классифицировать и обобщать понятия:</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давать определение понятиям на основе изученного на различных предметах учебного материала;</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xml:space="preserve">– осуществлять логическую операцию установления </w:t>
      </w:r>
      <w:proofErr w:type="spellStart"/>
      <w:proofErr w:type="gramStart"/>
      <w:r w:rsidRPr="0091780B">
        <w:rPr>
          <w:rFonts w:ascii="Times New Roman" w:hAnsi="Times New Roman" w:cs="Times New Roman"/>
          <w:color w:val="auto"/>
          <w:sz w:val="28"/>
          <w:szCs w:val="28"/>
        </w:rPr>
        <w:t>родо</w:t>
      </w:r>
      <w:proofErr w:type="spellEnd"/>
      <w:r w:rsidRPr="0091780B">
        <w:rPr>
          <w:rFonts w:ascii="Times New Roman" w:hAnsi="Times New Roman" w:cs="Times New Roman"/>
          <w:color w:val="auto"/>
          <w:sz w:val="28"/>
          <w:szCs w:val="28"/>
        </w:rPr>
        <w:t>-видовых</w:t>
      </w:r>
      <w:proofErr w:type="gramEnd"/>
      <w:r w:rsidRPr="0091780B">
        <w:rPr>
          <w:rFonts w:ascii="Times New Roman" w:hAnsi="Times New Roman" w:cs="Times New Roman"/>
          <w:color w:val="auto"/>
          <w:sz w:val="28"/>
          <w:szCs w:val="28"/>
        </w:rPr>
        <w:t xml:space="preserve"> отношений;</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обобщать понятия – осуществлять логическую операцию перехода от понятия с меньшим объемом к понятию с большим объемом.</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xml:space="preserve">Строить </w:t>
      </w:r>
      <w:proofErr w:type="gramStart"/>
      <w:r w:rsidRPr="0091780B">
        <w:rPr>
          <w:rFonts w:ascii="Times New Roman" w:hAnsi="Times New Roman" w:cs="Times New Roman"/>
          <w:color w:val="auto"/>
          <w:sz w:val="28"/>
          <w:szCs w:val="28"/>
        </w:rPr>
        <w:t>логическое рассуждение</w:t>
      </w:r>
      <w:proofErr w:type="gramEnd"/>
      <w:r w:rsidRPr="0091780B">
        <w:rPr>
          <w:rFonts w:ascii="Times New Roman" w:hAnsi="Times New Roman" w:cs="Times New Roman"/>
          <w:color w:val="auto"/>
          <w:sz w:val="28"/>
          <w:szCs w:val="28"/>
        </w:rPr>
        <w:t>, включающее установление причинно-следственных связей.</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Представлять  информацию в виде  конспектов, таблиц, схем, графиков.</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proofErr w:type="gramStart"/>
      <w:r w:rsidRPr="0091780B">
        <w:rPr>
          <w:rFonts w:ascii="Times New Roman" w:hAnsi="Times New Roman" w:cs="Times New Roman"/>
          <w:color w:val="auto"/>
          <w:sz w:val="28"/>
          <w:szCs w:val="28"/>
        </w:rPr>
        <w:lastRenderedPageBreak/>
        <w:t>Понимая позицию другого, различать в его речи: мнение (точку зрения), доказательство (аргументы), факты;  гипотезы, аксиомы, теории.</w:t>
      </w:r>
      <w:proofErr w:type="gramEnd"/>
      <w:r w:rsidRPr="0091780B">
        <w:rPr>
          <w:rFonts w:ascii="Times New Roman" w:hAnsi="Times New Roman" w:cs="Times New Roman"/>
          <w:color w:val="auto"/>
          <w:sz w:val="28"/>
          <w:szCs w:val="28"/>
        </w:rPr>
        <w:t xml:space="preserve"> Для этого самостоятельно использовать различные виды чтения (изучающее, просмотровое, ознакомительное, поисковое), приемы слушания.</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4D1788" w:rsidRPr="00121BD7"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b/>
          <w:color w:val="auto"/>
          <w:sz w:val="28"/>
          <w:szCs w:val="28"/>
        </w:rPr>
      </w:pPr>
      <w:r w:rsidRPr="00121BD7">
        <w:rPr>
          <w:rStyle w:val="afa"/>
          <w:rFonts w:ascii="Times New Roman" w:hAnsi="Times New Roman" w:cs="Times New Roman"/>
          <w:b/>
          <w:color w:val="auto"/>
          <w:sz w:val="28"/>
          <w:szCs w:val="28"/>
        </w:rPr>
        <w:t>Коммуникативные УУД:</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Отстаивая свою точку зрения, приводить аргументы, подтверждая их фактами.</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В дискуссии уметь выдвинуть контраргументы, перефразировать свою мысль (владение механизмом эквивалентных замен).</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 xml:space="preserve">Учиться </w:t>
      </w:r>
      <w:proofErr w:type="gramStart"/>
      <w:r w:rsidRPr="0091780B">
        <w:rPr>
          <w:rFonts w:ascii="Times New Roman" w:hAnsi="Times New Roman" w:cs="Times New Roman"/>
          <w:color w:val="auto"/>
          <w:sz w:val="28"/>
          <w:szCs w:val="28"/>
        </w:rPr>
        <w:t>критично</w:t>
      </w:r>
      <w:proofErr w:type="gramEnd"/>
      <w:r w:rsidRPr="0091780B">
        <w:rPr>
          <w:rFonts w:ascii="Times New Roman" w:hAnsi="Times New Roman" w:cs="Times New Roman"/>
          <w:color w:val="auto"/>
          <w:sz w:val="28"/>
          <w:szCs w:val="28"/>
        </w:rPr>
        <w:t xml:space="preserve"> относиться к своему мнению, с достоинством признавать ошибочность своего мнения (если оно таково) и корректировать его.</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proofErr w:type="gramStart"/>
      <w:r w:rsidRPr="0091780B">
        <w:rPr>
          <w:rFonts w:ascii="Times New Roman" w:hAnsi="Times New Roman" w:cs="Times New Roman"/>
          <w:color w:val="auto"/>
          <w:sz w:val="28"/>
          <w:szCs w:val="28"/>
        </w:rPr>
        <w:t>Понимая позицию другого, различать в его речи: мнение (точку зрения), доказательство (аргументы), факты;  гипотезы, аксиомы, теории.</w:t>
      </w:r>
      <w:proofErr w:type="gramEnd"/>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Fonts w:ascii="Times New Roman" w:hAnsi="Times New Roman" w:cs="Times New Roman"/>
          <w:color w:val="auto"/>
          <w:sz w:val="28"/>
          <w:szCs w:val="28"/>
        </w:rPr>
        <w:t>Уметь взглянуть на ситуацию с иной позиции и договариваться с людьми иных позиций.</w:t>
      </w:r>
    </w:p>
    <w:p w:rsidR="004D1788" w:rsidRPr="0091780B" w:rsidRDefault="004D1788" w:rsidP="00121BD7">
      <w:pPr>
        <w:pStyle w:val="a4"/>
        <w:shd w:val="clear" w:color="auto" w:fill="FFFFFF" w:themeFill="background1"/>
        <w:spacing w:before="27" w:beforeAutospacing="0" w:after="27" w:afterAutospacing="0" w:line="204" w:lineRule="atLeast"/>
        <w:jc w:val="both"/>
        <w:rPr>
          <w:rFonts w:ascii="Times New Roman" w:hAnsi="Times New Roman" w:cs="Times New Roman"/>
          <w:color w:val="auto"/>
          <w:sz w:val="28"/>
          <w:szCs w:val="28"/>
        </w:rPr>
      </w:pPr>
      <w:r w:rsidRPr="0091780B">
        <w:rPr>
          <w:rStyle w:val="afa"/>
          <w:rFonts w:ascii="Times New Roman" w:hAnsi="Times New Roman" w:cs="Times New Roman"/>
          <w:color w:val="auto"/>
          <w:sz w:val="28"/>
          <w:szCs w:val="28"/>
        </w:rPr>
        <w:t>Средством  формирования</w:t>
      </w:r>
      <w:r w:rsidRPr="0091780B">
        <w:rPr>
          <w:rStyle w:val="apple-converted-space"/>
          <w:rFonts w:ascii="Times New Roman" w:hAnsi="Times New Roman" w:cs="Times New Roman"/>
          <w:color w:val="auto"/>
          <w:sz w:val="28"/>
          <w:szCs w:val="28"/>
        </w:rPr>
        <w:t> </w:t>
      </w:r>
      <w:r w:rsidRPr="0091780B">
        <w:rPr>
          <w:rFonts w:ascii="Times New Roman" w:hAnsi="Times New Roman" w:cs="Times New Roman"/>
          <w:color w:val="auto"/>
          <w:sz w:val="28"/>
          <w:szCs w:val="28"/>
        </w:rPr>
        <w:t>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4D1788" w:rsidRPr="00552EA3" w:rsidRDefault="004D1788" w:rsidP="002B5453">
      <w:pPr>
        <w:shd w:val="clear" w:color="auto" w:fill="FFFFFF" w:themeFill="background1"/>
        <w:autoSpaceDE w:val="0"/>
        <w:autoSpaceDN w:val="0"/>
        <w:adjustRightInd w:val="0"/>
        <w:spacing w:after="0" w:line="240" w:lineRule="auto"/>
        <w:jc w:val="right"/>
        <w:rPr>
          <w:rFonts w:ascii="Times New Roman" w:hAnsi="Times New Roman" w:cs="Times New Roman"/>
          <w:sz w:val="28"/>
          <w:szCs w:val="28"/>
        </w:rPr>
      </w:pPr>
    </w:p>
    <w:p w:rsidR="00EC014C" w:rsidRPr="00552EA3" w:rsidRDefault="00AF30F0" w:rsidP="00552EA3">
      <w:pPr>
        <w:tabs>
          <w:tab w:val="left" w:pos="4080"/>
        </w:tabs>
        <w:spacing w:after="0" w:line="240" w:lineRule="auto"/>
        <w:rPr>
          <w:rFonts w:ascii="Times New Roman" w:hAnsi="Times New Roman" w:cs="Times New Roman"/>
          <w:b/>
          <w:bCs/>
          <w:sz w:val="28"/>
          <w:szCs w:val="28"/>
        </w:rPr>
      </w:pPr>
      <w:r w:rsidRPr="00552EA3">
        <w:rPr>
          <w:rFonts w:ascii="Times New Roman" w:eastAsia="Times New Roman" w:hAnsi="Times New Roman" w:cs="Times New Roman"/>
          <w:b/>
          <w:bCs/>
          <w:color w:val="000000"/>
          <w:sz w:val="28"/>
          <w:szCs w:val="28"/>
        </w:rPr>
        <w:t>1.3. Система оценки достижения планируемых результатов освоения ООП ООО</w:t>
      </w:r>
    </w:p>
    <w:p w:rsidR="00AF30F0" w:rsidRPr="00552EA3" w:rsidRDefault="00AF30F0" w:rsidP="00552EA3">
      <w:pPr>
        <w:spacing w:after="0" w:line="240" w:lineRule="auto"/>
        <w:jc w:val="center"/>
        <w:rPr>
          <w:rFonts w:ascii="Times New Roman" w:hAnsi="Times New Roman" w:cs="Times New Roman"/>
          <w:b/>
          <w:sz w:val="28"/>
          <w:szCs w:val="28"/>
        </w:rPr>
      </w:pPr>
      <w:r w:rsidRPr="00552EA3">
        <w:rPr>
          <w:rFonts w:ascii="Times New Roman" w:hAnsi="Times New Roman" w:cs="Times New Roman"/>
          <w:b/>
          <w:sz w:val="28"/>
          <w:szCs w:val="28"/>
        </w:rPr>
        <w:t>Система оценки образовательных достижений</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Достижение предметных и </w:t>
      </w:r>
      <w:proofErr w:type="spellStart"/>
      <w:r w:rsidRPr="00552EA3">
        <w:rPr>
          <w:rFonts w:ascii="Times New Roman" w:hAnsi="Times New Roman" w:cs="Times New Roman"/>
          <w:sz w:val="28"/>
          <w:szCs w:val="28"/>
        </w:rPr>
        <w:t>метапредметных</w:t>
      </w:r>
      <w:proofErr w:type="spellEnd"/>
      <w:r w:rsidRPr="00552EA3">
        <w:rPr>
          <w:rFonts w:ascii="Times New Roman" w:hAnsi="Times New Roman" w:cs="Times New Roman"/>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i/>
          <w:iCs/>
          <w:sz w:val="28"/>
          <w:szCs w:val="28"/>
        </w:rPr>
        <w:t xml:space="preserve">Итоговая оценка результатов </w:t>
      </w:r>
      <w:r w:rsidRPr="00552EA3">
        <w:rPr>
          <w:rFonts w:ascii="Times New Roman" w:hAnsi="Times New Roman" w:cs="Times New Roman"/>
          <w:sz w:val="28"/>
          <w:szCs w:val="28"/>
        </w:rPr>
        <w:t>освоения основной образовательной программы основного общего образования включает две составляющие:</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 </w:t>
      </w:r>
      <w:r w:rsidRPr="00552EA3">
        <w:rPr>
          <w:rFonts w:ascii="Times New Roman" w:hAnsi="Times New Roman" w:cs="Times New Roman"/>
          <w:i/>
          <w:iCs/>
          <w:sz w:val="28"/>
          <w:szCs w:val="28"/>
        </w:rPr>
        <w:t xml:space="preserve">результаты промежуточной аттестации </w:t>
      </w:r>
      <w:r w:rsidRPr="00552EA3">
        <w:rPr>
          <w:rFonts w:ascii="Times New Roman" w:hAnsi="Times New Roman" w:cs="Times New Roman"/>
          <w:sz w:val="28"/>
          <w:szCs w:val="28"/>
        </w:rPr>
        <w:t xml:space="preserve">обучающихся, отражающие динамику их индивидуальных образовательных достижений в </w:t>
      </w:r>
      <w:r w:rsidRPr="00552EA3">
        <w:rPr>
          <w:rFonts w:ascii="Times New Roman" w:hAnsi="Times New Roman" w:cs="Times New Roman"/>
          <w:sz w:val="28"/>
          <w:szCs w:val="28"/>
        </w:rPr>
        <w:lastRenderedPageBreak/>
        <w:t>соответствии с планируемыми результатами освоения основной образовательной программы основного общего образования;</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 </w:t>
      </w:r>
      <w:r w:rsidRPr="00552EA3">
        <w:rPr>
          <w:rFonts w:ascii="Times New Roman" w:hAnsi="Times New Roman" w:cs="Times New Roman"/>
          <w:i/>
          <w:iCs/>
          <w:sz w:val="28"/>
          <w:szCs w:val="28"/>
        </w:rPr>
        <w:t xml:space="preserve">результаты государственной (итоговой) аттестации </w:t>
      </w:r>
      <w:r w:rsidRPr="00552EA3">
        <w:rPr>
          <w:rFonts w:ascii="Times New Roman" w:hAnsi="Times New Roman" w:cs="Times New Roman"/>
          <w:sz w:val="28"/>
          <w:szCs w:val="28"/>
        </w:rPr>
        <w:t xml:space="preserve">выпускников, характеризующие уровень </w:t>
      </w:r>
      <w:proofErr w:type="gramStart"/>
      <w:r w:rsidRPr="00552EA3">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w:t>
      </w:r>
      <w:proofErr w:type="gramEnd"/>
      <w:r w:rsidRPr="00552EA3">
        <w:rPr>
          <w:rFonts w:ascii="Times New Roman" w:hAnsi="Times New Roman" w:cs="Times New Roman"/>
          <w:sz w:val="28"/>
          <w:szCs w:val="28"/>
        </w:rPr>
        <w:t>.</w:t>
      </w:r>
    </w:p>
    <w:p w:rsidR="00AF30F0" w:rsidRPr="00552EA3" w:rsidRDefault="00AF30F0" w:rsidP="00552EA3">
      <w:pPr>
        <w:autoSpaceDE w:val="0"/>
        <w:autoSpaceDN w:val="0"/>
        <w:adjustRightInd w:val="0"/>
        <w:spacing w:after="0" w:line="240" w:lineRule="auto"/>
        <w:rPr>
          <w:rFonts w:ascii="Times New Roman" w:hAnsi="Times New Roman" w:cs="Times New Roman"/>
          <w:b/>
          <w:bCs/>
          <w:sz w:val="28"/>
          <w:szCs w:val="28"/>
        </w:rPr>
      </w:pPr>
      <w:r w:rsidRPr="00552EA3">
        <w:rPr>
          <w:rFonts w:ascii="Times New Roman" w:hAnsi="Times New Roman" w:cs="Times New Roman"/>
          <w:sz w:val="28"/>
          <w:szCs w:val="28"/>
        </w:rPr>
        <w:t xml:space="preserve">К результатам индивидуальных достижений обучающихся, </w:t>
      </w:r>
      <w:r w:rsidRPr="00552EA3">
        <w:rPr>
          <w:rFonts w:ascii="Times New Roman" w:hAnsi="Times New Roman" w:cs="Times New Roman"/>
          <w:bCs/>
          <w:sz w:val="28"/>
          <w:szCs w:val="28"/>
        </w:rPr>
        <w:t xml:space="preserve">не подлежащим итоговой оценке, </w:t>
      </w:r>
      <w:r w:rsidRPr="00552EA3">
        <w:rPr>
          <w:rFonts w:ascii="Times New Roman" w:hAnsi="Times New Roman" w:cs="Times New Roman"/>
          <w:sz w:val="28"/>
          <w:szCs w:val="28"/>
        </w:rPr>
        <w:t>относятся ценностные ориентации</w:t>
      </w:r>
      <w:r w:rsidRPr="00552EA3">
        <w:rPr>
          <w:rFonts w:ascii="Times New Roman" w:hAnsi="Times New Roman" w:cs="Times New Roman"/>
          <w:b/>
          <w:bCs/>
          <w:sz w:val="28"/>
          <w:szCs w:val="28"/>
        </w:rPr>
        <w:t xml:space="preserve"> </w:t>
      </w:r>
      <w:proofErr w:type="gramStart"/>
      <w:r w:rsidRPr="00552EA3">
        <w:rPr>
          <w:rFonts w:ascii="Times New Roman" w:hAnsi="Times New Roman" w:cs="Times New Roman"/>
          <w:sz w:val="28"/>
          <w:szCs w:val="28"/>
        </w:rPr>
        <w:t>обучающегося</w:t>
      </w:r>
      <w:proofErr w:type="gramEnd"/>
      <w:r w:rsidRPr="00552EA3">
        <w:rPr>
          <w:rFonts w:ascii="Times New Roman" w:hAnsi="Times New Roman" w:cs="Times New Roman"/>
          <w:sz w:val="28"/>
          <w:szCs w:val="28"/>
        </w:rPr>
        <w:t xml:space="preserve"> и индивидуальные личностные характеристики.</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Обобщённая оценка этих и других личностных результатов освоения </w:t>
      </w:r>
      <w:proofErr w:type="gramStart"/>
      <w:r w:rsidRPr="00552EA3">
        <w:rPr>
          <w:rFonts w:ascii="Times New Roman" w:hAnsi="Times New Roman" w:cs="Times New Roman"/>
          <w:sz w:val="28"/>
          <w:szCs w:val="28"/>
        </w:rPr>
        <w:t>обучающимися</w:t>
      </w:r>
      <w:proofErr w:type="gramEnd"/>
      <w:r w:rsidRPr="00552EA3">
        <w:rPr>
          <w:rFonts w:ascii="Times New Roman" w:hAnsi="Times New Roman" w:cs="Times New Roman"/>
          <w:sz w:val="28"/>
          <w:szCs w:val="28"/>
        </w:rPr>
        <w:t xml:space="preserve"> основных образовательных программ  осуществляется в ходе различных мониторинговых исследований.</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На итоговую оценку на ступени основного общего образования</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выносятся </w:t>
      </w:r>
      <w:r w:rsidRPr="00552EA3">
        <w:rPr>
          <w:rFonts w:ascii="Times New Roman" w:hAnsi="Times New Roman" w:cs="Times New Roman"/>
          <w:i/>
          <w:iCs/>
          <w:sz w:val="28"/>
          <w:szCs w:val="28"/>
        </w:rPr>
        <w:t xml:space="preserve">только предметные и </w:t>
      </w:r>
      <w:proofErr w:type="spellStart"/>
      <w:r w:rsidRPr="00552EA3">
        <w:rPr>
          <w:rFonts w:ascii="Times New Roman" w:hAnsi="Times New Roman" w:cs="Times New Roman"/>
          <w:i/>
          <w:iCs/>
          <w:sz w:val="28"/>
          <w:szCs w:val="28"/>
        </w:rPr>
        <w:t>метапредметные</w:t>
      </w:r>
      <w:proofErr w:type="spellEnd"/>
      <w:r w:rsidRPr="00552EA3">
        <w:rPr>
          <w:rFonts w:ascii="Times New Roman" w:hAnsi="Times New Roman" w:cs="Times New Roman"/>
          <w:i/>
          <w:iCs/>
          <w:sz w:val="28"/>
          <w:szCs w:val="28"/>
        </w:rPr>
        <w:t xml:space="preserve"> результаты</w:t>
      </w:r>
      <w:r w:rsidRPr="00552EA3">
        <w:rPr>
          <w:rFonts w:ascii="Times New Roman" w:hAnsi="Times New Roman" w:cs="Times New Roman"/>
          <w:sz w:val="28"/>
          <w:szCs w:val="28"/>
        </w:rPr>
        <w:t>, она формируется на основе:</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 результатов </w:t>
      </w:r>
      <w:proofErr w:type="spellStart"/>
      <w:r w:rsidRPr="00552EA3">
        <w:rPr>
          <w:rFonts w:ascii="Times New Roman" w:hAnsi="Times New Roman" w:cs="Times New Roman"/>
          <w:sz w:val="28"/>
          <w:szCs w:val="28"/>
        </w:rPr>
        <w:t>внутришкольного</w:t>
      </w:r>
      <w:proofErr w:type="spellEnd"/>
      <w:r w:rsidRPr="00552EA3">
        <w:rPr>
          <w:rFonts w:ascii="Times New Roman" w:hAnsi="Times New Roman" w:cs="Times New Roman"/>
          <w:sz w:val="28"/>
          <w:szCs w:val="28"/>
        </w:rPr>
        <w:t xml:space="preserve"> мониторинга образовательных достижений по всем предметам,  в том числе за промежуточные и итоговые комплексные работы на </w:t>
      </w:r>
      <w:proofErr w:type="spellStart"/>
      <w:r w:rsidRPr="00552EA3">
        <w:rPr>
          <w:rFonts w:ascii="Times New Roman" w:hAnsi="Times New Roman" w:cs="Times New Roman"/>
          <w:sz w:val="28"/>
          <w:szCs w:val="28"/>
        </w:rPr>
        <w:t>межпредметной</w:t>
      </w:r>
      <w:proofErr w:type="spellEnd"/>
      <w:r w:rsidRPr="00552EA3">
        <w:rPr>
          <w:rFonts w:ascii="Times New Roman" w:hAnsi="Times New Roman" w:cs="Times New Roman"/>
          <w:sz w:val="28"/>
          <w:szCs w:val="28"/>
        </w:rPr>
        <w:t xml:space="preserve"> основе;</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оценок за выполнение итоговых работ по всем учебным предметам;</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 оценки за выполнение и защиту </w:t>
      </w:r>
      <w:proofErr w:type="gramStart"/>
      <w:r w:rsidRPr="00552EA3">
        <w:rPr>
          <w:rFonts w:ascii="Times New Roman" w:hAnsi="Times New Roman" w:cs="Times New Roman"/>
          <w:sz w:val="28"/>
          <w:szCs w:val="28"/>
        </w:rPr>
        <w:t>индивидуального проекта</w:t>
      </w:r>
      <w:proofErr w:type="gramEnd"/>
      <w:r w:rsidRPr="00552EA3">
        <w:rPr>
          <w:rFonts w:ascii="Times New Roman" w:hAnsi="Times New Roman" w:cs="Times New Roman"/>
          <w:sz w:val="28"/>
          <w:szCs w:val="28"/>
        </w:rPr>
        <w:t>;</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оценок за работы, выносимые на государственную итоговую аттестацию.</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proofErr w:type="gramStart"/>
      <w:r w:rsidRPr="00552EA3">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w:t>
      </w:r>
      <w:r w:rsidR="00CE1E0C">
        <w:rPr>
          <w:rFonts w:ascii="Times New Roman" w:hAnsi="Times New Roman" w:cs="Times New Roman"/>
          <w:sz w:val="28"/>
          <w:szCs w:val="28"/>
        </w:rPr>
        <w:t xml:space="preserve"> </w:t>
      </w:r>
      <w:r w:rsidRPr="00552EA3">
        <w:rPr>
          <w:rFonts w:ascii="Times New Roman" w:hAnsi="Times New Roman" w:cs="Times New Roman"/>
          <w:sz w:val="28"/>
          <w:szCs w:val="28"/>
        </w:rPr>
        <w:t>процедур, устанавливаемых Министерством образования и науки Российской Федерации.</w:t>
      </w:r>
      <w:proofErr w:type="gramEnd"/>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w:t>
      </w:r>
    </w:p>
    <w:p w:rsidR="00AF30F0" w:rsidRPr="00552EA3" w:rsidRDefault="00AF30F0" w:rsidP="00552EA3">
      <w:pPr>
        <w:autoSpaceDE w:val="0"/>
        <w:autoSpaceDN w:val="0"/>
        <w:adjustRightInd w:val="0"/>
        <w:spacing w:after="0" w:line="240" w:lineRule="auto"/>
        <w:rPr>
          <w:rFonts w:ascii="Times New Roman" w:hAnsi="Times New Roman" w:cs="Times New Roman"/>
          <w:b/>
          <w:bCs/>
          <w:i/>
          <w:iCs/>
          <w:sz w:val="28"/>
          <w:szCs w:val="28"/>
        </w:rPr>
      </w:pPr>
      <w:proofErr w:type="gramStart"/>
      <w:r w:rsidRPr="00552EA3">
        <w:rPr>
          <w:rFonts w:ascii="Times New Roman" w:hAnsi="Times New Roman" w:cs="Times New Roman"/>
          <w:b/>
          <w:bCs/>
          <w:i/>
          <w:iCs/>
          <w:sz w:val="28"/>
          <w:szCs w:val="28"/>
        </w:rPr>
        <w:t xml:space="preserve">Организация и содержание промежуточной аттестации обучающихся </w:t>
      </w:r>
      <w:r w:rsidRPr="00552EA3">
        <w:rPr>
          <w:rFonts w:ascii="Times New Roman" w:hAnsi="Times New Roman" w:cs="Times New Roman"/>
          <w:i/>
          <w:iCs/>
          <w:sz w:val="28"/>
          <w:szCs w:val="28"/>
        </w:rPr>
        <w:t>(в рамках урочной и внеурочной деятельности, итоговой</w:t>
      </w:r>
      <w:r w:rsidRPr="00552EA3">
        <w:rPr>
          <w:rFonts w:ascii="Times New Roman" w:hAnsi="Times New Roman" w:cs="Times New Roman"/>
          <w:b/>
          <w:bCs/>
          <w:i/>
          <w:iCs/>
          <w:sz w:val="28"/>
          <w:szCs w:val="28"/>
        </w:rPr>
        <w:t xml:space="preserve"> </w:t>
      </w:r>
      <w:r w:rsidRPr="00552EA3">
        <w:rPr>
          <w:rFonts w:ascii="Times New Roman" w:hAnsi="Times New Roman" w:cs="Times New Roman"/>
          <w:i/>
          <w:iCs/>
          <w:sz w:val="28"/>
          <w:szCs w:val="28"/>
        </w:rPr>
        <w:t>оценки по предметам, не выносимым на итоговую аттестацию обучающихся, и оценки проектной деятельности обучающихся).</w:t>
      </w:r>
      <w:proofErr w:type="gramEnd"/>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lastRenderedPageBreak/>
        <w:t xml:space="preserve">Результаты промежуточной аттестации, представляющие собой результаты </w:t>
      </w:r>
      <w:proofErr w:type="spellStart"/>
      <w:r w:rsidRPr="00552EA3">
        <w:rPr>
          <w:rFonts w:ascii="Times New Roman" w:hAnsi="Times New Roman" w:cs="Times New Roman"/>
          <w:sz w:val="28"/>
          <w:szCs w:val="28"/>
        </w:rPr>
        <w:t>внутришкольного</w:t>
      </w:r>
      <w:proofErr w:type="spellEnd"/>
      <w:r w:rsidRPr="00552EA3">
        <w:rPr>
          <w:rFonts w:ascii="Times New Roman" w:hAnsi="Times New Roman" w:cs="Times New Roman"/>
          <w:sz w:val="28"/>
          <w:szCs w:val="28"/>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Система </w:t>
      </w:r>
      <w:proofErr w:type="gramStart"/>
      <w:r w:rsidRPr="00552EA3">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552EA3">
        <w:rPr>
          <w:rFonts w:ascii="Times New Roman" w:hAnsi="Times New Roman" w:cs="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552EA3">
        <w:rPr>
          <w:rFonts w:ascii="Times New Roman" w:hAnsi="Times New Roman" w:cs="Times New Roman"/>
          <w:sz w:val="28"/>
          <w:szCs w:val="28"/>
        </w:rPr>
        <w:t>метапредметных</w:t>
      </w:r>
      <w:proofErr w:type="spellEnd"/>
      <w:r w:rsidRPr="00552EA3">
        <w:rPr>
          <w:rFonts w:ascii="Times New Roman" w:hAnsi="Times New Roman" w:cs="Times New Roman"/>
          <w:sz w:val="28"/>
          <w:szCs w:val="28"/>
        </w:rPr>
        <w:t xml:space="preserve"> и предметных.</w:t>
      </w:r>
    </w:p>
    <w:p w:rsidR="00AF30F0" w:rsidRPr="00552EA3" w:rsidRDefault="00AF30F0" w:rsidP="00552EA3">
      <w:pPr>
        <w:autoSpaceDE w:val="0"/>
        <w:autoSpaceDN w:val="0"/>
        <w:adjustRightInd w:val="0"/>
        <w:spacing w:after="0" w:line="240" w:lineRule="auto"/>
        <w:rPr>
          <w:rFonts w:ascii="Times New Roman" w:hAnsi="Times New Roman" w:cs="Times New Roman"/>
          <w:b/>
          <w:bCs/>
          <w:i/>
          <w:iCs/>
          <w:sz w:val="28"/>
          <w:szCs w:val="28"/>
        </w:rPr>
      </w:pPr>
      <w:r w:rsidRPr="00552EA3">
        <w:rPr>
          <w:rFonts w:ascii="Times New Roman" w:hAnsi="Times New Roman" w:cs="Times New Roman"/>
          <w:b/>
          <w:bCs/>
          <w:i/>
          <w:iCs/>
          <w:sz w:val="28"/>
          <w:szCs w:val="28"/>
        </w:rPr>
        <w:t>Особенности оценки личностных результатов.</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Оценка личностных результатов представляет собой оценку достижений обучающихся в ходе их личностного развития.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w:t>
      </w:r>
      <w:r w:rsidR="00CE1E0C">
        <w:rPr>
          <w:rFonts w:ascii="Times New Roman" w:hAnsi="Times New Roman" w:cs="Times New Roman"/>
          <w:sz w:val="28"/>
          <w:szCs w:val="28"/>
        </w:rPr>
        <w:t>гимназией</w:t>
      </w:r>
      <w:r w:rsidRPr="00552EA3">
        <w:rPr>
          <w:rFonts w:ascii="Times New Roman" w:hAnsi="Times New Roman" w:cs="Times New Roman"/>
          <w:sz w:val="28"/>
          <w:szCs w:val="28"/>
        </w:rPr>
        <w:t>.</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Основным </w:t>
      </w:r>
      <w:r w:rsidRPr="00552EA3">
        <w:rPr>
          <w:rFonts w:ascii="Times New Roman" w:hAnsi="Times New Roman" w:cs="Times New Roman"/>
          <w:i/>
          <w:iCs/>
          <w:sz w:val="28"/>
          <w:szCs w:val="28"/>
        </w:rPr>
        <w:t xml:space="preserve">объектом оценки личностных результатов </w:t>
      </w:r>
      <w:r w:rsidRPr="00552EA3">
        <w:rPr>
          <w:rFonts w:ascii="Times New Roman" w:hAnsi="Times New Roman" w:cs="Times New Roman"/>
          <w:sz w:val="28"/>
          <w:szCs w:val="28"/>
        </w:rPr>
        <w:t xml:space="preserve">служит </w:t>
      </w:r>
      <w:proofErr w:type="spellStart"/>
      <w:r w:rsidRPr="00552EA3">
        <w:rPr>
          <w:rFonts w:ascii="Times New Roman" w:hAnsi="Times New Roman" w:cs="Times New Roman"/>
          <w:sz w:val="28"/>
          <w:szCs w:val="28"/>
        </w:rPr>
        <w:t>сформированность</w:t>
      </w:r>
      <w:proofErr w:type="spellEnd"/>
      <w:r w:rsidRPr="00552EA3">
        <w:rPr>
          <w:rFonts w:ascii="Times New Roman" w:hAnsi="Times New Roman" w:cs="Times New Roman"/>
          <w:sz w:val="28"/>
          <w:szCs w:val="28"/>
        </w:rPr>
        <w:t xml:space="preserve"> универсальных учебных действий, включаемых в следующие три основных блока:</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1) </w:t>
      </w:r>
      <w:proofErr w:type="spellStart"/>
      <w:r w:rsidRPr="00552EA3">
        <w:rPr>
          <w:rFonts w:ascii="Times New Roman" w:hAnsi="Times New Roman" w:cs="Times New Roman"/>
          <w:sz w:val="28"/>
          <w:szCs w:val="28"/>
        </w:rPr>
        <w:t>сформированность</w:t>
      </w:r>
      <w:proofErr w:type="spellEnd"/>
      <w:r w:rsidRPr="00552EA3">
        <w:rPr>
          <w:rFonts w:ascii="Times New Roman" w:hAnsi="Times New Roman" w:cs="Times New Roman"/>
          <w:sz w:val="28"/>
          <w:szCs w:val="28"/>
        </w:rPr>
        <w:t xml:space="preserve"> </w:t>
      </w:r>
      <w:r w:rsidRPr="00552EA3">
        <w:rPr>
          <w:rFonts w:ascii="Times New Roman" w:hAnsi="Times New Roman" w:cs="Times New Roman"/>
          <w:i/>
          <w:iCs/>
          <w:sz w:val="28"/>
          <w:szCs w:val="28"/>
        </w:rPr>
        <w:t xml:space="preserve">основ гражданской идентичности </w:t>
      </w:r>
      <w:r w:rsidRPr="00552EA3">
        <w:rPr>
          <w:rFonts w:ascii="Times New Roman" w:hAnsi="Times New Roman" w:cs="Times New Roman"/>
          <w:sz w:val="28"/>
          <w:szCs w:val="28"/>
        </w:rPr>
        <w:t>личности;</w:t>
      </w:r>
    </w:p>
    <w:p w:rsidR="00AF30F0" w:rsidRPr="00552EA3" w:rsidRDefault="00AF30F0" w:rsidP="00552EA3">
      <w:pPr>
        <w:autoSpaceDE w:val="0"/>
        <w:autoSpaceDN w:val="0"/>
        <w:adjustRightInd w:val="0"/>
        <w:spacing w:after="0" w:line="240" w:lineRule="auto"/>
        <w:rPr>
          <w:rFonts w:ascii="Times New Roman" w:hAnsi="Times New Roman" w:cs="Times New Roman"/>
          <w:i/>
          <w:iCs/>
          <w:sz w:val="28"/>
          <w:szCs w:val="28"/>
        </w:rPr>
      </w:pPr>
      <w:r w:rsidRPr="00552EA3">
        <w:rPr>
          <w:rFonts w:ascii="Times New Roman" w:hAnsi="Times New Roman" w:cs="Times New Roman"/>
          <w:sz w:val="28"/>
          <w:szCs w:val="28"/>
        </w:rPr>
        <w:t xml:space="preserve">2) готовность к переходу к </w:t>
      </w:r>
      <w:r w:rsidRPr="00552EA3">
        <w:rPr>
          <w:rFonts w:ascii="Times New Roman" w:hAnsi="Times New Roman" w:cs="Times New Roman"/>
          <w:i/>
          <w:iCs/>
          <w:sz w:val="28"/>
          <w:szCs w:val="28"/>
        </w:rPr>
        <w:t xml:space="preserve">самообразованию на основе учебно-познавательной мотивации, </w:t>
      </w:r>
      <w:r w:rsidRPr="00552EA3">
        <w:rPr>
          <w:rFonts w:ascii="Times New Roman" w:hAnsi="Times New Roman" w:cs="Times New Roman"/>
          <w:sz w:val="28"/>
          <w:szCs w:val="28"/>
        </w:rPr>
        <w:t xml:space="preserve">в том числе готовность к </w:t>
      </w:r>
      <w:r w:rsidRPr="00552EA3">
        <w:rPr>
          <w:rFonts w:ascii="Times New Roman" w:hAnsi="Times New Roman" w:cs="Times New Roman"/>
          <w:i/>
          <w:iCs/>
          <w:sz w:val="28"/>
          <w:szCs w:val="28"/>
        </w:rPr>
        <w:t>выбору направления профильного образования</w:t>
      </w:r>
      <w:r w:rsidRPr="00552EA3">
        <w:rPr>
          <w:rFonts w:ascii="Times New Roman" w:hAnsi="Times New Roman" w:cs="Times New Roman"/>
          <w:sz w:val="28"/>
          <w:szCs w:val="28"/>
        </w:rPr>
        <w:t>;</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3) </w:t>
      </w:r>
      <w:proofErr w:type="spellStart"/>
      <w:r w:rsidRPr="00552EA3">
        <w:rPr>
          <w:rFonts w:ascii="Times New Roman" w:hAnsi="Times New Roman" w:cs="Times New Roman"/>
          <w:sz w:val="28"/>
          <w:szCs w:val="28"/>
        </w:rPr>
        <w:t>сформированность</w:t>
      </w:r>
      <w:proofErr w:type="spellEnd"/>
      <w:r w:rsidRPr="00552EA3">
        <w:rPr>
          <w:rFonts w:ascii="Times New Roman" w:hAnsi="Times New Roman" w:cs="Times New Roman"/>
          <w:sz w:val="28"/>
          <w:szCs w:val="28"/>
        </w:rPr>
        <w:t xml:space="preserve"> </w:t>
      </w:r>
      <w:r w:rsidRPr="00552EA3">
        <w:rPr>
          <w:rFonts w:ascii="Times New Roman" w:hAnsi="Times New Roman" w:cs="Times New Roman"/>
          <w:i/>
          <w:iCs/>
          <w:sz w:val="28"/>
          <w:szCs w:val="28"/>
        </w:rPr>
        <w:t xml:space="preserve">социальных компетенций, </w:t>
      </w:r>
      <w:r w:rsidRPr="00552EA3">
        <w:rPr>
          <w:rFonts w:ascii="Times New Roman" w:hAnsi="Times New Roman" w:cs="Times New Roman"/>
          <w:sz w:val="28"/>
          <w:szCs w:val="28"/>
        </w:rPr>
        <w:t>включая ценностно-смысловые установки и моральные нормы, опыт социальных и межличностных отношений, правосознание.</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гимназии и образовательных систем разного уровня. Оценка этих результатов образовательной деятельности осуществляется в ходе внешних мониторинговых исследований на основе централизованно разработанного инструментария. 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w:t>
      </w:r>
    </w:p>
    <w:p w:rsidR="00AF30F0" w:rsidRPr="00552EA3" w:rsidRDefault="00AF30F0" w:rsidP="00D4198A">
      <w:pPr>
        <w:autoSpaceDE w:val="0"/>
        <w:autoSpaceDN w:val="0"/>
        <w:adjustRightInd w:val="0"/>
        <w:spacing w:after="0" w:line="240" w:lineRule="auto"/>
        <w:jc w:val="right"/>
        <w:rPr>
          <w:rFonts w:ascii="Times New Roman" w:hAnsi="Times New Roman" w:cs="Times New Roman"/>
          <w:b/>
          <w:bCs/>
          <w:i/>
          <w:iCs/>
          <w:sz w:val="28"/>
          <w:szCs w:val="28"/>
        </w:rPr>
      </w:pPr>
      <w:r w:rsidRPr="00552EA3">
        <w:rPr>
          <w:rFonts w:ascii="Times New Roman" w:hAnsi="Times New Roman" w:cs="Times New Roman"/>
          <w:b/>
          <w:bCs/>
          <w:i/>
          <w:iCs/>
          <w:sz w:val="28"/>
          <w:szCs w:val="28"/>
        </w:rPr>
        <w:t xml:space="preserve">Особенности оценки </w:t>
      </w:r>
      <w:proofErr w:type="spellStart"/>
      <w:r w:rsidRPr="00552EA3">
        <w:rPr>
          <w:rFonts w:ascii="Times New Roman" w:hAnsi="Times New Roman" w:cs="Times New Roman"/>
          <w:b/>
          <w:bCs/>
          <w:i/>
          <w:iCs/>
          <w:sz w:val="28"/>
          <w:szCs w:val="28"/>
        </w:rPr>
        <w:t>метапредметных</w:t>
      </w:r>
      <w:proofErr w:type="spellEnd"/>
      <w:r w:rsidRPr="00552EA3">
        <w:rPr>
          <w:rFonts w:ascii="Times New Roman" w:hAnsi="Times New Roman" w:cs="Times New Roman"/>
          <w:b/>
          <w:bCs/>
          <w:i/>
          <w:iCs/>
          <w:sz w:val="28"/>
          <w:szCs w:val="28"/>
        </w:rPr>
        <w:t xml:space="preserve"> результатов.</w:t>
      </w:r>
    </w:p>
    <w:p w:rsidR="00CE1E0C" w:rsidRDefault="00AF30F0" w:rsidP="00552EA3">
      <w:pPr>
        <w:autoSpaceDE w:val="0"/>
        <w:autoSpaceDN w:val="0"/>
        <w:adjustRightInd w:val="0"/>
        <w:spacing w:after="0" w:line="240" w:lineRule="auto"/>
        <w:rPr>
          <w:rFonts w:ascii="Times New Roman" w:hAnsi="Times New Roman" w:cs="Times New Roman"/>
          <w:i/>
          <w:iCs/>
          <w:sz w:val="28"/>
          <w:szCs w:val="28"/>
        </w:rPr>
      </w:pPr>
      <w:r w:rsidRPr="00552EA3">
        <w:rPr>
          <w:rFonts w:ascii="Times New Roman" w:hAnsi="Times New Roman" w:cs="Times New Roman"/>
          <w:sz w:val="28"/>
          <w:szCs w:val="28"/>
        </w:rPr>
        <w:t xml:space="preserve">Основным </w:t>
      </w:r>
      <w:r w:rsidRPr="00552EA3">
        <w:rPr>
          <w:rFonts w:ascii="Times New Roman" w:hAnsi="Times New Roman" w:cs="Times New Roman"/>
          <w:i/>
          <w:iCs/>
          <w:sz w:val="28"/>
          <w:szCs w:val="28"/>
        </w:rPr>
        <w:t xml:space="preserve">объектом оценки </w:t>
      </w:r>
      <w:proofErr w:type="spellStart"/>
      <w:r w:rsidRPr="00552EA3">
        <w:rPr>
          <w:rFonts w:ascii="Times New Roman" w:hAnsi="Times New Roman" w:cs="Times New Roman"/>
          <w:i/>
          <w:iCs/>
          <w:sz w:val="28"/>
          <w:szCs w:val="28"/>
        </w:rPr>
        <w:t>метапредметных</w:t>
      </w:r>
      <w:proofErr w:type="spellEnd"/>
      <w:r w:rsidRPr="00552EA3">
        <w:rPr>
          <w:rFonts w:ascii="Times New Roman" w:hAnsi="Times New Roman" w:cs="Times New Roman"/>
          <w:i/>
          <w:iCs/>
          <w:sz w:val="28"/>
          <w:szCs w:val="28"/>
        </w:rPr>
        <w:t xml:space="preserve"> результатов </w:t>
      </w:r>
      <w:r w:rsidRPr="00552EA3">
        <w:rPr>
          <w:rFonts w:ascii="Times New Roman" w:hAnsi="Times New Roman" w:cs="Times New Roman"/>
          <w:sz w:val="28"/>
          <w:szCs w:val="28"/>
        </w:rPr>
        <w:t>является:</w:t>
      </w:r>
    </w:p>
    <w:p w:rsidR="00AF30F0" w:rsidRPr="00CE1E0C" w:rsidRDefault="00CE1E0C" w:rsidP="00552EA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00AF30F0" w:rsidRPr="00552EA3">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CE1E0C" w:rsidRDefault="00CE1E0C" w:rsidP="00552E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30F0" w:rsidRPr="00552EA3">
        <w:rPr>
          <w:rFonts w:ascii="Times New Roman" w:hAnsi="Times New Roman" w:cs="Times New Roman"/>
          <w:sz w:val="28"/>
          <w:szCs w:val="28"/>
        </w:rPr>
        <w:t>способность к сотрудничеству и коммуникации;</w:t>
      </w:r>
    </w:p>
    <w:p w:rsidR="00AF30F0" w:rsidRPr="00552EA3" w:rsidRDefault="00CE1E0C" w:rsidP="00552E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30F0" w:rsidRPr="00552EA3">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AF30F0" w:rsidRPr="00552EA3" w:rsidRDefault="00CE1E0C" w:rsidP="00552E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30F0" w:rsidRPr="00552EA3">
        <w:rPr>
          <w:rFonts w:ascii="Times New Roman" w:hAnsi="Times New Roman" w:cs="Times New Roman"/>
          <w:sz w:val="28"/>
          <w:szCs w:val="28"/>
        </w:rPr>
        <w:t>способность и готовность к использованию ИКТ в целях обучения и развития;</w:t>
      </w:r>
    </w:p>
    <w:p w:rsidR="00AF30F0" w:rsidRPr="00552EA3" w:rsidRDefault="00CE1E0C" w:rsidP="00552E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30F0" w:rsidRPr="00552EA3">
        <w:rPr>
          <w:rFonts w:ascii="Times New Roman" w:hAnsi="Times New Roman" w:cs="Times New Roman"/>
          <w:sz w:val="28"/>
          <w:szCs w:val="28"/>
        </w:rPr>
        <w:t xml:space="preserve">способность к самоорганизации, </w:t>
      </w:r>
      <w:proofErr w:type="spellStart"/>
      <w:r w:rsidR="00AF30F0" w:rsidRPr="00552EA3">
        <w:rPr>
          <w:rFonts w:ascii="Times New Roman" w:hAnsi="Times New Roman" w:cs="Times New Roman"/>
          <w:sz w:val="28"/>
          <w:szCs w:val="28"/>
        </w:rPr>
        <w:t>саморегуляции</w:t>
      </w:r>
      <w:proofErr w:type="spellEnd"/>
      <w:r w:rsidR="00AF30F0" w:rsidRPr="00552EA3">
        <w:rPr>
          <w:rFonts w:ascii="Times New Roman" w:hAnsi="Times New Roman" w:cs="Times New Roman"/>
          <w:sz w:val="28"/>
          <w:szCs w:val="28"/>
        </w:rPr>
        <w:t xml:space="preserve"> и рефлексии.</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Оценка достижения </w:t>
      </w:r>
      <w:proofErr w:type="spellStart"/>
      <w:r w:rsidRPr="00552EA3">
        <w:rPr>
          <w:rFonts w:ascii="Times New Roman" w:hAnsi="Times New Roman" w:cs="Times New Roman"/>
          <w:sz w:val="28"/>
          <w:szCs w:val="28"/>
        </w:rPr>
        <w:t>метапредметных</w:t>
      </w:r>
      <w:proofErr w:type="spellEnd"/>
      <w:r w:rsidRPr="00552EA3">
        <w:rPr>
          <w:rFonts w:ascii="Times New Roman" w:hAnsi="Times New Roman" w:cs="Times New Roman"/>
          <w:sz w:val="28"/>
          <w:szCs w:val="28"/>
        </w:rPr>
        <w:t xml:space="preserve"> результатов проводится в ходе различных процедур. Основной процедурой итоговой оценки достижения </w:t>
      </w:r>
      <w:proofErr w:type="spellStart"/>
      <w:r w:rsidRPr="00552EA3">
        <w:rPr>
          <w:rFonts w:ascii="Times New Roman" w:hAnsi="Times New Roman" w:cs="Times New Roman"/>
          <w:sz w:val="28"/>
          <w:szCs w:val="28"/>
        </w:rPr>
        <w:t>метапредметных</w:t>
      </w:r>
      <w:proofErr w:type="spellEnd"/>
      <w:r w:rsidRPr="00552EA3">
        <w:rPr>
          <w:rFonts w:ascii="Times New Roman" w:hAnsi="Times New Roman" w:cs="Times New Roman"/>
          <w:sz w:val="28"/>
          <w:szCs w:val="28"/>
        </w:rPr>
        <w:t xml:space="preserve"> результатов является </w:t>
      </w:r>
      <w:r w:rsidRPr="00552EA3">
        <w:rPr>
          <w:rFonts w:ascii="Times New Roman" w:hAnsi="Times New Roman" w:cs="Times New Roman"/>
          <w:i/>
          <w:iCs/>
          <w:sz w:val="28"/>
          <w:szCs w:val="28"/>
        </w:rPr>
        <w:t>защита</w:t>
      </w:r>
      <w:r w:rsidRPr="00552EA3">
        <w:rPr>
          <w:rFonts w:ascii="Times New Roman" w:hAnsi="Times New Roman" w:cs="Times New Roman"/>
          <w:sz w:val="28"/>
          <w:szCs w:val="28"/>
        </w:rPr>
        <w:t xml:space="preserve"> </w:t>
      </w:r>
      <w:r w:rsidRPr="00552EA3">
        <w:rPr>
          <w:rFonts w:ascii="Times New Roman" w:hAnsi="Times New Roman" w:cs="Times New Roman"/>
          <w:i/>
          <w:iCs/>
          <w:sz w:val="28"/>
          <w:szCs w:val="28"/>
        </w:rPr>
        <w:t xml:space="preserve">итогового индивидуального </w:t>
      </w:r>
      <w:proofErr w:type="spellStart"/>
      <w:r w:rsidRPr="00552EA3">
        <w:rPr>
          <w:rFonts w:ascii="Times New Roman" w:hAnsi="Times New Roman" w:cs="Times New Roman"/>
          <w:i/>
          <w:iCs/>
          <w:sz w:val="28"/>
          <w:szCs w:val="28"/>
        </w:rPr>
        <w:t>проекта</w:t>
      </w:r>
      <w:proofErr w:type="gramStart"/>
      <w:r w:rsidRPr="00552EA3">
        <w:rPr>
          <w:rFonts w:ascii="Times New Roman" w:hAnsi="Times New Roman" w:cs="Times New Roman"/>
          <w:i/>
          <w:iCs/>
          <w:sz w:val="28"/>
          <w:szCs w:val="28"/>
        </w:rPr>
        <w:t>.</w:t>
      </w:r>
      <w:r w:rsidRPr="00552EA3">
        <w:rPr>
          <w:rFonts w:ascii="Times New Roman" w:hAnsi="Times New Roman" w:cs="Times New Roman"/>
          <w:sz w:val="28"/>
          <w:szCs w:val="28"/>
        </w:rPr>
        <w:t>Д</w:t>
      </w:r>
      <w:proofErr w:type="gramEnd"/>
      <w:r w:rsidRPr="00552EA3">
        <w:rPr>
          <w:rFonts w:ascii="Times New Roman" w:hAnsi="Times New Roman" w:cs="Times New Roman"/>
          <w:sz w:val="28"/>
          <w:szCs w:val="28"/>
        </w:rPr>
        <w:t>ополнительным</w:t>
      </w:r>
      <w:proofErr w:type="spellEnd"/>
      <w:r w:rsidRPr="00552EA3">
        <w:rPr>
          <w:rFonts w:ascii="Times New Roman" w:hAnsi="Times New Roman" w:cs="Times New Roman"/>
          <w:sz w:val="28"/>
          <w:szCs w:val="28"/>
        </w:rPr>
        <w:t xml:space="preserve"> источником данных о достижении отдельных </w:t>
      </w:r>
      <w:proofErr w:type="spellStart"/>
      <w:r w:rsidRPr="00552EA3">
        <w:rPr>
          <w:rFonts w:ascii="Times New Roman" w:hAnsi="Times New Roman" w:cs="Times New Roman"/>
          <w:sz w:val="28"/>
          <w:szCs w:val="28"/>
        </w:rPr>
        <w:t>метапредметных</w:t>
      </w:r>
      <w:proofErr w:type="spellEnd"/>
      <w:r w:rsidRPr="00552EA3">
        <w:rPr>
          <w:rFonts w:ascii="Times New Roman" w:hAnsi="Times New Roman" w:cs="Times New Roman"/>
          <w:sz w:val="28"/>
          <w:szCs w:val="28"/>
        </w:rPr>
        <w:t xml:space="preserve"> результатов служат результаты выполнения проверочных работ (тематических) по всем предметам.</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В ходе текущ</w:t>
      </w:r>
      <w:r w:rsidR="00CE1E0C">
        <w:rPr>
          <w:rFonts w:ascii="Times New Roman" w:hAnsi="Times New Roman" w:cs="Times New Roman"/>
          <w:sz w:val="28"/>
          <w:szCs w:val="28"/>
        </w:rPr>
        <w:t>его</w:t>
      </w:r>
      <w:r w:rsidRPr="00552EA3">
        <w:rPr>
          <w:rFonts w:ascii="Times New Roman" w:hAnsi="Times New Roman" w:cs="Times New Roman"/>
          <w:sz w:val="28"/>
          <w:szCs w:val="28"/>
        </w:rPr>
        <w:t>, тематическо</w:t>
      </w:r>
      <w:r w:rsidR="00CE1E0C">
        <w:rPr>
          <w:rFonts w:ascii="Times New Roman" w:hAnsi="Times New Roman" w:cs="Times New Roman"/>
          <w:sz w:val="28"/>
          <w:szCs w:val="28"/>
        </w:rPr>
        <w:t>го</w:t>
      </w:r>
      <w:r w:rsidRPr="00552EA3">
        <w:rPr>
          <w:rFonts w:ascii="Times New Roman" w:hAnsi="Times New Roman" w:cs="Times New Roman"/>
          <w:sz w:val="28"/>
          <w:szCs w:val="28"/>
        </w:rPr>
        <w:t>, промежуточно</w:t>
      </w:r>
      <w:r w:rsidR="00CE1E0C">
        <w:rPr>
          <w:rFonts w:ascii="Times New Roman" w:hAnsi="Times New Roman" w:cs="Times New Roman"/>
          <w:sz w:val="28"/>
          <w:szCs w:val="28"/>
        </w:rPr>
        <w:t>го контроля</w:t>
      </w:r>
      <w:r w:rsidRPr="00552EA3">
        <w:rPr>
          <w:rFonts w:ascii="Times New Roman" w:hAnsi="Times New Roman" w:cs="Times New Roman"/>
          <w:sz w:val="28"/>
          <w:szCs w:val="28"/>
        </w:rPr>
        <w:t xml:space="preserve">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552EA3">
        <w:rPr>
          <w:rFonts w:ascii="Times New Roman" w:hAnsi="Times New Roman" w:cs="Times New Roman"/>
          <w:sz w:val="28"/>
          <w:szCs w:val="28"/>
        </w:rPr>
        <w:t>сформированности</w:t>
      </w:r>
      <w:proofErr w:type="spellEnd"/>
      <w:r w:rsidRPr="00552EA3">
        <w:rPr>
          <w:rFonts w:ascii="Times New Roman" w:hAnsi="Times New Roman" w:cs="Times New Roman"/>
          <w:sz w:val="28"/>
          <w:szCs w:val="28"/>
        </w:rPr>
        <w:t xml:space="preserve"> навыков сотрудничества или самоорганизации.</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Оценка достижения </w:t>
      </w:r>
      <w:proofErr w:type="spellStart"/>
      <w:r w:rsidRPr="00552EA3">
        <w:rPr>
          <w:rFonts w:ascii="Times New Roman" w:hAnsi="Times New Roman" w:cs="Times New Roman"/>
          <w:sz w:val="28"/>
          <w:szCs w:val="28"/>
        </w:rPr>
        <w:t>метапредметных</w:t>
      </w:r>
      <w:proofErr w:type="spellEnd"/>
      <w:r w:rsidRPr="00552EA3">
        <w:rPr>
          <w:rFonts w:ascii="Times New Roman" w:hAnsi="Times New Roman" w:cs="Times New Roman"/>
          <w:sz w:val="28"/>
          <w:szCs w:val="28"/>
        </w:rPr>
        <w:t xml:space="preserve"> результатов ведётся также в рамках системы промежуточной аттестации. Для оценки динамики формирования и уровня </w:t>
      </w:r>
      <w:proofErr w:type="spellStart"/>
      <w:r w:rsidRPr="00552EA3">
        <w:rPr>
          <w:rFonts w:ascii="Times New Roman" w:hAnsi="Times New Roman" w:cs="Times New Roman"/>
          <w:sz w:val="28"/>
          <w:szCs w:val="28"/>
        </w:rPr>
        <w:t>сформированности</w:t>
      </w:r>
      <w:proofErr w:type="spellEnd"/>
      <w:r w:rsidRPr="00552EA3">
        <w:rPr>
          <w:rFonts w:ascii="Times New Roman" w:hAnsi="Times New Roman" w:cs="Times New Roman"/>
          <w:sz w:val="28"/>
          <w:szCs w:val="28"/>
        </w:rPr>
        <w:t xml:space="preserve"> </w:t>
      </w:r>
      <w:proofErr w:type="spellStart"/>
      <w:r w:rsidRPr="00552EA3">
        <w:rPr>
          <w:rFonts w:ascii="Times New Roman" w:hAnsi="Times New Roman" w:cs="Times New Roman"/>
          <w:sz w:val="28"/>
          <w:szCs w:val="28"/>
        </w:rPr>
        <w:t>метапредметных</w:t>
      </w:r>
      <w:proofErr w:type="spellEnd"/>
      <w:r w:rsidRPr="00552EA3">
        <w:rPr>
          <w:rFonts w:ascii="Times New Roman" w:hAnsi="Times New Roman" w:cs="Times New Roman"/>
          <w:sz w:val="28"/>
          <w:szCs w:val="28"/>
        </w:rPr>
        <w:t xml:space="preserve"> результатов в системе </w:t>
      </w:r>
      <w:proofErr w:type="spellStart"/>
      <w:r w:rsidRPr="00552EA3">
        <w:rPr>
          <w:rFonts w:ascii="Times New Roman" w:hAnsi="Times New Roman" w:cs="Times New Roman"/>
          <w:sz w:val="28"/>
          <w:szCs w:val="28"/>
        </w:rPr>
        <w:t>внутришкольного</w:t>
      </w:r>
      <w:proofErr w:type="spellEnd"/>
      <w:r w:rsidRPr="00552EA3">
        <w:rPr>
          <w:rFonts w:ascii="Times New Roman" w:hAnsi="Times New Roman" w:cs="Times New Roman"/>
          <w:sz w:val="28"/>
          <w:szCs w:val="28"/>
        </w:rPr>
        <w:t xml:space="preserve"> мониторинга образовательных достижений (способность к сотрудничеству и коммуникации, решению проблем и др.) фиксируются  и анализируются  в соответствии </w:t>
      </w:r>
      <w:proofErr w:type="gramStart"/>
      <w:r w:rsidRPr="00552EA3">
        <w:rPr>
          <w:rFonts w:ascii="Times New Roman" w:hAnsi="Times New Roman" w:cs="Times New Roman"/>
          <w:sz w:val="28"/>
          <w:szCs w:val="28"/>
        </w:rPr>
        <w:t>с</w:t>
      </w:r>
      <w:proofErr w:type="gramEnd"/>
      <w:r w:rsidRPr="00552EA3">
        <w:rPr>
          <w:rFonts w:ascii="Times New Roman" w:hAnsi="Times New Roman" w:cs="Times New Roman"/>
          <w:sz w:val="28"/>
          <w:szCs w:val="28"/>
        </w:rPr>
        <w:t>:</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а) программой формирования планируемых результатов освоения междисциплинарных программ;</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б) системой промежуточной аттестации (</w:t>
      </w:r>
      <w:proofErr w:type="spellStart"/>
      <w:r w:rsidRPr="00552EA3">
        <w:rPr>
          <w:rFonts w:ascii="Times New Roman" w:hAnsi="Times New Roman" w:cs="Times New Roman"/>
          <w:sz w:val="28"/>
          <w:szCs w:val="28"/>
        </w:rPr>
        <w:t>внутришкольным</w:t>
      </w:r>
      <w:proofErr w:type="spellEnd"/>
      <w:r w:rsidRPr="00552EA3">
        <w:rPr>
          <w:rFonts w:ascii="Times New Roman" w:hAnsi="Times New Roman" w:cs="Times New Roman"/>
          <w:sz w:val="28"/>
          <w:szCs w:val="28"/>
        </w:rPr>
        <w:t xml:space="preserve"> мониторингом образовательных достижений) обучающихся в рамках урочной и внеурочной деятельности;</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в) системой итоговой оценки по предметам, не выносимым на государственную (итоговую) аттестацию </w:t>
      </w:r>
      <w:proofErr w:type="gramStart"/>
      <w:r w:rsidRPr="00552EA3">
        <w:rPr>
          <w:rFonts w:ascii="Times New Roman" w:hAnsi="Times New Roman" w:cs="Times New Roman"/>
          <w:sz w:val="28"/>
          <w:szCs w:val="28"/>
        </w:rPr>
        <w:t>обучающихся</w:t>
      </w:r>
      <w:proofErr w:type="gramEnd"/>
      <w:r w:rsidRPr="00552EA3">
        <w:rPr>
          <w:rFonts w:ascii="Times New Roman" w:hAnsi="Times New Roman" w:cs="Times New Roman"/>
          <w:sz w:val="28"/>
          <w:szCs w:val="28"/>
        </w:rPr>
        <w:t>;</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552EA3">
        <w:rPr>
          <w:rFonts w:ascii="Times New Roman" w:hAnsi="Times New Roman" w:cs="Times New Roman"/>
          <w:sz w:val="28"/>
          <w:szCs w:val="28"/>
        </w:rPr>
        <w:t>внутришкольного</w:t>
      </w:r>
      <w:proofErr w:type="spellEnd"/>
      <w:r w:rsidRPr="00552EA3">
        <w:rPr>
          <w:rFonts w:ascii="Times New Roman" w:hAnsi="Times New Roman" w:cs="Times New Roman"/>
          <w:sz w:val="28"/>
          <w:szCs w:val="28"/>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При этом обязательными составляющими системы </w:t>
      </w:r>
      <w:proofErr w:type="spellStart"/>
      <w:r w:rsidRPr="00552EA3">
        <w:rPr>
          <w:rFonts w:ascii="Times New Roman" w:hAnsi="Times New Roman" w:cs="Times New Roman"/>
          <w:sz w:val="28"/>
          <w:szCs w:val="28"/>
        </w:rPr>
        <w:t>внутришкольного</w:t>
      </w:r>
      <w:proofErr w:type="spellEnd"/>
      <w:r w:rsidRPr="00552EA3">
        <w:rPr>
          <w:rFonts w:ascii="Times New Roman" w:hAnsi="Times New Roman" w:cs="Times New Roman"/>
          <w:sz w:val="28"/>
          <w:szCs w:val="28"/>
        </w:rPr>
        <w:t xml:space="preserve"> мониторинга образовательных достижений являются материалы:</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      </w:t>
      </w:r>
      <w:r w:rsidRPr="00552EA3">
        <w:rPr>
          <w:rFonts w:ascii="Times New Roman" w:hAnsi="Times New Roman" w:cs="Times New Roman"/>
          <w:i/>
          <w:iCs/>
          <w:sz w:val="28"/>
          <w:szCs w:val="28"/>
        </w:rPr>
        <w:t>стартовой диагностики</w:t>
      </w:r>
      <w:r w:rsidRPr="00552EA3">
        <w:rPr>
          <w:rFonts w:ascii="Times New Roman" w:hAnsi="Times New Roman" w:cs="Times New Roman"/>
          <w:sz w:val="28"/>
          <w:szCs w:val="28"/>
        </w:rPr>
        <w:t>;</w:t>
      </w:r>
    </w:p>
    <w:p w:rsidR="00AF30F0" w:rsidRPr="00552EA3" w:rsidRDefault="00AF30F0" w:rsidP="00552EA3">
      <w:pPr>
        <w:autoSpaceDE w:val="0"/>
        <w:autoSpaceDN w:val="0"/>
        <w:adjustRightInd w:val="0"/>
        <w:spacing w:after="0" w:line="240" w:lineRule="auto"/>
        <w:rPr>
          <w:rFonts w:ascii="Times New Roman" w:hAnsi="Times New Roman" w:cs="Times New Roman"/>
          <w:i/>
          <w:iCs/>
          <w:sz w:val="28"/>
          <w:szCs w:val="28"/>
        </w:rPr>
      </w:pPr>
      <w:r w:rsidRPr="00552EA3">
        <w:rPr>
          <w:rFonts w:ascii="Times New Roman" w:hAnsi="Times New Roman" w:cs="Times New Roman"/>
          <w:sz w:val="28"/>
          <w:szCs w:val="28"/>
        </w:rPr>
        <w:t xml:space="preserve">      </w:t>
      </w:r>
      <w:r w:rsidRPr="00552EA3">
        <w:rPr>
          <w:rFonts w:ascii="Times New Roman" w:hAnsi="Times New Roman" w:cs="Times New Roman"/>
          <w:i/>
          <w:sz w:val="28"/>
          <w:szCs w:val="28"/>
        </w:rPr>
        <w:t>текущего выполнения</w:t>
      </w:r>
      <w:r w:rsidRPr="00552EA3">
        <w:rPr>
          <w:rFonts w:ascii="Times New Roman" w:hAnsi="Times New Roman" w:cs="Times New Roman"/>
          <w:sz w:val="28"/>
          <w:szCs w:val="28"/>
        </w:rPr>
        <w:t xml:space="preserve"> </w:t>
      </w:r>
      <w:r w:rsidRPr="00552EA3">
        <w:rPr>
          <w:rFonts w:ascii="Times New Roman" w:hAnsi="Times New Roman" w:cs="Times New Roman"/>
          <w:i/>
          <w:iCs/>
          <w:sz w:val="28"/>
          <w:szCs w:val="28"/>
        </w:rPr>
        <w:t>учебных исследований и учебных проектов</w:t>
      </w:r>
      <w:r w:rsidRPr="00552EA3">
        <w:rPr>
          <w:rFonts w:ascii="Times New Roman" w:hAnsi="Times New Roman" w:cs="Times New Roman"/>
          <w:sz w:val="28"/>
          <w:szCs w:val="28"/>
        </w:rPr>
        <w:t>;</w:t>
      </w:r>
    </w:p>
    <w:p w:rsidR="00AF30F0" w:rsidRPr="00552EA3" w:rsidRDefault="00AF30F0" w:rsidP="00552EA3">
      <w:pPr>
        <w:autoSpaceDE w:val="0"/>
        <w:autoSpaceDN w:val="0"/>
        <w:adjustRightInd w:val="0"/>
        <w:spacing w:after="0" w:line="240" w:lineRule="auto"/>
        <w:rPr>
          <w:rFonts w:ascii="Times New Roman" w:hAnsi="Times New Roman" w:cs="Times New Roman"/>
          <w:i/>
          <w:iCs/>
          <w:sz w:val="28"/>
          <w:szCs w:val="28"/>
        </w:rPr>
      </w:pPr>
      <w:r w:rsidRPr="00552EA3">
        <w:rPr>
          <w:rFonts w:ascii="Times New Roman" w:hAnsi="Times New Roman" w:cs="Times New Roman"/>
          <w:sz w:val="28"/>
          <w:szCs w:val="28"/>
        </w:rPr>
        <w:t xml:space="preserve">      </w:t>
      </w:r>
      <w:r w:rsidRPr="00552EA3">
        <w:rPr>
          <w:rFonts w:ascii="Times New Roman" w:hAnsi="Times New Roman" w:cs="Times New Roman"/>
          <w:i/>
          <w:iCs/>
          <w:sz w:val="28"/>
          <w:szCs w:val="28"/>
        </w:rPr>
        <w:t xml:space="preserve">промежуточных и итоговых комплексных работ на </w:t>
      </w:r>
      <w:proofErr w:type="spellStart"/>
      <w:r w:rsidRPr="00552EA3">
        <w:rPr>
          <w:rFonts w:ascii="Times New Roman" w:hAnsi="Times New Roman" w:cs="Times New Roman"/>
          <w:i/>
          <w:iCs/>
          <w:sz w:val="28"/>
          <w:szCs w:val="28"/>
        </w:rPr>
        <w:t>межпредметной</w:t>
      </w:r>
      <w:proofErr w:type="spellEnd"/>
      <w:r w:rsidRPr="00552EA3">
        <w:rPr>
          <w:rFonts w:ascii="Times New Roman" w:hAnsi="Times New Roman" w:cs="Times New Roman"/>
          <w:i/>
          <w:iCs/>
          <w:sz w:val="28"/>
          <w:szCs w:val="28"/>
        </w:rPr>
        <w:t xml:space="preserve"> основе, </w:t>
      </w:r>
      <w:r w:rsidRPr="00552EA3">
        <w:rPr>
          <w:rFonts w:ascii="Times New Roman" w:hAnsi="Times New Roman" w:cs="Times New Roman"/>
          <w:sz w:val="28"/>
          <w:szCs w:val="28"/>
        </w:rPr>
        <w:t xml:space="preserve">направленных на оценку </w:t>
      </w:r>
      <w:proofErr w:type="spellStart"/>
      <w:r w:rsidRPr="00552EA3">
        <w:rPr>
          <w:rFonts w:ascii="Times New Roman" w:hAnsi="Times New Roman" w:cs="Times New Roman"/>
          <w:sz w:val="28"/>
          <w:szCs w:val="28"/>
        </w:rPr>
        <w:t>сформированности</w:t>
      </w:r>
      <w:proofErr w:type="spellEnd"/>
      <w:r w:rsidRPr="00552EA3">
        <w:rPr>
          <w:rFonts w:ascii="Times New Roman" w:hAnsi="Times New Roman" w:cs="Times New Roman"/>
          <w:sz w:val="28"/>
          <w:szCs w:val="28"/>
        </w:rPr>
        <w:t xml:space="preserve"> познавательных, регулятивных и коммуникативных действий при решении</w:t>
      </w:r>
      <w:r w:rsidRPr="00552EA3">
        <w:rPr>
          <w:rFonts w:ascii="Times New Roman" w:hAnsi="Times New Roman" w:cs="Times New Roman"/>
          <w:i/>
          <w:iCs/>
          <w:sz w:val="28"/>
          <w:szCs w:val="28"/>
        </w:rPr>
        <w:t xml:space="preserve"> </w:t>
      </w:r>
      <w:r w:rsidRPr="00552EA3">
        <w:rPr>
          <w:rFonts w:ascii="Times New Roman" w:hAnsi="Times New Roman" w:cs="Times New Roman"/>
          <w:sz w:val="28"/>
          <w:szCs w:val="28"/>
        </w:rPr>
        <w:t>учебно-</w:t>
      </w:r>
      <w:r w:rsidRPr="00552EA3">
        <w:rPr>
          <w:rFonts w:ascii="Times New Roman" w:hAnsi="Times New Roman" w:cs="Times New Roman"/>
          <w:sz w:val="28"/>
          <w:szCs w:val="28"/>
        </w:rPr>
        <w:lastRenderedPageBreak/>
        <w:t>познавательных и учебно-практических задач, основанных на</w:t>
      </w:r>
      <w:r w:rsidRPr="00552EA3">
        <w:rPr>
          <w:rFonts w:ascii="Times New Roman" w:hAnsi="Times New Roman" w:cs="Times New Roman"/>
          <w:i/>
          <w:iCs/>
          <w:sz w:val="28"/>
          <w:szCs w:val="28"/>
        </w:rPr>
        <w:t xml:space="preserve"> </w:t>
      </w:r>
      <w:r w:rsidRPr="00552EA3">
        <w:rPr>
          <w:rFonts w:ascii="Times New Roman" w:hAnsi="Times New Roman" w:cs="Times New Roman"/>
          <w:sz w:val="28"/>
          <w:szCs w:val="28"/>
        </w:rPr>
        <w:t>работе с текстом;</w:t>
      </w:r>
    </w:p>
    <w:p w:rsidR="00AF30F0" w:rsidRPr="00552EA3" w:rsidRDefault="00CE1E0C" w:rsidP="00552E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 xml:space="preserve">     </w:t>
      </w:r>
      <w:r w:rsidR="00AF30F0" w:rsidRPr="00552EA3">
        <w:rPr>
          <w:rFonts w:ascii="Times New Roman" w:hAnsi="Times New Roman" w:cs="Times New Roman"/>
          <w:sz w:val="28"/>
          <w:szCs w:val="28"/>
        </w:rPr>
        <w:t xml:space="preserve">текущего выполнения выборочных </w:t>
      </w:r>
      <w:r w:rsidR="00AF30F0" w:rsidRPr="00552EA3">
        <w:rPr>
          <w:rFonts w:ascii="Times New Roman" w:hAnsi="Times New Roman" w:cs="Times New Roman"/>
          <w:i/>
          <w:iCs/>
          <w:sz w:val="28"/>
          <w:szCs w:val="28"/>
        </w:rPr>
        <w:t xml:space="preserve">учебно-практических и учебно-познавательных заданий </w:t>
      </w:r>
      <w:r w:rsidR="00AF30F0" w:rsidRPr="00552EA3">
        <w:rPr>
          <w:rFonts w:ascii="Times New Roman" w:hAnsi="Times New Roman" w:cs="Times New Roman"/>
          <w:sz w:val="28"/>
          <w:szCs w:val="28"/>
        </w:rPr>
        <w:t>на оценку способности и готовности</w:t>
      </w:r>
      <w:r w:rsidR="00AF30F0" w:rsidRPr="00552EA3">
        <w:rPr>
          <w:rFonts w:ascii="Times New Roman" w:hAnsi="Times New Roman" w:cs="Times New Roman"/>
          <w:i/>
          <w:iCs/>
          <w:sz w:val="28"/>
          <w:szCs w:val="28"/>
        </w:rPr>
        <w:t xml:space="preserve"> </w:t>
      </w:r>
      <w:r w:rsidR="00AF30F0" w:rsidRPr="00552EA3">
        <w:rPr>
          <w:rFonts w:ascii="Times New Roman" w:hAnsi="Times New Roman" w:cs="Times New Roman"/>
          <w:sz w:val="28"/>
          <w:szCs w:val="28"/>
        </w:rPr>
        <w:t>учащихся к освоению систематических знаний, их самостоятельному</w:t>
      </w:r>
      <w:r w:rsidR="00AF30F0" w:rsidRPr="00552EA3">
        <w:rPr>
          <w:rFonts w:ascii="Times New Roman" w:hAnsi="Times New Roman" w:cs="Times New Roman"/>
          <w:i/>
          <w:iCs/>
          <w:sz w:val="28"/>
          <w:szCs w:val="28"/>
        </w:rPr>
        <w:t xml:space="preserve"> </w:t>
      </w:r>
      <w:r w:rsidR="00AF30F0" w:rsidRPr="00552EA3">
        <w:rPr>
          <w:rFonts w:ascii="Times New Roman" w:hAnsi="Times New Roman" w:cs="Times New Roman"/>
          <w:sz w:val="28"/>
          <w:szCs w:val="28"/>
        </w:rPr>
        <w:t xml:space="preserve">пополнению, переносу и интеграции; </w:t>
      </w:r>
    </w:p>
    <w:p w:rsidR="00AF30F0" w:rsidRPr="00CE1E0C" w:rsidRDefault="00CE1E0C" w:rsidP="00CE1E0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r w:rsidR="00AF30F0" w:rsidRPr="00CE1E0C">
        <w:rPr>
          <w:rFonts w:ascii="Times New Roman" w:hAnsi="Times New Roman" w:cs="Times New Roman"/>
          <w:sz w:val="28"/>
          <w:szCs w:val="28"/>
        </w:rPr>
        <w:t>способности к сотрудничеству и</w:t>
      </w:r>
      <w:r w:rsidR="00AF30F0" w:rsidRPr="00CE1E0C">
        <w:rPr>
          <w:rFonts w:ascii="Times New Roman" w:hAnsi="Times New Roman" w:cs="Times New Roman"/>
          <w:i/>
          <w:iCs/>
          <w:sz w:val="28"/>
          <w:szCs w:val="28"/>
        </w:rPr>
        <w:t xml:space="preserve"> </w:t>
      </w:r>
      <w:r w:rsidR="00AF30F0" w:rsidRPr="00CE1E0C">
        <w:rPr>
          <w:rFonts w:ascii="Times New Roman" w:hAnsi="Times New Roman" w:cs="Times New Roman"/>
          <w:sz w:val="28"/>
          <w:szCs w:val="28"/>
        </w:rPr>
        <w:t xml:space="preserve">коммуникации, к решению личностно и социально значимых проблем и воплощению решений в практику; </w:t>
      </w:r>
    </w:p>
    <w:p w:rsidR="00AF30F0" w:rsidRPr="00CE1E0C" w:rsidRDefault="00CE1E0C" w:rsidP="00CE1E0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r w:rsidR="00AF30F0" w:rsidRPr="00CE1E0C">
        <w:rPr>
          <w:rFonts w:ascii="Times New Roman" w:hAnsi="Times New Roman" w:cs="Times New Roman"/>
          <w:sz w:val="28"/>
          <w:szCs w:val="28"/>
        </w:rPr>
        <w:t>способности и готовности к</w:t>
      </w:r>
      <w:r w:rsidR="00AF30F0" w:rsidRPr="00CE1E0C">
        <w:rPr>
          <w:rFonts w:ascii="Times New Roman" w:hAnsi="Times New Roman" w:cs="Times New Roman"/>
          <w:i/>
          <w:iCs/>
          <w:sz w:val="28"/>
          <w:szCs w:val="28"/>
        </w:rPr>
        <w:t xml:space="preserve"> </w:t>
      </w:r>
      <w:r w:rsidR="00AF30F0" w:rsidRPr="00CE1E0C">
        <w:rPr>
          <w:rFonts w:ascii="Times New Roman" w:hAnsi="Times New Roman" w:cs="Times New Roman"/>
          <w:sz w:val="28"/>
          <w:szCs w:val="28"/>
        </w:rPr>
        <w:t xml:space="preserve">использованию ИКТ в целях обучения и развития; </w:t>
      </w:r>
    </w:p>
    <w:p w:rsidR="00AF30F0" w:rsidRPr="00CE1E0C" w:rsidRDefault="00CE1E0C" w:rsidP="00CE1E0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r w:rsidR="00AF30F0" w:rsidRPr="00CE1E0C">
        <w:rPr>
          <w:rFonts w:ascii="Times New Roman" w:hAnsi="Times New Roman" w:cs="Times New Roman"/>
          <w:sz w:val="28"/>
          <w:szCs w:val="28"/>
        </w:rPr>
        <w:t>способности к</w:t>
      </w:r>
      <w:r w:rsidR="00AF30F0" w:rsidRPr="00CE1E0C">
        <w:rPr>
          <w:rFonts w:ascii="Times New Roman" w:hAnsi="Times New Roman" w:cs="Times New Roman"/>
          <w:i/>
          <w:iCs/>
          <w:sz w:val="28"/>
          <w:szCs w:val="28"/>
        </w:rPr>
        <w:t xml:space="preserve"> </w:t>
      </w:r>
      <w:r w:rsidR="00AF30F0" w:rsidRPr="00CE1E0C">
        <w:rPr>
          <w:rFonts w:ascii="Times New Roman" w:hAnsi="Times New Roman" w:cs="Times New Roman"/>
          <w:sz w:val="28"/>
          <w:szCs w:val="28"/>
        </w:rPr>
        <w:t xml:space="preserve">самоорганизации, </w:t>
      </w:r>
      <w:proofErr w:type="spellStart"/>
      <w:r w:rsidR="00AF30F0" w:rsidRPr="00CE1E0C">
        <w:rPr>
          <w:rFonts w:ascii="Times New Roman" w:hAnsi="Times New Roman" w:cs="Times New Roman"/>
          <w:sz w:val="28"/>
          <w:szCs w:val="28"/>
        </w:rPr>
        <w:t>саморегуляции</w:t>
      </w:r>
      <w:proofErr w:type="spellEnd"/>
      <w:r w:rsidR="00AF30F0" w:rsidRPr="00CE1E0C">
        <w:rPr>
          <w:rFonts w:ascii="Times New Roman" w:hAnsi="Times New Roman" w:cs="Times New Roman"/>
          <w:sz w:val="28"/>
          <w:szCs w:val="28"/>
        </w:rPr>
        <w:t xml:space="preserve"> и рефлексии;</w:t>
      </w:r>
    </w:p>
    <w:p w:rsidR="00AF30F0" w:rsidRPr="00CE1E0C" w:rsidRDefault="00CE1E0C" w:rsidP="00CE1E0C">
      <w:pPr>
        <w:autoSpaceDE w:val="0"/>
        <w:autoSpaceDN w:val="0"/>
        <w:adjustRightInd w:val="0"/>
        <w:spacing w:after="0" w:line="240" w:lineRule="auto"/>
        <w:rPr>
          <w:rFonts w:ascii="Times New Roman" w:hAnsi="Times New Roman" w:cs="Times New Roman"/>
          <w:i/>
          <w:iCs/>
          <w:sz w:val="28"/>
          <w:szCs w:val="28"/>
        </w:rPr>
      </w:pPr>
      <w:r w:rsidRPr="00CE1E0C">
        <w:rPr>
          <w:rFonts w:ascii="Times New Roman" w:hAnsi="Times New Roman" w:cs="Times New Roman"/>
          <w:sz w:val="28"/>
          <w:szCs w:val="28"/>
        </w:rPr>
        <w:t xml:space="preserve"> </w:t>
      </w:r>
      <w:r w:rsidR="00AF30F0" w:rsidRPr="00CE1E0C">
        <w:rPr>
          <w:rFonts w:ascii="Times New Roman" w:hAnsi="Times New Roman" w:cs="Times New Roman"/>
          <w:sz w:val="28"/>
          <w:szCs w:val="28"/>
        </w:rPr>
        <w:t xml:space="preserve">защиты </w:t>
      </w:r>
      <w:r w:rsidR="00AF30F0" w:rsidRPr="00CE1E0C">
        <w:rPr>
          <w:rFonts w:ascii="Times New Roman" w:hAnsi="Times New Roman" w:cs="Times New Roman"/>
          <w:i/>
          <w:iCs/>
          <w:sz w:val="28"/>
          <w:szCs w:val="28"/>
        </w:rPr>
        <w:t xml:space="preserve">итогового </w:t>
      </w:r>
      <w:proofErr w:type="gramStart"/>
      <w:r w:rsidR="00AF30F0" w:rsidRPr="00CE1E0C">
        <w:rPr>
          <w:rFonts w:ascii="Times New Roman" w:hAnsi="Times New Roman" w:cs="Times New Roman"/>
          <w:i/>
          <w:iCs/>
          <w:sz w:val="28"/>
          <w:szCs w:val="28"/>
        </w:rPr>
        <w:t>индивидуального проекта</w:t>
      </w:r>
      <w:proofErr w:type="gramEnd"/>
      <w:r w:rsidR="00AF30F0" w:rsidRPr="00CE1E0C">
        <w:rPr>
          <w:rFonts w:ascii="Times New Roman" w:hAnsi="Times New Roman" w:cs="Times New Roman"/>
          <w:i/>
          <w:iCs/>
          <w:sz w:val="28"/>
          <w:szCs w:val="28"/>
        </w:rPr>
        <w:t>.</w:t>
      </w:r>
    </w:p>
    <w:p w:rsidR="00AF30F0" w:rsidRPr="00552EA3" w:rsidRDefault="00AF30F0" w:rsidP="00D4198A">
      <w:pPr>
        <w:autoSpaceDE w:val="0"/>
        <w:autoSpaceDN w:val="0"/>
        <w:adjustRightInd w:val="0"/>
        <w:spacing w:after="0" w:line="240" w:lineRule="auto"/>
        <w:jc w:val="right"/>
        <w:rPr>
          <w:rFonts w:ascii="Times New Roman" w:hAnsi="Times New Roman" w:cs="Times New Roman"/>
          <w:b/>
          <w:bCs/>
          <w:i/>
          <w:iCs/>
          <w:sz w:val="28"/>
          <w:szCs w:val="28"/>
        </w:rPr>
      </w:pPr>
      <w:r w:rsidRPr="00552EA3">
        <w:rPr>
          <w:rFonts w:ascii="Times New Roman" w:hAnsi="Times New Roman" w:cs="Times New Roman"/>
          <w:b/>
          <w:bCs/>
          <w:i/>
          <w:iCs/>
          <w:sz w:val="28"/>
          <w:szCs w:val="28"/>
        </w:rPr>
        <w:t>Особенности оценки предметных результатов.</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Основным </w:t>
      </w:r>
      <w:r w:rsidRPr="00552EA3">
        <w:rPr>
          <w:rFonts w:ascii="Times New Roman" w:hAnsi="Times New Roman" w:cs="Times New Roman"/>
          <w:i/>
          <w:iCs/>
          <w:sz w:val="28"/>
          <w:szCs w:val="28"/>
        </w:rPr>
        <w:t xml:space="preserve">объектом оценки предметных результатов </w:t>
      </w:r>
      <w:r w:rsidRPr="00552EA3">
        <w:rPr>
          <w:rFonts w:ascii="Times New Roman" w:hAnsi="Times New Roman" w:cs="Times New Roman"/>
          <w:sz w:val="28"/>
          <w:szCs w:val="28"/>
        </w:rPr>
        <w:t>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proofErr w:type="spellStart"/>
      <w:r w:rsidRPr="00552EA3">
        <w:rPr>
          <w:rFonts w:ascii="Times New Roman" w:hAnsi="Times New Roman" w:cs="Times New Roman"/>
          <w:sz w:val="28"/>
          <w:szCs w:val="28"/>
        </w:rPr>
        <w:t>метапредметных</w:t>
      </w:r>
      <w:proofErr w:type="spellEnd"/>
      <w:r w:rsidRPr="00552EA3">
        <w:rPr>
          <w:rFonts w:ascii="Times New Roman" w:hAnsi="Times New Roman" w:cs="Times New Roman"/>
          <w:sz w:val="28"/>
          <w:szCs w:val="28"/>
        </w:rPr>
        <w:t xml:space="preserve"> (познавательных, регулятивных, коммуникативных) действий.</w:t>
      </w:r>
    </w:p>
    <w:p w:rsidR="00AF30F0" w:rsidRPr="00552EA3" w:rsidRDefault="00AF30F0" w:rsidP="00552EA3">
      <w:pPr>
        <w:autoSpaceDE w:val="0"/>
        <w:autoSpaceDN w:val="0"/>
        <w:adjustRightInd w:val="0"/>
        <w:spacing w:after="0" w:line="240" w:lineRule="auto"/>
        <w:rPr>
          <w:rFonts w:ascii="Times New Roman" w:hAnsi="Times New Roman" w:cs="Times New Roman"/>
          <w:i/>
          <w:sz w:val="28"/>
          <w:szCs w:val="28"/>
          <w:u w:val="single"/>
        </w:rPr>
      </w:pPr>
      <w:r w:rsidRPr="00552EA3">
        <w:rPr>
          <w:rFonts w:ascii="Times New Roman" w:hAnsi="Times New Roman" w:cs="Times New Roman"/>
          <w:i/>
          <w:sz w:val="28"/>
          <w:szCs w:val="28"/>
          <w:u w:val="single"/>
        </w:rPr>
        <w:t xml:space="preserve">Система оценки предусматривает </w:t>
      </w:r>
      <w:r w:rsidRPr="00552EA3">
        <w:rPr>
          <w:rFonts w:ascii="Times New Roman" w:hAnsi="Times New Roman" w:cs="Times New Roman"/>
          <w:i/>
          <w:iCs/>
          <w:sz w:val="28"/>
          <w:szCs w:val="28"/>
          <w:u w:val="single"/>
        </w:rPr>
        <w:t xml:space="preserve">уровневый подход </w:t>
      </w:r>
      <w:r w:rsidRPr="00552EA3">
        <w:rPr>
          <w:rFonts w:ascii="Times New Roman" w:hAnsi="Times New Roman" w:cs="Times New Roman"/>
          <w:i/>
          <w:sz w:val="28"/>
          <w:szCs w:val="28"/>
          <w:u w:val="single"/>
        </w:rPr>
        <w:t>к содержанию</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оценки и инструментарию для оценки достижения планируемых результатов, а также к представлению и интерпретации результатов измерений.</w:t>
      </w:r>
      <w:r w:rsidR="00D4198A">
        <w:rPr>
          <w:rFonts w:ascii="Times New Roman" w:hAnsi="Times New Roman" w:cs="Times New Roman"/>
          <w:sz w:val="28"/>
          <w:szCs w:val="28"/>
        </w:rPr>
        <w:t xml:space="preserve"> Она </w:t>
      </w:r>
      <w:r w:rsidRPr="00552EA3">
        <w:rPr>
          <w:rFonts w:ascii="Times New Roman" w:hAnsi="Times New Roman" w:cs="Times New Roman"/>
          <w:sz w:val="28"/>
          <w:szCs w:val="28"/>
        </w:rPr>
        <w:t xml:space="preserve">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552EA3">
        <w:rPr>
          <w:rFonts w:ascii="Times New Roman" w:hAnsi="Times New Roman" w:cs="Times New Roman"/>
          <w:sz w:val="28"/>
          <w:szCs w:val="28"/>
        </w:rPr>
        <w:t>с</w:t>
      </w:r>
      <w:proofErr w:type="gramEnd"/>
      <w:r w:rsidRPr="00552EA3">
        <w:rPr>
          <w:rFonts w:ascii="Times New Roman" w:hAnsi="Times New Roman" w:cs="Times New Roman"/>
          <w:sz w:val="28"/>
          <w:szCs w:val="28"/>
        </w:rPr>
        <w:t xml:space="preserve"> обучающимися.</w:t>
      </w:r>
      <w:r w:rsidR="00D4198A">
        <w:rPr>
          <w:rFonts w:ascii="Times New Roman" w:hAnsi="Times New Roman" w:cs="Times New Roman"/>
          <w:sz w:val="28"/>
          <w:szCs w:val="28"/>
        </w:rPr>
        <w:t xml:space="preserve"> </w:t>
      </w:r>
      <w:r w:rsidRPr="00552EA3">
        <w:rPr>
          <w:rFonts w:ascii="Times New Roman" w:hAnsi="Times New Roman" w:cs="Times New Roman"/>
          <w:sz w:val="28"/>
          <w:szCs w:val="28"/>
        </w:rPr>
        <w:t xml:space="preserve">Реальные достижения </w:t>
      </w:r>
      <w:proofErr w:type="gramStart"/>
      <w:r w:rsidRPr="00552EA3">
        <w:rPr>
          <w:rFonts w:ascii="Times New Roman" w:hAnsi="Times New Roman" w:cs="Times New Roman"/>
          <w:sz w:val="28"/>
          <w:szCs w:val="28"/>
        </w:rPr>
        <w:t>обучающихся</w:t>
      </w:r>
      <w:proofErr w:type="gramEnd"/>
      <w:r w:rsidRPr="00552EA3">
        <w:rPr>
          <w:rFonts w:ascii="Times New Roman" w:hAnsi="Times New Roman" w:cs="Times New Roman"/>
          <w:sz w:val="28"/>
          <w:szCs w:val="28"/>
        </w:rPr>
        <w:t xml:space="preserve"> соответствуют  базовому уровню, а могут отличаться от него как в сторону превышения, так и в сторону </w:t>
      </w:r>
      <w:proofErr w:type="spellStart"/>
      <w:r w:rsidRPr="00552EA3">
        <w:rPr>
          <w:rFonts w:ascii="Times New Roman" w:hAnsi="Times New Roman" w:cs="Times New Roman"/>
          <w:sz w:val="28"/>
          <w:szCs w:val="28"/>
        </w:rPr>
        <w:t>недостижения</w:t>
      </w:r>
      <w:proofErr w:type="spellEnd"/>
      <w:r w:rsidRPr="00552EA3">
        <w:rPr>
          <w:rFonts w:ascii="Times New Roman" w:hAnsi="Times New Roman" w:cs="Times New Roman"/>
          <w:sz w:val="28"/>
          <w:szCs w:val="28"/>
        </w:rPr>
        <w:t>.</w:t>
      </w:r>
    </w:p>
    <w:p w:rsidR="00D4198A"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Для описания достижений обучающихся устанавливаются следующие уровни:</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i/>
          <w:iCs/>
          <w:sz w:val="28"/>
          <w:szCs w:val="28"/>
        </w:rPr>
        <w:t xml:space="preserve"> Базовый уровень достижений </w:t>
      </w:r>
      <w:r w:rsidRPr="00552EA3">
        <w:rPr>
          <w:rFonts w:ascii="Times New Roman" w:hAnsi="Times New Roman" w:cs="Times New Roman"/>
          <w:sz w:val="28"/>
          <w:szCs w:val="28"/>
        </w:rPr>
        <w:t>–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w:t>
      </w:r>
      <w:r w:rsidRPr="00552EA3">
        <w:rPr>
          <w:rFonts w:ascii="Times New Roman" w:hAnsi="Times New Roman" w:cs="Times New Roman"/>
          <w:sz w:val="28"/>
          <w:szCs w:val="28"/>
        </w:rPr>
        <w:lastRenderedPageBreak/>
        <w:t>учебными действиями, а также о кругозоре, широте (или избирательности) интересов:</w:t>
      </w:r>
    </w:p>
    <w:p w:rsidR="00AF30F0" w:rsidRPr="00552EA3" w:rsidRDefault="00D4198A" w:rsidP="00552E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П</w:t>
      </w:r>
      <w:r w:rsidR="00AF30F0" w:rsidRPr="00552EA3">
        <w:rPr>
          <w:rFonts w:ascii="Times New Roman" w:hAnsi="Times New Roman" w:cs="Times New Roman"/>
          <w:i/>
          <w:iCs/>
          <w:sz w:val="28"/>
          <w:szCs w:val="28"/>
        </w:rPr>
        <w:t xml:space="preserve">овышенный уровень </w:t>
      </w:r>
      <w:r w:rsidR="00AF30F0" w:rsidRPr="00552EA3">
        <w:rPr>
          <w:rFonts w:ascii="Times New Roman" w:hAnsi="Times New Roman" w:cs="Times New Roman"/>
          <w:sz w:val="28"/>
          <w:szCs w:val="28"/>
        </w:rPr>
        <w:t>достижения планируемых результатов, оценка «хорошо» (отметка «4»);</w:t>
      </w:r>
    </w:p>
    <w:p w:rsidR="00AF30F0" w:rsidRPr="00552EA3" w:rsidRDefault="00D4198A" w:rsidP="00552E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В</w:t>
      </w:r>
      <w:r w:rsidR="00AF30F0" w:rsidRPr="00552EA3">
        <w:rPr>
          <w:rFonts w:ascii="Times New Roman" w:hAnsi="Times New Roman" w:cs="Times New Roman"/>
          <w:i/>
          <w:iCs/>
          <w:sz w:val="28"/>
          <w:szCs w:val="28"/>
        </w:rPr>
        <w:t xml:space="preserve">ысокий уровень </w:t>
      </w:r>
      <w:r w:rsidR="00AF30F0" w:rsidRPr="00552EA3">
        <w:rPr>
          <w:rFonts w:ascii="Times New Roman" w:hAnsi="Times New Roman" w:cs="Times New Roman"/>
          <w:sz w:val="28"/>
          <w:szCs w:val="28"/>
        </w:rPr>
        <w:t>достижения планируемых результатов, оценка «отлично» (отметка «5»).</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552EA3">
        <w:rPr>
          <w:rFonts w:ascii="Times New Roman" w:hAnsi="Times New Roman" w:cs="Times New Roman"/>
          <w:sz w:val="28"/>
          <w:szCs w:val="28"/>
        </w:rPr>
        <w:t>сформированностью</w:t>
      </w:r>
      <w:proofErr w:type="spellEnd"/>
      <w:r w:rsidRPr="00552EA3">
        <w:rPr>
          <w:rFonts w:ascii="Times New Roman" w:hAnsi="Times New Roman" w:cs="Times New Roman"/>
          <w:sz w:val="28"/>
          <w:szCs w:val="28"/>
        </w:rPr>
        <w:t xml:space="preserve"> интересов к данной предметной области.</w:t>
      </w:r>
    </w:p>
    <w:p w:rsidR="00AF30F0" w:rsidRPr="00552EA3" w:rsidRDefault="00AF30F0"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вовлекаются в проектную деятельность по предмету и сориентированы на продолжение обучения в старших классах по данному профилю.</w:t>
      </w:r>
    </w:p>
    <w:p w:rsidR="00AF30F0" w:rsidRPr="00552EA3" w:rsidRDefault="00D4198A" w:rsidP="00552E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П</w:t>
      </w:r>
      <w:r w:rsidR="00AF30F0" w:rsidRPr="00552EA3">
        <w:rPr>
          <w:rFonts w:ascii="Times New Roman" w:hAnsi="Times New Roman" w:cs="Times New Roman"/>
          <w:i/>
          <w:iCs/>
          <w:sz w:val="28"/>
          <w:szCs w:val="28"/>
        </w:rPr>
        <w:t xml:space="preserve">ониженный уровень </w:t>
      </w:r>
      <w:r w:rsidR="00AF30F0" w:rsidRPr="00552EA3">
        <w:rPr>
          <w:rFonts w:ascii="Times New Roman" w:hAnsi="Times New Roman" w:cs="Times New Roman"/>
          <w:sz w:val="28"/>
          <w:szCs w:val="28"/>
        </w:rPr>
        <w:t>достижений, оценка «неу</w:t>
      </w:r>
      <w:r>
        <w:rPr>
          <w:rFonts w:ascii="Times New Roman" w:hAnsi="Times New Roman" w:cs="Times New Roman"/>
          <w:sz w:val="28"/>
          <w:szCs w:val="28"/>
        </w:rPr>
        <w:t xml:space="preserve">довлетворительно» (отметка «2») </w:t>
      </w:r>
      <w:r w:rsidR="00AF30F0" w:rsidRPr="00552EA3">
        <w:rPr>
          <w:rFonts w:ascii="Times New Roman" w:hAnsi="Times New Roman" w:cs="Times New Roman"/>
          <w:sz w:val="28"/>
          <w:szCs w:val="28"/>
        </w:rPr>
        <w:t xml:space="preserve">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00AF30F0" w:rsidRPr="00552EA3">
        <w:rPr>
          <w:rFonts w:ascii="Times New Roman" w:hAnsi="Times New Roman" w:cs="Times New Roman"/>
          <w:sz w:val="28"/>
          <w:szCs w:val="28"/>
        </w:rPr>
        <w:t>обучающийся</w:t>
      </w:r>
      <w:proofErr w:type="gramEnd"/>
      <w:r w:rsidR="00AF30F0" w:rsidRPr="00552EA3">
        <w:rPr>
          <w:rFonts w:ascii="Times New Roman" w:hAnsi="Times New Roman" w:cs="Times New Roman"/>
          <w:sz w:val="28"/>
          <w:szCs w:val="28"/>
        </w:rPr>
        <w:t xml:space="preserve"> может выполнять отдельные задания повышенного уровня. Данная группа обучающихся требует специальной диа</w:t>
      </w:r>
      <w:r>
        <w:rPr>
          <w:rFonts w:ascii="Times New Roman" w:hAnsi="Times New Roman" w:cs="Times New Roman"/>
          <w:sz w:val="28"/>
          <w:szCs w:val="28"/>
        </w:rPr>
        <w:t>гностики затруднений в обучении и</w:t>
      </w:r>
      <w:r w:rsidR="00AF30F0" w:rsidRPr="00552EA3">
        <w:rPr>
          <w:rFonts w:ascii="Times New Roman" w:hAnsi="Times New Roman" w:cs="Times New Roman"/>
          <w:sz w:val="28"/>
          <w:szCs w:val="28"/>
        </w:rPr>
        <w:t xml:space="preserve"> пробелов в системе знаний и оказания целенаправленной помощи в достижении базового уровня.</w:t>
      </w:r>
    </w:p>
    <w:p w:rsidR="00FA647B" w:rsidRPr="00552EA3" w:rsidRDefault="00FA647B" w:rsidP="00552EA3">
      <w:pPr>
        <w:spacing w:after="0" w:line="240" w:lineRule="auto"/>
        <w:ind w:firstLine="360"/>
        <w:rPr>
          <w:rFonts w:ascii="Times New Roman" w:hAnsi="Times New Roman" w:cs="Times New Roman"/>
          <w:sz w:val="28"/>
          <w:szCs w:val="28"/>
        </w:rPr>
      </w:pPr>
      <w:r w:rsidRPr="00552EA3">
        <w:rPr>
          <w:rFonts w:ascii="Times New Roman" w:hAnsi="Times New Roman" w:cs="Times New Roman"/>
          <w:sz w:val="28"/>
          <w:szCs w:val="28"/>
        </w:rPr>
        <w:t xml:space="preserve">В соответствии с требованиями </w:t>
      </w:r>
      <w:r w:rsidRPr="00552EA3">
        <w:rPr>
          <w:rFonts w:ascii="Times New Roman" w:hAnsi="Times New Roman" w:cs="Times New Roman"/>
          <w:b/>
          <w:sz w:val="28"/>
          <w:szCs w:val="28"/>
        </w:rPr>
        <w:t>система оценки</w:t>
      </w:r>
      <w:r w:rsidRPr="00552EA3">
        <w:rPr>
          <w:rFonts w:ascii="Times New Roman" w:hAnsi="Times New Roman" w:cs="Times New Roman"/>
          <w:sz w:val="28"/>
          <w:szCs w:val="28"/>
        </w:rPr>
        <w:t xml:space="preserve">: </w:t>
      </w:r>
    </w:p>
    <w:p w:rsidR="00FA647B" w:rsidRPr="00552EA3" w:rsidRDefault="00FA647B" w:rsidP="00552EA3">
      <w:pPr>
        <w:autoSpaceDE w:val="0"/>
        <w:autoSpaceDN w:val="0"/>
        <w:adjustRightInd w:val="0"/>
        <w:spacing w:after="0" w:line="240" w:lineRule="auto"/>
        <w:ind w:firstLine="360"/>
        <w:jc w:val="both"/>
        <w:rPr>
          <w:rFonts w:ascii="Times New Roman" w:hAnsi="Times New Roman" w:cs="Times New Roman"/>
          <w:sz w:val="28"/>
          <w:szCs w:val="28"/>
        </w:rPr>
      </w:pPr>
      <w:r w:rsidRPr="00552EA3">
        <w:rPr>
          <w:rFonts w:ascii="Times New Roman" w:hAnsi="Times New Roman" w:cs="Times New Roman"/>
          <w:b/>
          <w:sz w:val="28"/>
          <w:szCs w:val="28"/>
        </w:rPr>
        <w:t>1). Фиксирует цели оценочной деятельности</w:t>
      </w:r>
      <w:r w:rsidRPr="00552EA3">
        <w:rPr>
          <w:rFonts w:ascii="Times New Roman" w:hAnsi="Times New Roman" w:cs="Times New Roman"/>
          <w:sz w:val="28"/>
          <w:szCs w:val="28"/>
        </w:rPr>
        <w:t xml:space="preserve">: </w:t>
      </w:r>
    </w:p>
    <w:p w:rsidR="00FA647B" w:rsidRPr="00552EA3" w:rsidRDefault="00FA647B"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а) ориентирует  на достижение результата: </w:t>
      </w:r>
    </w:p>
    <w:p w:rsidR="00FA647B" w:rsidRPr="00552EA3" w:rsidRDefault="00FA647B" w:rsidP="00552EA3">
      <w:pPr>
        <w:numPr>
          <w:ilvl w:val="0"/>
          <w:numId w:val="18"/>
        </w:num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духовно-нравственного развития и воспитания (личностные результаты),</w:t>
      </w:r>
    </w:p>
    <w:p w:rsidR="00FA647B" w:rsidRPr="00552EA3" w:rsidRDefault="00FA647B" w:rsidP="00552EA3">
      <w:pPr>
        <w:numPr>
          <w:ilvl w:val="0"/>
          <w:numId w:val="18"/>
        </w:num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формирования универсальных учебных действий (</w:t>
      </w:r>
      <w:proofErr w:type="spellStart"/>
      <w:r w:rsidRPr="00552EA3">
        <w:rPr>
          <w:rFonts w:ascii="Times New Roman" w:hAnsi="Times New Roman" w:cs="Times New Roman"/>
          <w:sz w:val="28"/>
          <w:szCs w:val="28"/>
        </w:rPr>
        <w:t>метапредметные</w:t>
      </w:r>
      <w:proofErr w:type="spellEnd"/>
      <w:r w:rsidRPr="00552EA3">
        <w:rPr>
          <w:rFonts w:ascii="Times New Roman" w:hAnsi="Times New Roman" w:cs="Times New Roman"/>
          <w:sz w:val="28"/>
          <w:szCs w:val="28"/>
        </w:rPr>
        <w:t xml:space="preserve"> результаты),</w:t>
      </w:r>
    </w:p>
    <w:p w:rsidR="00FA647B" w:rsidRPr="00552EA3" w:rsidRDefault="00FA647B" w:rsidP="00552EA3">
      <w:pPr>
        <w:numPr>
          <w:ilvl w:val="0"/>
          <w:numId w:val="18"/>
        </w:num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освоения содержания учебных предметов (предметные результаты);</w:t>
      </w:r>
    </w:p>
    <w:p w:rsidR="00FA647B" w:rsidRPr="00552EA3" w:rsidRDefault="00FA647B"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б) обеспечивает </w:t>
      </w:r>
      <w:r w:rsidRPr="00552EA3">
        <w:rPr>
          <w:rFonts w:ascii="Times New Roman" w:hAnsi="Times New Roman" w:cs="Times New Roman"/>
          <w:i/>
          <w:sz w:val="28"/>
          <w:szCs w:val="28"/>
        </w:rPr>
        <w:t>комплексный подход к оценке всех перечисленных результатов</w:t>
      </w:r>
      <w:r w:rsidRPr="00552EA3">
        <w:rPr>
          <w:rFonts w:ascii="Times New Roman" w:hAnsi="Times New Roman" w:cs="Times New Roman"/>
          <w:b/>
          <w:sz w:val="28"/>
          <w:szCs w:val="28"/>
        </w:rPr>
        <w:t xml:space="preserve"> </w:t>
      </w:r>
      <w:r w:rsidRPr="00552EA3">
        <w:rPr>
          <w:rFonts w:ascii="Times New Roman" w:hAnsi="Times New Roman" w:cs="Times New Roman"/>
          <w:sz w:val="28"/>
          <w:szCs w:val="28"/>
        </w:rPr>
        <w:t xml:space="preserve">образования (предметных, </w:t>
      </w:r>
      <w:proofErr w:type="spellStart"/>
      <w:r w:rsidRPr="00552EA3">
        <w:rPr>
          <w:rFonts w:ascii="Times New Roman" w:hAnsi="Times New Roman" w:cs="Times New Roman"/>
          <w:sz w:val="28"/>
          <w:szCs w:val="28"/>
        </w:rPr>
        <w:t>метапредметных</w:t>
      </w:r>
      <w:proofErr w:type="spellEnd"/>
      <w:r w:rsidRPr="00552EA3">
        <w:rPr>
          <w:rFonts w:ascii="Times New Roman" w:hAnsi="Times New Roman" w:cs="Times New Roman"/>
          <w:sz w:val="28"/>
          <w:szCs w:val="28"/>
        </w:rPr>
        <w:t xml:space="preserve"> и личностных);</w:t>
      </w:r>
    </w:p>
    <w:p w:rsidR="00FA647B" w:rsidRPr="00552EA3" w:rsidRDefault="00FA647B" w:rsidP="00552EA3">
      <w:pPr>
        <w:autoSpaceDE w:val="0"/>
        <w:autoSpaceDN w:val="0"/>
        <w:adjustRightIn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в) </w:t>
      </w:r>
      <w:proofErr w:type="spellStart"/>
      <w:r w:rsidRPr="00552EA3">
        <w:rPr>
          <w:rFonts w:ascii="Times New Roman" w:hAnsi="Times New Roman" w:cs="Times New Roman"/>
          <w:sz w:val="28"/>
          <w:szCs w:val="28"/>
        </w:rPr>
        <w:t>обеспечает</w:t>
      </w:r>
      <w:proofErr w:type="spellEnd"/>
      <w:r w:rsidRPr="00552EA3">
        <w:rPr>
          <w:rFonts w:ascii="Times New Roman" w:hAnsi="Times New Roman" w:cs="Times New Roman"/>
          <w:sz w:val="28"/>
          <w:szCs w:val="28"/>
        </w:rPr>
        <w:t xml:space="preserve"> возможность регулирования системы образования на основании полученной информации о достижении планируемых результатов, т.е. − возможность принятия педагогических мер для улучшения и совершенствования процессов образования в каждом классе, в гимназии. </w:t>
      </w:r>
    </w:p>
    <w:p w:rsidR="00FA647B" w:rsidRPr="00552EA3" w:rsidRDefault="00FA647B" w:rsidP="00552EA3">
      <w:pPr>
        <w:autoSpaceDE w:val="0"/>
        <w:autoSpaceDN w:val="0"/>
        <w:adjustRightInd w:val="0"/>
        <w:spacing w:after="0" w:line="240" w:lineRule="auto"/>
        <w:ind w:firstLine="357"/>
        <w:jc w:val="both"/>
        <w:rPr>
          <w:rFonts w:ascii="Times New Roman" w:hAnsi="Times New Roman" w:cs="Times New Roman"/>
          <w:sz w:val="28"/>
          <w:szCs w:val="28"/>
        </w:rPr>
      </w:pPr>
      <w:r w:rsidRPr="00552EA3">
        <w:rPr>
          <w:rFonts w:ascii="Times New Roman" w:hAnsi="Times New Roman" w:cs="Times New Roman"/>
          <w:b/>
          <w:sz w:val="28"/>
          <w:szCs w:val="28"/>
        </w:rPr>
        <w:t>2). Фиксирует критерии, процедуры, инструменты оценки и формы представления её результатов</w:t>
      </w:r>
      <w:r w:rsidRPr="00552EA3">
        <w:rPr>
          <w:rFonts w:ascii="Times New Roman" w:hAnsi="Times New Roman" w:cs="Times New Roman"/>
          <w:sz w:val="28"/>
          <w:szCs w:val="28"/>
        </w:rPr>
        <w:t>.</w:t>
      </w:r>
    </w:p>
    <w:p w:rsidR="00FA647B" w:rsidRPr="00552EA3" w:rsidRDefault="00FA647B" w:rsidP="00552EA3">
      <w:pPr>
        <w:autoSpaceDE w:val="0"/>
        <w:autoSpaceDN w:val="0"/>
        <w:adjustRightInd w:val="0"/>
        <w:spacing w:after="0" w:line="240" w:lineRule="auto"/>
        <w:ind w:firstLine="357"/>
        <w:jc w:val="both"/>
        <w:rPr>
          <w:rFonts w:ascii="Times New Roman" w:hAnsi="Times New Roman" w:cs="Times New Roman"/>
          <w:sz w:val="28"/>
          <w:szCs w:val="28"/>
        </w:rPr>
      </w:pPr>
      <w:r w:rsidRPr="00552EA3">
        <w:rPr>
          <w:rFonts w:ascii="Times New Roman" w:hAnsi="Times New Roman" w:cs="Times New Roman"/>
          <w:b/>
          <w:sz w:val="28"/>
          <w:szCs w:val="28"/>
        </w:rPr>
        <w:lastRenderedPageBreak/>
        <w:t>3). Фиксирует условия и границы применения системы оценки</w:t>
      </w:r>
      <w:r w:rsidRPr="00552EA3">
        <w:rPr>
          <w:rFonts w:ascii="Times New Roman" w:hAnsi="Times New Roman" w:cs="Times New Roman"/>
          <w:sz w:val="28"/>
          <w:szCs w:val="28"/>
        </w:rPr>
        <w:t>.</w:t>
      </w:r>
    </w:p>
    <w:p w:rsidR="00FA647B" w:rsidRPr="00552EA3" w:rsidRDefault="00FA647B" w:rsidP="00552EA3">
      <w:pPr>
        <w:spacing w:after="0" w:line="240" w:lineRule="auto"/>
        <w:ind w:firstLine="357"/>
        <w:rPr>
          <w:rFonts w:ascii="Times New Roman" w:hAnsi="Times New Roman" w:cs="Times New Roman"/>
          <w:sz w:val="28"/>
          <w:szCs w:val="28"/>
        </w:rPr>
      </w:pPr>
      <w:r w:rsidRPr="00552EA3">
        <w:rPr>
          <w:rFonts w:ascii="Times New Roman" w:hAnsi="Times New Roman" w:cs="Times New Roman"/>
          <w:sz w:val="28"/>
          <w:szCs w:val="28"/>
        </w:rPr>
        <w:t xml:space="preserve">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w:t>
      </w:r>
    </w:p>
    <w:p w:rsidR="00FA647B" w:rsidRPr="00552EA3" w:rsidRDefault="00FA647B" w:rsidP="00D4198A">
      <w:pPr>
        <w:pStyle w:val="Style1"/>
        <w:tabs>
          <w:tab w:val="left" w:pos="720"/>
          <w:tab w:val="left" w:pos="1260"/>
        </w:tabs>
        <w:jc w:val="right"/>
        <w:rPr>
          <w:b/>
          <w:sz w:val="28"/>
          <w:szCs w:val="28"/>
        </w:rPr>
      </w:pPr>
      <w:r w:rsidRPr="00552EA3">
        <w:rPr>
          <w:b/>
          <w:sz w:val="28"/>
          <w:szCs w:val="28"/>
        </w:rPr>
        <w:t>Новые формы и методы оценки</w:t>
      </w:r>
    </w:p>
    <w:p w:rsidR="00FA647B" w:rsidRPr="00552EA3" w:rsidRDefault="00FA647B" w:rsidP="00552EA3">
      <w:pPr>
        <w:pStyle w:val="Style1"/>
        <w:tabs>
          <w:tab w:val="left" w:pos="720"/>
          <w:tab w:val="left" w:pos="1080"/>
          <w:tab w:val="left" w:pos="1260"/>
        </w:tabs>
        <w:jc w:val="both"/>
        <w:rPr>
          <w:spacing w:val="-2"/>
          <w:sz w:val="28"/>
          <w:szCs w:val="28"/>
        </w:rPr>
      </w:pPr>
      <w:r w:rsidRPr="00552EA3">
        <w:rPr>
          <w:spacing w:val="-2"/>
          <w:sz w:val="28"/>
          <w:szCs w:val="28"/>
        </w:rPr>
        <w:tab/>
        <w:t xml:space="preserve">Приоритетными в диагностике (контрольные работы и т.п.) становятся не репродуктивные задания (на воспроизведение информации), а </w:t>
      </w:r>
      <w:r w:rsidRPr="00552EA3">
        <w:rPr>
          <w:i/>
          <w:spacing w:val="-2"/>
          <w:sz w:val="28"/>
          <w:szCs w:val="28"/>
        </w:rPr>
        <w:t>продуктивные задания</w:t>
      </w:r>
      <w:r w:rsidRPr="00552EA3">
        <w:rPr>
          <w:spacing w:val="-2"/>
          <w:sz w:val="28"/>
          <w:szCs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FA647B" w:rsidRPr="00552EA3" w:rsidRDefault="00FA647B" w:rsidP="00552EA3">
      <w:pPr>
        <w:pStyle w:val="Style1"/>
        <w:tabs>
          <w:tab w:val="left" w:pos="720"/>
          <w:tab w:val="left" w:pos="1080"/>
          <w:tab w:val="left" w:pos="1260"/>
        </w:tabs>
        <w:ind w:firstLine="360"/>
        <w:jc w:val="both"/>
        <w:rPr>
          <w:spacing w:val="-2"/>
          <w:sz w:val="28"/>
          <w:szCs w:val="28"/>
        </w:rPr>
      </w:pPr>
      <w:r w:rsidRPr="00552EA3">
        <w:rPr>
          <w:spacing w:val="-2"/>
          <w:sz w:val="28"/>
          <w:szCs w:val="28"/>
        </w:rPr>
        <w:t xml:space="preserve">Совершенно новой является вводимая ФГОС </w:t>
      </w:r>
      <w:r w:rsidRPr="00552EA3">
        <w:rPr>
          <w:i/>
          <w:spacing w:val="-2"/>
          <w:sz w:val="28"/>
          <w:szCs w:val="28"/>
        </w:rPr>
        <w:t>диагностика результатов личностного развития</w:t>
      </w:r>
      <w:r w:rsidRPr="00552EA3">
        <w:rPr>
          <w:spacing w:val="-2"/>
          <w:sz w:val="28"/>
          <w:szCs w:val="28"/>
        </w:rPr>
        <w:t>.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Pr="00552EA3">
        <w:rPr>
          <w:spacing w:val="-2"/>
          <w:sz w:val="28"/>
          <w:szCs w:val="28"/>
        </w:rPr>
        <w:t>ств св</w:t>
      </w:r>
      <w:proofErr w:type="gramEnd"/>
      <w:r w:rsidRPr="00552EA3">
        <w:rPr>
          <w:spacing w:val="-2"/>
          <w:sz w:val="28"/>
          <w:szCs w:val="28"/>
        </w:rPr>
        <w:t xml:space="preserve">оей личности: оценки поступков, обозначение своей жизненной позиции, культурного выбора, мотивов, личностных целей. </w:t>
      </w:r>
    </w:p>
    <w:p w:rsidR="00FA647B" w:rsidRPr="00552EA3" w:rsidRDefault="00FA647B" w:rsidP="00552EA3">
      <w:pPr>
        <w:pStyle w:val="Style1"/>
        <w:tabs>
          <w:tab w:val="left" w:pos="720"/>
          <w:tab w:val="left" w:pos="1080"/>
          <w:tab w:val="left" w:pos="1260"/>
        </w:tabs>
        <w:ind w:firstLine="360"/>
        <w:jc w:val="both"/>
        <w:rPr>
          <w:spacing w:val="-2"/>
          <w:sz w:val="28"/>
          <w:szCs w:val="28"/>
        </w:rPr>
      </w:pPr>
      <w:r w:rsidRPr="00552EA3">
        <w:rPr>
          <w:spacing w:val="-2"/>
          <w:sz w:val="28"/>
          <w:szCs w:val="28"/>
        </w:rPr>
        <w:t xml:space="preserve">Привычная форма письменной контрольной работы теперь дополняется такими новыми формами контроля результатов, как: </w:t>
      </w:r>
    </w:p>
    <w:p w:rsidR="00FA647B" w:rsidRPr="00552EA3" w:rsidRDefault="00FA647B" w:rsidP="00552EA3">
      <w:pPr>
        <w:pStyle w:val="Style1"/>
        <w:numPr>
          <w:ilvl w:val="0"/>
          <w:numId w:val="19"/>
        </w:numPr>
        <w:tabs>
          <w:tab w:val="left" w:pos="-180"/>
        </w:tabs>
        <w:jc w:val="both"/>
        <w:rPr>
          <w:spacing w:val="-2"/>
          <w:sz w:val="28"/>
          <w:szCs w:val="28"/>
        </w:rPr>
      </w:pPr>
      <w:r w:rsidRPr="00552EA3">
        <w:rPr>
          <w:spacing w:val="-2"/>
          <w:sz w:val="28"/>
          <w:szCs w:val="28"/>
        </w:rPr>
        <w:t xml:space="preserve">целенаправленное наблюдение (фиксация проявляемых ученикам действий и качеств по заданным параметрам), </w:t>
      </w:r>
    </w:p>
    <w:p w:rsidR="00FA647B" w:rsidRPr="00552EA3" w:rsidRDefault="00FA647B" w:rsidP="00552EA3">
      <w:pPr>
        <w:pStyle w:val="Style1"/>
        <w:numPr>
          <w:ilvl w:val="0"/>
          <w:numId w:val="19"/>
        </w:numPr>
        <w:tabs>
          <w:tab w:val="left" w:pos="1260"/>
        </w:tabs>
        <w:jc w:val="both"/>
        <w:rPr>
          <w:spacing w:val="-2"/>
          <w:sz w:val="28"/>
          <w:szCs w:val="28"/>
        </w:rPr>
      </w:pPr>
      <w:r w:rsidRPr="00552EA3">
        <w:rPr>
          <w:spacing w:val="-2"/>
          <w:sz w:val="28"/>
          <w:szCs w:val="28"/>
        </w:rPr>
        <w:t xml:space="preserve">самооценка ученика по принятым формам (например, лист с вопросами по </w:t>
      </w:r>
      <w:proofErr w:type="spellStart"/>
      <w:r w:rsidRPr="00552EA3">
        <w:rPr>
          <w:spacing w:val="-2"/>
          <w:sz w:val="28"/>
          <w:szCs w:val="28"/>
        </w:rPr>
        <w:t>саморефлексии</w:t>
      </w:r>
      <w:proofErr w:type="spellEnd"/>
      <w:r w:rsidRPr="00552EA3">
        <w:rPr>
          <w:spacing w:val="-2"/>
          <w:sz w:val="28"/>
          <w:szCs w:val="28"/>
        </w:rPr>
        <w:t xml:space="preserve"> конкретной деятельности), </w:t>
      </w:r>
    </w:p>
    <w:p w:rsidR="00FA647B" w:rsidRPr="00552EA3" w:rsidRDefault="00FA647B" w:rsidP="00552EA3">
      <w:pPr>
        <w:pStyle w:val="Style1"/>
        <w:numPr>
          <w:ilvl w:val="0"/>
          <w:numId w:val="19"/>
        </w:numPr>
        <w:tabs>
          <w:tab w:val="left" w:pos="1260"/>
        </w:tabs>
        <w:jc w:val="both"/>
        <w:rPr>
          <w:spacing w:val="-2"/>
          <w:sz w:val="28"/>
          <w:szCs w:val="28"/>
        </w:rPr>
      </w:pPr>
      <w:r w:rsidRPr="00552EA3">
        <w:rPr>
          <w:spacing w:val="-2"/>
          <w:sz w:val="28"/>
          <w:szCs w:val="28"/>
        </w:rPr>
        <w:t>результаты учебных проектов,</w:t>
      </w:r>
    </w:p>
    <w:p w:rsidR="00FA647B" w:rsidRPr="00552EA3" w:rsidRDefault="00FA647B" w:rsidP="00552EA3">
      <w:pPr>
        <w:pStyle w:val="Style1"/>
        <w:numPr>
          <w:ilvl w:val="0"/>
          <w:numId w:val="19"/>
        </w:numPr>
        <w:tabs>
          <w:tab w:val="left" w:pos="1260"/>
        </w:tabs>
        <w:jc w:val="both"/>
        <w:rPr>
          <w:spacing w:val="-2"/>
          <w:sz w:val="28"/>
          <w:szCs w:val="28"/>
        </w:rPr>
      </w:pPr>
      <w:r w:rsidRPr="00552EA3">
        <w:rPr>
          <w:spacing w:val="-2"/>
          <w:sz w:val="28"/>
          <w:szCs w:val="28"/>
        </w:rPr>
        <w:t xml:space="preserve">результаты разнообразных внеучебных и внешкольных работ, достижений учеников. </w:t>
      </w:r>
    </w:p>
    <w:p w:rsidR="00FA647B" w:rsidRPr="00552EA3" w:rsidRDefault="00FA647B" w:rsidP="00552EA3">
      <w:pPr>
        <w:pStyle w:val="Style1"/>
        <w:tabs>
          <w:tab w:val="left" w:pos="720"/>
          <w:tab w:val="left" w:pos="1080"/>
          <w:tab w:val="left" w:pos="1260"/>
        </w:tabs>
        <w:ind w:firstLine="360"/>
        <w:jc w:val="both"/>
        <w:rPr>
          <w:spacing w:val="-2"/>
          <w:sz w:val="28"/>
          <w:szCs w:val="28"/>
        </w:rPr>
      </w:pPr>
      <w:r w:rsidRPr="00552EA3">
        <w:rPr>
          <w:i/>
          <w:spacing w:val="-2"/>
          <w:sz w:val="28"/>
          <w:szCs w:val="28"/>
        </w:rPr>
        <w:t>Принципиально переосмысливается традиционная оценочно-</w:t>
      </w:r>
      <w:proofErr w:type="spellStart"/>
      <w:r w:rsidRPr="00552EA3">
        <w:rPr>
          <w:i/>
          <w:spacing w:val="-2"/>
          <w:sz w:val="28"/>
          <w:szCs w:val="28"/>
        </w:rPr>
        <w:t>отметочнуая</w:t>
      </w:r>
      <w:proofErr w:type="spellEnd"/>
      <w:r w:rsidRPr="00552EA3">
        <w:rPr>
          <w:i/>
          <w:spacing w:val="-2"/>
          <w:sz w:val="28"/>
          <w:szCs w:val="28"/>
        </w:rPr>
        <w:t xml:space="preserve"> шкала</w:t>
      </w:r>
      <w:r w:rsidRPr="00552EA3">
        <w:rPr>
          <w:spacing w:val="-2"/>
          <w:sz w:val="28"/>
          <w:szCs w:val="28"/>
        </w:rPr>
        <w:t xml:space="preserve"> </w:t>
      </w:r>
    </w:p>
    <w:p w:rsidR="00FA647B" w:rsidRPr="00552EA3" w:rsidRDefault="00FA647B" w:rsidP="00552EA3">
      <w:pPr>
        <w:pStyle w:val="Style1"/>
        <w:tabs>
          <w:tab w:val="left" w:pos="720"/>
          <w:tab w:val="left" w:pos="1080"/>
          <w:tab w:val="left" w:pos="1260"/>
        </w:tabs>
        <w:ind w:firstLine="360"/>
        <w:jc w:val="both"/>
        <w:rPr>
          <w:spacing w:val="-2"/>
          <w:sz w:val="28"/>
          <w:szCs w:val="28"/>
        </w:rPr>
      </w:pPr>
      <w:r w:rsidRPr="00552EA3">
        <w:rPr>
          <w:spacing w:val="-2"/>
          <w:sz w:val="28"/>
          <w:szCs w:val="28"/>
        </w:rPr>
        <w:t xml:space="preserve">( «пятибалльная») </w:t>
      </w:r>
      <w:r w:rsidRPr="00552EA3">
        <w:rPr>
          <w:i/>
          <w:spacing w:val="-2"/>
          <w:sz w:val="28"/>
          <w:szCs w:val="28"/>
        </w:rPr>
        <w:t>по принципу «прибавления» и «</w:t>
      </w:r>
      <w:proofErr w:type="spellStart"/>
      <w:r w:rsidRPr="00552EA3">
        <w:rPr>
          <w:i/>
          <w:spacing w:val="-2"/>
          <w:sz w:val="28"/>
          <w:szCs w:val="28"/>
        </w:rPr>
        <w:t>уровнего</w:t>
      </w:r>
      <w:proofErr w:type="spellEnd"/>
      <w:r w:rsidRPr="00552EA3">
        <w:rPr>
          <w:i/>
          <w:spacing w:val="-2"/>
          <w:sz w:val="28"/>
          <w:szCs w:val="28"/>
        </w:rPr>
        <w:t xml:space="preserve"> подхода»</w:t>
      </w:r>
      <w:r w:rsidRPr="00552EA3">
        <w:rPr>
          <w:spacing w:val="-2"/>
          <w:sz w:val="28"/>
          <w:szCs w:val="28"/>
        </w:rPr>
        <w:t xml:space="preserve"> – решение учеником даже простой учебной задачи, части задачи оценивать как безусловный успех, за которым следует более высокий уровень, к нему ученик может стремиться. </w:t>
      </w:r>
    </w:p>
    <w:p w:rsidR="00FA647B" w:rsidRPr="00552EA3" w:rsidRDefault="00FA647B" w:rsidP="00552EA3">
      <w:pPr>
        <w:pStyle w:val="Style1"/>
        <w:tabs>
          <w:tab w:val="left" w:pos="720"/>
          <w:tab w:val="left" w:pos="1080"/>
          <w:tab w:val="left" w:pos="1260"/>
        </w:tabs>
        <w:ind w:firstLine="360"/>
        <w:jc w:val="both"/>
        <w:rPr>
          <w:spacing w:val="-2"/>
          <w:sz w:val="28"/>
          <w:szCs w:val="28"/>
        </w:rPr>
      </w:pPr>
      <w:r w:rsidRPr="00552EA3">
        <w:rPr>
          <w:spacing w:val="-2"/>
          <w:sz w:val="28"/>
          <w:szCs w:val="28"/>
        </w:rPr>
        <w:t xml:space="preserve">Кроме официального классного журнала главным средством накопления информации об образовательных результатах ученика должен теперь стать </w:t>
      </w:r>
      <w:r w:rsidRPr="00552EA3">
        <w:rPr>
          <w:i/>
          <w:spacing w:val="-2"/>
          <w:sz w:val="28"/>
          <w:szCs w:val="28"/>
        </w:rPr>
        <w:t>портфель достижений (портфолио).</w:t>
      </w:r>
      <w:r w:rsidRPr="00552EA3">
        <w:rPr>
          <w:spacing w:val="-2"/>
          <w:sz w:val="28"/>
          <w:szCs w:val="28"/>
        </w:rPr>
        <w:t xml:space="preserve"> </w:t>
      </w:r>
      <w:proofErr w:type="gramStart"/>
      <w:r w:rsidRPr="00552EA3">
        <w:rPr>
          <w:spacing w:val="-2"/>
          <w:sz w:val="28"/>
          <w:szCs w:val="28"/>
        </w:rPr>
        <w:t xml:space="preserve">Официальный классный журнал не отменяется, но итоговая оценка за курс основной школы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w:t>
      </w:r>
      <w:proofErr w:type="spellStart"/>
      <w:r w:rsidRPr="00552EA3">
        <w:rPr>
          <w:spacing w:val="-2"/>
          <w:sz w:val="28"/>
          <w:szCs w:val="28"/>
        </w:rPr>
        <w:t>метапредметных</w:t>
      </w:r>
      <w:proofErr w:type="spellEnd"/>
      <w:r w:rsidRPr="00552EA3">
        <w:rPr>
          <w:spacing w:val="-2"/>
          <w:sz w:val="28"/>
          <w:szCs w:val="28"/>
        </w:rPr>
        <w:t xml:space="preserve">, личностных; учебных и внеучебных), накопленных в портфеле достижений ученика за пять лет обучения в основной  школе. </w:t>
      </w:r>
      <w:proofErr w:type="gramEnd"/>
    </w:p>
    <w:p w:rsidR="00FA647B" w:rsidRPr="00552EA3" w:rsidRDefault="00FA647B" w:rsidP="00552EA3">
      <w:pPr>
        <w:autoSpaceDE w:val="0"/>
        <w:autoSpaceDN w:val="0"/>
        <w:adjustRightInd w:val="0"/>
        <w:spacing w:after="0" w:line="240" w:lineRule="auto"/>
        <w:rPr>
          <w:rFonts w:ascii="Times New Roman" w:hAnsi="Times New Roman" w:cs="Times New Roman"/>
          <w:bCs/>
          <w:iCs/>
          <w:color w:val="000000"/>
          <w:sz w:val="28"/>
          <w:szCs w:val="28"/>
        </w:rPr>
      </w:pPr>
      <w:r w:rsidRPr="00552EA3">
        <w:rPr>
          <w:rFonts w:ascii="Times New Roman" w:hAnsi="Times New Roman" w:cs="Times New Roman"/>
          <w:bCs/>
          <w:iCs/>
          <w:color w:val="000000"/>
          <w:sz w:val="28"/>
          <w:szCs w:val="28"/>
        </w:rPr>
        <w:t>Оцениваются:</w:t>
      </w:r>
    </w:p>
    <w:p w:rsidR="00FA647B" w:rsidRPr="00552EA3" w:rsidRDefault="00FA647B" w:rsidP="00552EA3">
      <w:pPr>
        <w:autoSpaceDE w:val="0"/>
        <w:autoSpaceDN w:val="0"/>
        <w:adjustRightInd w:val="0"/>
        <w:spacing w:after="0" w:line="240" w:lineRule="auto"/>
        <w:rPr>
          <w:rFonts w:ascii="Times New Roman" w:hAnsi="Times New Roman" w:cs="Times New Roman"/>
          <w:bCs/>
          <w:iCs/>
          <w:color w:val="000000"/>
          <w:sz w:val="28"/>
          <w:szCs w:val="28"/>
        </w:rPr>
      </w:pPr>
      <w:r w:rsidRPr="00552EA3">
        <w:rPr>
          <w:rFonts w:ascii="Times New Roman" w:hAnsi="Times New Roman" w:cs="Times New Roman"/>
          <w:bCs/>
          <w:iCs/>
          <w:color w:val="000000"/>
          <w:sz w:val="28"/>
          <w:szCs w:val="28"/>
        </w:rPr>
        <w:t xml:space="preserve">– задания на диагностику предметных результатов (задачи, задания, упражнения и их группы, в которых указана цель и учеником должен быть </w:t>
      </w:r>
      <w:r w:rsidRPr="00552EA3">
        <w:rPr>
          <w:rFonts w:ascii="Times New Roman" w:hAnsi="Times New Roman" w:cs="Times New Roman"/>
          <w:bCs/>
          <w:iCs/>
          <w:color w:val="000000"/>
          <w:sz w:val="28"/>
          <w:szCs w:val="28"/>
        </w:rPr>
        <w:lastRenderedPageBreak/>
        <w:t>представлен результат в виде применения, прежде всего, предметных знаний и умений);</w:t>
      </w:r>
    </w:p>
    <w:p w:rsidR="00FA647B" w:rsidRPr="00552EA3" w:rsidRDefault="00FA647B" w:rsidP="00552EA3">
      <w:pPr>
        <w:autoSpaceDE w:val="0"/>
        <w:autoSpaceDN w:val="0"/>
        <w:adjustRightInd w:val="0"/>
        <w:spacing w:after="0" w:line="240" w:lineRule="auto"/>
        <w:rPr>
          <w:rFonts w:ascii="Times New Roman" w:hAnsi="Times New Roman" w:cs="Times New Roman"/>
          <w:bCs/>
          <w:iCs/>
          <w:color w:val="000000"/>
          <w:sz w:val="28"/>
          <w:szCs w:val="28"/>
        </w:rPr>
      </w:pPr>
      <w:r w:rsidRPr="00552EA3">
        <w:rPr>
          <w:rFonts w:ascii="Times New Roman" w:hAnsi="Times New Roman" w:cs="Times New Roman"/>
          <w:bCs/>
          <w:iCs/>
          <w:color w:val="000000"/>
          <w:sz w:val="28"/>
          <w:szCs w:val="28"/>
        </w:rPr>
        <w:t xml:space="preserve">– задания на диагностику </w:t>
      </w:r>
      <w:proofErr w:type="spellStart"/>
      <w:r w:rsidRPr="00552EA3">
        <w:rPr>
          <w:rFonts w:ascii="Times New Roman" w:hAnsi="Times New Roman" w:cs="Times New Roman"/>
          <w:bCs/>
          <w:iCs/>
          <w:color w:val="000000"/>
          <w:sz w:val="28"/>
          <w:szCs w:val="28"/>
        </w:rPr>
        <w:t>метапредметных</w:t>
      </w:r>
      <w:proofErr w:type="spellEnd"/>
      <w:r w:rsidRPr="00552EA3">
        <w:rPr>
          <w:rFonts w:ascii="Times New Roman" w:hAnsi="Times New Roman" w:cs="Times New Roman"/>
          <w:bCs/>
          <w:iCs/>
          <w:color w:val="000000"/>
          <w:sz w:val="28"/>
          <w:szCs w:val="28"/>
        </w:rPr>
        <w:t xml:space="preserve"> </w:t>
      </w:r>
      <w:proofErr w:type="spellStart"/>
      <w:r w:rsidRPr="00552EA3">
        <w:rPr>
          <w:rFonts w:ascii="Times New Roman" w:hAnsi="Times New Roman" w:cs="Times New Roman"/>
          <w:bCs/>
          <w:iCs/>
          <w:color w:val="000000"/>
          <w:sz w:val="28"/>
          <w:szCs w:val="28"/>
        </w:rPr>
        <w:t>результаов</w:t>
      </w:r>
      <w:proofErr w:type="spellEnd"/>
      <w:r w:rsidRPr="00552EA3">
        <w:rPr>
          <w:rFonts w:ascii="Times New Roman" w:hAnsi="Times New Roman" w:cs="Times New Roman"/>
          <w:bCs/>
          <w:iCs/>
          <w:color w:val="000000"/>
          <w:sz w:val="28"/>
          <w:szCs w:val="28"/>
        </w:rPr>
        <w:t xml:space="preserve"> (задания и ситуации, требующие от ученика осуществить преимущественно  </w:t>
      </w:r>
      <w:proofErr w:type="spellStart"/>
      <w:r w:rsidRPr="00552EA3">
        <w:rPr>
          <w:rFonts w:ascii="Times New Roman" w:hAnsi="Times New Roman" w:cs="Times New Roman"/>
          <w:bCs/>
          <w:iCs/>
          <w:color w:val="000000"/>
          <w:sz w:val="28"/>
          <w:szCs w:val="28"/>
        </w:rPr>
        <w:t>надпредметные</w:t>
      </w:r>
      <w:proofErr w:type="spellEnd"/>
      <w:r w:rsidRPr="00552EA3">
        <w:rPr>
          <w:rFonts w:ascii="Times New Roman" w:hAnsi="Times New Roman" w:cs="Times New Roman"/>
          <w:bCs/>
          <w:iCs/>
          <w:color w:val="000000"/>
          <w:sz w:val="28"/>
          <w:szCs w:val="28"/>
        </w:rPr>
        <w:t>, познавательные, регулятивные или коммуникативные действия);</w:t>
      </w:r>
    </w:p>
    <w:p w:rsidR="00FA647B" w:rsidRPr="00552EA3" w:rsidRDefault="00FA647B" w:rsidP="00552EA3">
      <w:pPr>
        <w:autoSpaceDE w:val="0"/>
        <w:autoSpaceDN w:val="0"/>
        <w:adjustRightInd w:val="0"/>
        <w:spacing w:after="0" w:line="240" w:lineRule="auto"/>
        <w:rPr>
          <w:rFonts w:ascii="Times New Roman" w:hAnsi="Times New Roman" w:cs="Times New Roman"/>
          <w:bCs/>
          <w:iCs/>
          <w:color w:val="000000"/>
          <w:sz w:val="28"/>
          <w:szCs w:val="28"/>
        </w:rPr>
      </w:pPr>
      <w:r w:rsidRPr="00552EA3">
        <w:rPr>
          <w:rFonts w:ascii="Times New Roman" w:hAnsi="Times New Roman" w:cs="Times New Roman"/>
          <w:bCs/>
          <w:iCs/>
          <w:color w:val="000000"/>
          <w:sz w:val="28"/>
          <w:szCs w:val="28"/>
        </w:rPr>
        <w:t>– задания на диагностику личностных результатов (</w:t>
      </w:r>
      <w:proofErr w:type="spellStart"/>
      <w:r w:rsidRPr="00552EA3">
        <w:rPr>
          <w:rFonts w:ascii="Times New Roman" w:hAnsi="Times New Roman" w:cs="Times New Roman"/>
          <w:bCs/>
          <w:iCs/>
          <w:color w:val="000000"/>
          <w:sz w:val="28"/>
          <w:szCs w:val="28"/>
        </w:rPr>
        <w:t>надпредметные</w:t>
      </w:r>
      <w:proofErr w:type="spellEnd"/>
      <w:r w:rsidRPr="00552EA3">
        <w:rPr>
          <w:rFonts w:ascii="Times New Roman" w:hAnsi="Times New Roman" w:cs="Times New Roman"/>
          <w:bCs/>
          <w:iCs/>
          <w:color w:val="000000"/>
          <w:sz w:val="28"/>
          <w:szCs w:val="28"/>
        </w:rPr>
        <w:t xml:space="preserve"> задания и ситуации, требующие от ученика проявления своих  личностных качеств, нравственно-оценочные действия и т.п.).</w:t>
      </w:r>
    </w:p>
    <w:p w:rsidR="00FA647B" w:rsidRPr="00552EA3" w:rsidRDefault="00FA647B" w:rsidP="00552EA3">
      <w:pPr>
        <w:autoSpaceDE w:val="0"/>
        <w:autoSpaceDN w:val="0"/>
        <w:adjustRightInd w:val="0"/>
        <w:spacing w:after="0" w:line="240" w:lineRule="auto"/>
        <w:rPr>
          <w:rFonts w:ascii="Times New Roman" w:hAnsi="Times New Roman" w:cs="Times New Roman"/>
          <w:bCs/>
          <w:iCs/>
          <w:color w:val="000000"/>
          <w:sz w:val="28"/>
          <w:szCs w:val="28"/>
        </w:rPr>
      </w:pPr>
      <w:r w:rsidRPr="00552EA3">
        <w:rPr>
          <w:rFonts w:ascii="Times New Roman" w:hAnsi="Times New Roman" w:cs="Times New Roman"/>
          <w:bCs/>
          <w:iCs/>
          <w:color w:val="000000"/>
          <w:sz w:val="28"/>
          <w:szCs w:val="28"/>
        </w:rPr>
        <w:t>– комплексные задания, диагностирующие комплекс разных умений:</w:t>
      </w:r>
    </w:p>
    <w:p w:rsidR="00FA647B" w:rsidRPr="00552EA3" w:rsidRDefault="00FA647B" w:rsidP="00552EA3">
      <w:pPr>
        <w:autoSpaceDE w:val="0"/>
        <w:autoSpaceDN w:val="0"/>
        <w:adjustRightInd w:val="0"/>
        <w:spacing w:after="0" w:line="240" w:lineRule="auto"/>
        <w:rPr>
          <w:rFonts w:ascii="Times New Roman" w:hAnsi="Times New Roman" w:cs="Times New Roman"/>
          <w:bCs/>
          <w:iCs/>
          <w:color w:val="000000"/>
          <w:sz w:val="28"/>
          <w:szCs w:val="28"/>
        </w:rPr>
      </w:pPr>
      <w:r w:rsidRPr="00552EA3">
        <w:rPr>
          <w:rFonts w:ascii="Times New Roman" w:hAnsi="Times New Roman" w:cs="Times New Roman"/>
          <w:bCs/>
          <w:iCs/>
          <w:color w:val="000000"/>
          <w:sz w:val="28"/>
          <w:szCs w:val="28"/>
        </w:rPr>
        <w:t>-  «жизненные задачи» (</w:t>
      </w:r>
      <w:proofErr w:type="spellStart"/>
      <w:r w:rsidRPr="00552EA3">
        <w:rPr>
          <w:rFonts w:ascii="Times New Roman" w:hAnsi="Times New Roman" w:cs="Times New Roman"/>
          <w:bCs/>
          <w:iCs/>
          <w:color w:val="000000"/>
          <w:sz w:val="28"/>
          <w:szCs w:val="28"/>
        </w:rPr>
        <w:t>компетентностные</w:t>
      </w:r>
      <w:proofErr w:type="spellEnd"/>
      <w:r w:rsidRPr="00552EA3">
        <w:rPr>
          <w:rFonts w:ascii="Times New Roman" w:hAnsi="Times New Roman" w:cs="Times New Roman"/>
          <w:bCs/>
          <w:iCs/>
          <w:color w:val="000000"/>
          <w:sz w:val="28"/>
          <w:szCs w:val="28"/>
        </w:rPr>
        <w:t xml:space="preserve"> задачи) – реальные или смоделированные;</w:t>
      </w:r>
    </w:p>
    <w:p w:rsidR="00FA647B" w:rsidRPr="00552EA3" w:rsidRDefault="00FA647B" w:rsidP="00552EA3">
      <w:pPr>
        <w:autoSpaceDE w:val="0"/>
        <w:autoSpaceDN w:val="0"/>
        <w:adjustRightInd w:val="0"/>
        <w:spacing w:after="0" w:line="240" w:lineRule="auto"/>
        <w:rPr>
          <w:rFonts w:ascii="Times New Roman" w:hAnsi="Times New Roman" w:cs="Times New Roman"/>
          <w:bCs/>
          <w:iCs/>
          <w:color w:val="000000"/>
          <w:sz w:val="28"/>
          <w:szCs w:val="28"/>
        </w:rPr>
      </w:pPr>
      <w:r w:rsidRPr="00552EA3">
        <w:rPr>
          <w:rFonts w:ascii="Times New Roman" w:hAnsi="Times New Roman" w:cs="Times New Roman"/>
          <w:bCs/>
          <w:iCs/>
          <w:color w:val="000000"/>
          <w:sz w:val="28"/>
          <w:szCs w:val="28"/>
        </w:rPr>
        <w:t xml:space="preserve">-  проекты – самостоятельное дело, задуманное учеником (группой учеников) и доведенное за определенный срок до </w:t>
      </w:r>
      <w:proofErr w:type="gramStart"/>
      <w:r w:rsidRPr="00552EA3">
        <w:rPr>
          <w:rFonts w:ascii="Times New Roman" w:hAnsi="Times New Roman" w:cs="Times New Roman"/>
          <w:bCs/>
          <w:iCs/>
          <w:color w:val="000000"/>
          <w:sz w:val="28"/>
          <w:szCs w:val="28"/>
        </w:rPr>
        <w:t>конечного</w:t>
      </w:r>
      <w:proofErr w:type="gramEnd"/>
    </w:p>
    <w:p w:rsidR="00FA647B" w:rsidRPr="00552EA3" w:rsidRDefault="00FA647B" w:rsidP="00552EA3">
      <w:pPr>
        <w:autoSpaceDE w:val="0"/>
        <w:autoSpaceDN w:val="0"/>
        <w:adjustRightInd w:val="0"/>
        <w:spacing w:after="0" w:line="240" w:lineRule="auto"/>
        <w:rPr>
          <w:rFonts w:ascii="Times New Roman" w:hAnsi="Times New Roman" w:cs="Times New Roman"/>
          <w:bCs/>
          <w:iCs/>
          <w:color w:val="000000"/>
          <w:sz w:val="28"/>
          <w:szCs w:val="28"/>
        </w:rPr>
      </w:pPr>
      <w:r w:rsidRPr="00552EA3">
        <w:rPr>
          <w:rFonts w:ascii="Times New Roman" w:hAnsi="Times New Roman" w:cs="Times New Roman"/>
          <w:bCs/>
          <w:iCs/>
          <w:color w:val="000000"/>
          <w:sz w:val="28"/>
          <w:szCs w:val="28"/>
        </w:rPr>
        <w:t>результата: исследование, изделие, мероприятие, решение реальной общественно значимой проблемы.</w:t>
      </w:r>
    </w:p>
    <w:p w:rsidR="00FA647B" w:rsidRDefault="00FA647B" w:rsidP="00552EA3">
      <w:pPr>
        <w:spacing w:after="0" w:line="240" w:lineRule="auto"/>
        <w:ind w:firstLine="360"/>
        <w:rPr>
          <w:rFonts w:ascii="Times New Roman" w:hAnsi="Times New Roman" w:cs="Times New Roman"/>
          <w:sz w:val="28"/>
          <w:szCs w:val="28"/>
        </w:rPr>
      </w:pPr>
      <w:r w:rsidRPr="00552EA3">
        <w:rPr>
          <w:rFonts w:ascii="Times New Roman" w:hAnsi="Times New Roman" w:cs="Times New Roman"/>
          <w:sz w:val="28"/>
          <w:szCs w:val="28"/>
        </w:rPr>
        <w:t xml:space="preserve">Учитель и ученик вместе определяют оценку и отметку. </w:t>
      </w:r>
    </w:p>
    <w:p w:rsidR="00820D7D" w:rsidRPr="00552EA3" w:rsidRDefault="00820D7D" w:rsidP="00820D7D">
      <w:pPr>
        <w:spacing w:after="0" w:line="240" w:lineRule="auto"/>
        <w:jc w:val="center"/>
        <w:rPr>
          <w:rFonts w:ascii="Times New Roman" w:hAnsi="Times New Roman" w:cs="Times New Roman"/>
          <w:b/>
          <w:i/>
          <w:sz w:val="28"/>
          <w:szCs w:val="28"/>
        </w:rPr>
      </w:pPr>
      <w:r w:rsidRPr="00552EA3">
        <w:rPr>
          <w:rFonts w:ascii="Times New Roman" w:hAnsi="Times New Roman" w:cs="Times New Roman"/>
          <w:b/>
          <w:i/>
          <w:sz w:val="28"/>
          <w:szCs w:val="28"/>
        </w:rPr>
        <w:t>Формы контроля и учета достижений обучающихся</w:t>
      </w:r>
    </w:p>
    <w:p w:rsidR="00820D7D" w:rsidRPr="00552EA3" w:rsidRDefault="00820D7D" w:rsidP="00820D7D">
      <w:pPr>
        <w:spacing w:after="0" w:line="240" w:lineRule="auto"/>
        <w:jc w:val="center"/>
        <w:rPr>
          <w:rFonts w:ascii="Times New Roman" w:hAnsi="Times New Roman" w:cs="Times New Roman"/>
          <w:b/>
          <w:i/>
          <w:sz w:val="28"/>
          <w:szCs w:val="28"/>
        </w:rPr>
      </w:pPr>
    </w:p>
    <w:tbl>
      <w:tblPr>
        <w:tblW w:w="10065" w:type="dxa"/>
        <w:tblInd w:w="-274" w:type="dxa"/>
        <w:tblLayout w:type="fixed"/>
        <w:tblCellMar>
          <w:left w:w="0" w:type="dxa"/>
          <w:right w:w="0" w:type="dxa"/>
        </w:tblCellMar>
        <w:tblLook w:val="0000" w:firstRow="0" w:lastRow="0" w:firstColumn="0" w:lastColumn="0" w:noHBand="0" w:noVBand="0"/>
      </w:tblPr>
      <w:tblGrid>
        <w:gridCol w:w="2694"/>
        <w:gridCol w:w="2410"/>
        <w:gridCol w:w="2410"/>
        <w:gridCol w:w="2551"/>
      </w:tblGrid>
      <w:tr w:rsidR="00820D7D" w:rsidRPr="00552EA3" w:rsidTr="00FD0870">
        <w:tc>
          <w:tcPr>
            <w:tcW w:w="2694" w:type="dxa"/>
            <w:tcBorders>
              <w:top w:val="single" w:sz="8" w:space="0" w:color="000000"/>
              <w:left w:val="single" w:sz="8" w:space="0" w:color="000000"/>
              <w:bottom w:val="single" w:sz="8" w:space="0" w:color="000000"/>
            </w:tcBorders>
          </w:tcPr>
          <w:p w:rsidR="00820D7D" w:rsidRPr="00552EA3" w:rsidRDefault="00820D7D" w:rsidP="00FD0870">
            <w:pPr>
              <w:snapToGri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Обязательные формы и методы контроля</w:t>
            </w:r>
          </w:p>
        </w:tc>
        <w:tc>
          <w:tcPr>
            <w:tcW w:w="7371" w:type="dxa"/>
            <w:gridSpan w:val="3"/>
            <w:tcBorders>
              <w:top w:val="single" w:sz="8" w:space="0" w:color="000000"/>
              <w:left w:val="single" w:sz="8" w:space="0" w:color="000000"/>
              <w:bottom w:val="single" w:sz="8" w:space="0" w:color="000000"/>
              <w:right w:val="single" w:sz="8" w:space="0" w:color="000000"/>
            </w:tcBorders>
          </w:tcPr>
          <w:p w:rsidR="00820D7D" w:rsidRPr="00552EA3" w:rsidRDefault="00820D7D" w:rsidP="00FD0870">
            <w:pPr>
              <w:pStyle w:val="a7"/>
              <w:rPr>
                <w:rFonts w:ascii="Times New Roman" w:hAnsi="Times New Roman"/>
                <w:b w:val="0"/>
                <w:sz w:val="28"/>
                <w:szCs w:val="28"/>
              </w:rPr>
            </w:pPr>
            <w:proofErr w:type="spellStart"/>
            <w:r w:rsidRPr="00552EA3">
              <w:rPr>
                <w:rFonts w:ascii="Times New Roman" w:hAnsi="Times New Roman"/>
                <w:b w:val="0"/>
                <w:sz w:val="28"/>
                <w:szCs w:val="28"/>
              </w:rPr>
              <w:t>Иные</w:t>
            </w:r>
            <w:proofErr w:type="spellEnd"/>
            <w:r w:rsidRPr="00552EA3">
              <w:rPr>
                <w:rFonts w:ascii="Times New Roman" w:hAnsi="Times New Roman"/>
                <w:b w:val="0"/>
                <w:sz w:val="28"/>
                <w:szCs w:val="28"/>
              </w:rPr>
              <w:t xml:space="preserve"> </w:t>
            </w:r>
            <w:proofErr w:type="spellStart"/>
            <w:r w:rsidRPr="00552EA3">
              <w:rPr>
                <w:rFonts w:ascii="Times New Roman" w:hAnsi="Times New Roman"/>
                <w:b w:val="0"/>
                <w:sz w:val="28"/>
                <w:szCs w:val="28"/>
              </w:rPr>
              <w:t>формы</w:t>
            </w:r>
            <w:proofErr w:type="spellEnd"/>
            <w:r w:rsidRPr="00552EA3">
              <w:rPr>
                <w:rFonts w:ascii="Times New Roman" w:hAnsi="Times New Roman"/>
                <w:b w:val="0"/>
                <w:sz w:val="28"/>
                <w:szCs w:val="28"/>
              </w:rPr>
              <w:t xml:space="preserve"> </w:t>
            </w:r>
            <w:proofErr w:type="spellStart"/>
            <w:r w:rsidRPr="00552EA3">
              <w:rPr>
                <w:rFonts w:ascii="Times New Roman" w:hAnsi="Times New Roman"/>
                <w:b w:val="0"/>
                <w:sz w:val="28"/>
                <w:szCs w:val="28"/>
              </w:rPr>
              <w:t>учета</w:t>
            </w:r>
            <w:proofErr w:type="spellEnd"/>
            <w:r w:rsidRPr="00552EA3">
              <w:rPr>
                <w:rFonts w:ascii="Times New Roman" w:hAnsi="Times New Roman"/>
                <w:b w:val="0"/>
                <w:sz w:val="28"/>
                <w:szCs w:val="28"/>
              </w:rPr>
              <w:t xml:space="preserve"> </w:t>
            </w:r>
            <w:proofErr w:type="spellStart"/>
            <w:r w:rsidRPr="00552EA3">
              <w:rPr>
                <w:rFonts w:ascii="Times New Roman" w:hAnsi="Times New Roman"/>
                <w:b w:val="0"/>
                <w:sz w:val="28"/>
                <w:szCs w:val="28"/>
              </w:rPr>
              <w:t>достижений</w:t>
            </w:r>
            <w:proofErr w:type="spellEnd"/>
          </w:p>
        </w:tc>
      </w:tr>
      <w:tr w:rsidR="00820D7D" w:rsidRPr="00552EA3" w:rsidTr="00FD0870">
        <w:tc>
          <w:tcPr>
            <w:tcW w:w="2694" w:type="dxa"/>
            <w:tcBorders>
              <w:top w:val="single" w:sz="8" w:space="0" w:color="C0C0C0"/>
              <w:left w:val="single" w:sz="8" w:space="0" w:color="000000"/>
              <w:bottom w:val="single" w:sz="8" w:space="0" w:color="000000"/>
            </w:tcBorders>
          </w:tcPr>
          <w:p w:rsidR="00820D7D" w:rsidRPr="00552EA3" w:rsidRDefault="00820D7D" w:rsidP="00FD0870">
            <w:pPr>
              <w:snapToGrid w:val="0"/>
              <w:spacing w:after="0" w:line="240" w:lineRule="auto"/>
              <w:jc w:val="center"/>
              <w:rPr>
                <w:rFonts w:ascii="Times New Roman" w:hAnsi="Times New Roman" w:cs="Times New Roman"/>
                <w:i/>
                <w:sz w:val="28"/>
                <w:szCs w:val="28"/>
              </w:rPr>
            </w:pPr>
            <w:r w:rsidRPr="00552EA3">
              <w:rPr>
                <w:rFonts w:ascii="Times New Roman" w:hAnsi="Times New Roman" w:cs="Times New Roman"/>
                <w:i/>
                <w:sz w:val="28"/>
                <w:szCs w:val="28"/>
              </w:rPr>
              <w:t>текущая аттестация</w:t>
            </w:r>
          </w:p>
        </w:tc>
        <w:tc>
          <w:tcPr>
            <w:tcW w:w="2410" w:type="dxa"/>
            <w:tcBorders>
              <w:top w:val="single" w:sz="8" w:space="0" w:color="C0C0C0"/>
              <w:left w:val="single" w:sz="8" w:space="0" w:color="000000"/>
              <w:bottom w:val="single" w:sz="8" w:space="0" w:color="000000"/>
            </w:tcBorders>
          </w:tcPr>
          <w:p w:rsidR="00820D7D" w:rsidRPr="00552EA3" w:rsidRDefault="00820D7D" w:rsidP="00FD0870">
            <w:pPr>
              <w:snapToGrid w:val="0"/>
              <w:spacing w:after="0" w:line="240" w:lineRule="auto"/>
              <w:jc w:val="center"/>
              <w:rPr>
                <w:rFonts w:ascii="Times New Roman" w:hAnsi="Times New Roman" w:cs="Times New Roman"/>
                <w:i/>
                <w:sz w:val="28"/>
                <w:szCs w:val="28"/>
              </w:rPr>
            </w:pPr>
            <w:r w:rsidRPr="00552EA3">
              <w:rPr>
                <w:rFonts w:ascii="Times New Roman" w:hAnsi="Times New Roman" w:cs="Times New Roman"/>
                <w:i/>
                <w:sz w:val="28"/>
                <w:szCs w:val="28"/>
              </w:rPr>
              <w:t>итоговая (триместр, год) аттестация</w:t>
            </w:r>
          </w:p>
        </w:tc>
        <w:tc>
          <w:tcPr>
            <w:tcW w:w="2410" w:type="dxa"/>
            <w:tcBorders>
              <w:top w:val="single" w:sz="8" w:space="0" w:color="C0C0C0"/>
              <w:left w:val="single" w:sz="8" w:space="0" w:color="000000"/>
              <w:bottom w:val="single" w:sz="8" w:space="0" w:color="000000"/>
            </w:tcBorders>
          </w:tcPr>
          <w:p w:rsidR="00820D7D" w:rsidRPr="00552EA3" w:rsidRDefault="00820D7D" w:rsidP="00FD0870">
            <w:pPr>
              <w:snapToGrid w:val="0"/>
              <w:spacing w:after="0" w:line="240" w:lineRule="auto"/>
              <w:jc w:val="center"/>
              <w:rPr>
                <w:rFonts w:ascii="Times New Roman" w:hAnsi="Times New Roman" w:cs="Times New Roman"/>
                <w:i/>
                <w:sz w:val="28"/>
                <w:szCs w:val="28"/>
              </w:rPr>
            </w:pPr>
            <w:r w:rsidRPr="00552EA3">
              <w:rPr>
                <w:rFonts w:ascii="Times New Roman" w:hAnsi="Times New Roman" w:cs="Times New Roman"/>
                <w:i/>
                <w:sz w:val="28"/>
                <w:szCs w:val="28"/>
              </w:rPr>
              <w:t>урочная деятельность</w:t>
            </w:r>
          </w:p>
        </w:tc>
        <w:tc>
          <w:tcPr>
            <w:tcW w:w="2551" w:type="dxa"/>
            <w:tcBorders>
              <w:top w:val="single" w:sz="8" w:space="0" w:color="C0C0C0"/>
              <w:left w:val="single" w:sz="8" w:space="0" w:color="000000"/>
              <w:bottom w:val="single" w:sz="8" w:space="0" w:color="000000"/>
              <w:right w:val="single" w:sz="8" w:space="0" w:color="000000"/>
            </w:tcBorders>
          </w:tcPr>
          <w:p w:rsidR="00820D7D" w:rsidRPr="00552EA3" w:rsidRDefault="00820D7D" w:rsidP="00FD0870">
            <w:pPr>
              <w:snapToGrid w:val="0"/>
              <w:spacing w:after="0" w:line="240" w:lineRule="auto"/>
              <w:jc w:val="center"/>
              <w:rPr>
                <w:rFonts w:ascii="Times New Roman" w:hAnsi="Times New Roman" w:cs="Times New Roman"/>
                <w:i/>
                <w:sz w:val="28"/>
                <w:szCs w:val="28"/>
              </w:rPr>
            </w:pPr>
            <w:r w:rsidRPr="00552EA3">
              <w:rPr>
                <w:rFonts w:ascii="Times New Roman" w:hAnsi="Times New Roman" w:cs="Times New Roman"/>
                <w:i/>
                <w:sz w:val="28"/>
                <w:szCs w:val="28"/>
              </w:rPr>
              <w:t>внеурочная деятельность</w:t>
            </w:r>
          </w:p>
        </w:tc>
      </w:tr>
      <w:tr w:rsidR="00820D7D" w:rsidRPr="00552EA3" w:rsidTr="00FD0870">
        <w:trPr>
          <w:trHeight w:hRule="exact" w:val="4620"/>
        </w:trPr>
        <w:tc>
          <w:tcPr>
            <w:tcW w:w="2694" w:type="dxa"/>
            <w:vMerge w:val="restart"/>
            <w:tcBorders>
              <w:top w:val="single" w:sz="8" w:space="0" w:color="C0C0C0"/>
              <w:left w:val="single" w:sz="8" w:space="0" w:color="000000"/>
              <w:bottom w:val="single" w:sz="8" w:space="0" w:color="000000"/>
            </w:tcBorders>
          </w:tcPr>
          <w:p w:rsidR="00820D7D" w:rsidRPr="00552EA3" w:rsidRDefault="00820D7D" w:rsidP="00FD0870">
            <w:pPr>
              <w:tabs>
                <w:tab w:val="left" w:pos="180"/>
              </w:tabs>
              <w:snapToGri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устный опрос</w:t>
            </w:r>
          </w:p>
          <w:p w:rsidR="00820D7D" w:rsidRPr="00552EA3" w:rsidRDefault="00820D7D" w:rsidP="00FD0870">
            <w:pPr>
              <w:tabs>
                <w:tab w:val="left" w:pos="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письменная самостоятельная работа</w:t>
            </w:r>
          </w:p>
          <w:p w:rsidR="00820D7D" w:rsidRPr="00552EA3" w:rsidRDefault="00820D7D" w:rsidP="00FD0870">
            <w:pPr>
              <w:tabs>
                <w:tab w:val="left" w:pos="-36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диктанты</w:t>
            </w:r>
          </w:p>
          <w:p w:rsidR="00820D7D" w:rsidRPr="00552EA3" w:rsidRDefault="00820D7D" w:rsidP="00FD0870">
            <w:pPr>
              <w:tabs>
                <w:tab w:val="left" w:pos="-72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контрольное списывание</w:t>
            </w:r>
          </w:p>
          <w:p w:rsidR="00820D7D" w:rsidRPr="00552EA3" w:rsidRDefault="00820D7D" w:rsidP="00FD0870">
            <w:pPr>
              <w:tabs>
                <w:tab w:val="left" w:pos="-108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тестовые задания</w:t>
            </w:r>
          </w:p>
          <w:p w:rsidR="00820D7D" w:rsidRPr="00552EA3" w:rsidRDefault="00820D7D" w:rsidP="00FD0870">
            <w:pPr>
              <w:tabs>
                <w:tab w:val="left" w:pos="-144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графическая работа</w:t>
            </w:r>
          </w:p>
          <w:p w:rsidR="00820D7D" w:rsidRPr="00552EA3" w:rsidRDefault="00820D7D" w:rsidP="00FD0870">
            <w:pPr>
              <w:tabs>
                <w:tab w:val="left" w:pos="-180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изложение</w:t>
            </w:r>
          </w:p>
          <w:p w:rsidR="00820D7D" w:rsidRPr="00552EA3" w:rsidRDefault="00820D7D" w:rsidP="00FD0870">
            <w:pPr>
              <w:tabs>
                <w:tab w:val="left" w:pos="-216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доклад</w:t>
            </w:r>
          </w:p>
          <w:p w:rsidR="00820D7D" w:rsidRPr="00552EA3" w:rsidRDefault="00820D7D" w:rsidP="00FD0870">
            <w:pPr>
              <w:tabs>
                <w:tab w:val="left" w:pos="-252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творческая работа - посещение уроков по программам наблюдения</w:t>
            </w:r>
          </w:p>
        </w:tc>
        <w:tc>
          <w:tcPr>
            <w:tcW w:w="2410" w:type="dxa"/>
            <w:vMerge w:val="restart"/>
            <w:tcBorders>
              <w:top w:val="single" w:sz="8" w:space="0" w:color="C0C0C0"/>
              <w:left w:val="single" w:sz="8" w:space="0" w:color="000000"/>
              <w:bottom w:val="single" w:sz="8" w:space="0" w:color="000000"/>
            </w:tcBorders>
          </w:tcPr>
          <w:p w:rsidR="00820D7D" w:rsidRPr="00552EA3" w:rsidRDefault="00820D7D" w:rsidP="00FD0870">
            <w:pPr>
              <w:tabs>
                <w:tab w:val="left" w:pos="0"/>
                <w:tab w:val="left" w:pos="180"/>
              </w:tabs>
              <w:snapToGri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диагностическая - контрольная работа</w:t>
            </w:r>
          </w:p>
          <w:p w:rsidR="00820D7D" w:rsidRPr="00552EA3" w:rsidRDefault="00820D7D" w:rsidP="00FD0870">
            <w:pPr>
              <w:tabs>
                <w:tab w:val="left" w:pos="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диктанты</w:t>
            </w:r>
          </w:p>
          <w:p w:rsidR="00820D7D" w:rsidRPr="00552EA3" w:rsidRDefault="00820D7D" w:rsidP="00FD0870">
            <w:pPr>
              <w:tabs>
                <w:tab w:val="left" w:pos="-36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изложение</w:t>
            </w:r>
          </w:p>
          <w:p w:rsidR="00820D7D" w:rsidRPr="00552EA3" w:rsidRDefault="00820D7D" w:rsidP="00FD0870">
            <w:pPr>
              <w:tabs>
                <w:tab w:val="left" w:pos="-72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контроль техники чтения</w:t>
            </w:r>
          </w:p>
          <w:p w:rsidR="00820D7D" w:rsidRPr="00552EA3" w:rsidRDefault="00820D7D" w:rsidP="00FD0870">
            <w:pPr>
              <w:tabs>
                <w:tab w:val="left" w:pos="180"/>
              </w:tabs>
              <w:spacing w:after="0" w:line="240" w:lineRule="auto"/>
              <w:rPr>
                <w:rFonts w:ascii="Times New Roman" w:hAnsi="Times New Roman" w:cs="Times New Roman"/>
                <w:sz w:val="28"/>
                <w:szCs w:val="28"/>
              </w:rPr>
            </w:pPr>
          </w:p>
        </w:tc>
        <w:tc>
          <w:tcPr>
            <w:tcW w:w="2410" w:type="dxa"/>
            <w:tcBorders>
              <w:top w:val="single" w:sz="8" w:space="0" w:color="C0C0C0"/>
              <w:left w:val="single" w:sz="8" w:space="0" w:color="000000"/>
              <w:bottom w:val="single" w:sz="8" w:space="0" w:color="000000"/>
            </w:tcBorders>
          </w:tcPr>
          <w:p w:rsidR="00820D7D" w:rsidRPr="00552EA3" w:rsidRDefault="00820D7D" w:rsidP="00FD0870">
            <w:pPr>
              <w:tabs>
                <w:tab w:val="left" w:pos="0"/>
                <w:tab w:val="left" w:pos="180"/>
              </w:tabs>
              <w:snapToGri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анализ динамики текущей успеваемости</w:t>
            </w:r>
          </w:p>
          <w:p w:rsidR="00820D7D" w:rsidRPr="00552EA3" w:rsidRDefault="00820D7D" w:rsidP="00FD0870">
            <w:pPr>
              <w:tabs>
                <w:tab w:val="left" w:pos="180"/>
              </w:tabs>
              <w:spacing w:after="0" w:line="240" w:lineRule="auto"/>
              <w:rPr>
                <w:rFonts w:ascii="Times New Roman" w:hAnsi="Times New Roman" w:cs="Times New Roman"/>
                <w:sz w:val="28"/>
                <w:szCs w:val="28"/>
              </w:rPr>
            </w:pPr>
          </w:p>
        </w:tc>
        <w:tc>
          <w:tcPr>
            <w:tcW w:w="2551" w:type="dxa"/>
            <w:tcBorders>
              <w:top w:val="single" w:sz="8" w:space="0" w:color="C0C0C0"/>
              <w:left w:val="single" w:sz="8" w:space="0" w:color="000000"/>
              <w:bottom w:val="single" w:sz="8" w:space="0" w:color="000000"/>
              <w:right w:val="single" w:sz="8" w:space="0" w:color="000000"/>
            </w:tcBorders>
          </w:tcPr>
          <w:p w:rsidR="00820D7D" w:rsidRPr="00552EA3" w:rsidRDefault="00820D7D" w:rsidP="00FD0870">
            <w:pPr>
              <w:tabs>
                <w:tab w:val="left" w:pos="0"/>
                <w:tab w:val="left" w:pos="180"/>
              </w:tabs>
              <w:snapToGrid w:val="0"/>
              <w:spacing w:after="0" w:line="240" w:lineRule="auto"/>
              <w:jc w:val="center"/>
              <w:rPr>
                <w:rFonts w:ascii="Times New Roman" w:hAnsi="Times New Roman" w:cs="Times New Roman"/>
                <w:sz w:val="28"/>
                <w:szCs w:val="28"/>
              </w:rPr>
            </w:pPr>
            <w:r w:rsidRPr="00552EA3">
              <w:rPr>
                <w:rFonts w:ascii="Times New Roman" w:hAnsi="Times New Roman" w:cs="Times New Roman"/>
                <w:sz w:val="28"/>
                <w:szCs w:val="28"/>
              </w:rPr>
              <w:t>- участие  в выставках, конкурсах, соревнованиях</w:t>
            </w:r>
          </w:p>
          <w:p w:rsidR="00820D7D" w:rsidRPr="00552EA3" w:rsidRDefault="00820D7D" w:rsidP="00FD0870">
            <w:pPr>
              <w:tabs>
                <w:tab w:val="left" w:pos="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-активность в проектах и программах внеурочной деятельности</w:t>
            </w:r>
          </w:p>
          <w:p w:rsidR="00820D7D" w:rsidRPr="00552EA3" w:rsidRDefault="00820D7D" w:rsidP="00FD0870">
            <w:pPr>
              <w:tabs>
                <w:tab w:val="left" w:pos="-36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творческий отчет</w:t>
            </w:r>
          </w:p>
        </w:tc>
      </w:tr>
      <w:tr w:rsidR="00820D7D" w:rsidRPr="00552EA3" w:rsidTr="00FD0870">
        <w:trPr>
          <w:trHeight w:hRule="exact" w:val="1012"/>
        </w:trPr>
        <w:tc>
          <w:tcPr>
            <w:tcW w:w="2694" w:type="dxa"/>
            <w:vMerge/>
            <w:tcBorders>
              <w:top w:val="single" w:sz="8" w:space="0" w:color="C0C0C0"/>
              <w:left w:val="single" w:sz="8" w:space="0" w:color="000000"/>
              <w:bottom w:val="single" w:sz="8" w:space="0" w:color="000000"/>
            </w:tcBorders>
          </w:tcPr>
          <w:p w:rsidR="00820D7D" w:rsidRPr="00552EA3" w:rsidRDefault="00820D7D" w:rsidP="00FD0870">
            <w:pPr>
              <w:tabs>
                <w:tab w:val="left" w:pos="180"/>
              </w:tabs>
              <w:spacing w:after="0" w:line="240" w:lineRule="auto"/>
              <w:rPr>
                <w:rFonts w:ascii="Times New Roman" w:hAnsi="Times New Roman" w:cs="Times New Roman"/>
                <w:sz w:val="28"/>
                <w:szCs w:val="28"/>
              </w:rPr>
            </w:pPr>
          </w:p>
        </w:tc>
        <w:tc>
          <w:tcPr>
            <w:tcW w:w="2410" w:type="dxa"/>
            <w:vMerge/>
            <w:tcBorders>
              <w:top w:val="single" w:sz="8" w:space="0" w:color="C0C0C0"/>
              <w:left w:val="single" w:sz="8" w:space="0" w:color="000000"/>
              <w:bottom w:val="single" w:sz="8" w:space="0" w:color="000000"/>
            </w:tcBorders>
          </w:tcPr>
          <w:p w:rsidR="00820D7D" w:rsidRPr="00552EA3" w:rsidRDefault="00820D7D" w:rsidP="00FD0870">
            <w:pPr>
              <w:tabs>
                <w:tab w:val="left" w:pos="180"/>
              </w:tabs>
              <w:spacing w:after="0" w:line="240" w:lineRule="auto"/>
              <w:rPr>
                <w:rFonts w:ascii="Times New Roman" w:hAnsi="Times New Roman" w:cs="Times New Roman"/>
                <w:sz w:val="28"/>
                <w:szCs w:val="28"/>
              </w:rPr>
            </w:pPr>
          </w:p>
        </w:tc>
        <w:tc>
          <w:tcPr>
            <w:tcW w:w="4961" w:type="dxa"/>
            <w:gridSpan w:val="2"/>
            <w:tcBorders>
              <w:top w:val="single" w:sz="8" w:space="0" w:color="C0C0C0"/>
              <w:left w:val="single" w:sz="8" w:space="0" w:color="000000"/>
              <w:bottom w:val="single" w:sz="8" w:space="0" w:color="000000"/>
              <w:right w:val="single" w:sz="4" w:space="0" w:color="auto"/>
            </w:tcBorders>
          </w:tcPr>
          <w:p w:rsidR="00820D7D" w:rsidRPr="00552EA3" w:rsidRDefault="00820D7D" w:rsidP="00FD0870">
            <w:pPr>
              <w:tabs>
                <w:tab w:val="left" w:pos="-360"/>
                <w:tab w:val="left" w:pos="180"/>
              </w:tabs>
              <w:snapToGrid w:val="0"/>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 портфолио </w:t>
            </w:r>
          </w:p>
          <w:p w:rsidR="00820D7D" w:rsidRPr="00552EA3" w:rsidRDefault="00820D7D" w:rsidP="00FD0870">
            <w:pPr>
              <w:tabs>
                <w:tab w:val="left" w:pos="-720"/>
                <w:tab w:val="left" w:pos="1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анализ психолого-педагогических исследований</w:t>
            </w:r>
          </w:p>
        </w:tc>
      </w:tr>
    </w:tbl>
    <w:p w:rsidR="00820D7D" w:rsidRPr="00552EA3" w:rsidRDefault="00820D7D" w:rsidP="00820D7D">
      <w:pPr>
        <w:spacing w:after="0" w:line="240" w:lineRule="auto"/>
        <w:rPr>
          <w:rFonts w:ascii="Times New Roman" w:hAnsi="Times New Roman" w:cs="Times New Roman"/>
          <w:sz w:val="28"/>
          <w:szCs w:val="28"/>
        </w:rPr>
      </w:pPr>
      <w:r w:rsidRPr="00552EA3">
        <w:rPr>
          <w:rFonts w:ascii="Times New Roman" w:hAnsi="Times New Roman" w:cs="Times New Roman"/>
          <w:b/>
          <w:i/>
          <w:sz w:val="28"/>
          <w:szCs w:val="28"/>
        </w:rPr>
        <w:t>Формы представления образовательных результатов</w:t>
      </w:r>
      <w:r w:rsidRPr="00552EA3">
        <w:rPr>
          <w:rFonts w:ascii="Times New Roman" w:hAnsi="Times New Roman" w:cs="Times New Roman"/>
          <w:sz w:val="28"/>
          <w:szCs w:val="28"/>
        </w:rPr>
        <w:t>:</w:t>
      </w:r>
    </w:p>
    <w:p w:rsidR="00820D7D" w:rsidRPr="00552EA3" w:rsidRDefault="00820D7D" w:rsidP="00820D7D">
      <w:pPr>
        <w:numPr>
          <w:ilvl w:val="0"/>
          <w:numId w:val="25"/>
        </w:numPr>
        <w:spacing w:after="0" w:line="240" w:lineRule="auto"/>
        <w:jc w:val="both"/>
        <w:rPr>
          <w:rFonts w:ascii="Times New Roman" w:hAnsi="Times New Roman" w:cs="Times New Roman"/>
          <w:sz w:val="28"/>
          <w:szCs w:val="28"/>
        </w:rPr>
      </w:pPr>
      <w:r w:rsidRPr="00552EA3">
        <w:rPr>
          <w:rFonts w:ascii="Times New Roman" w:hAnsi="Times New Roman" w:cs="Times New Roman"/>
          <w:sz w:val="28"/>
          <w:szCs w:val="28"/>
        </w:rPr>
        <w:t>табель успеваемости по предметам (с указанием требований, предъявляемых к  выставлению отметок);</w:t>
      </w:r>
    </w:p>
    <w:p w:rsidR="00820D7D" w:rsidRPr="00552EA3" w:rsidRDefault="00820D7D" w:rsidP="00820D7D">
      <w:pPr>
        <w:numPr>
          <w:ilvl w:val="0"/>
          <w:numId w:val="25"/>
        </w:numPr>
        <w:spacing w:after="0" w:line="240" w:lineRule="auto"/>
        <w:jc w:val="both"/>
        <w:rPr>
          <w:rFonts w:ascii="Times New Roman" w:hAnsi="Times New Roman" w:cs="Times New Roman"/>
          <w:sz w:val="28"/>
          <w:szCs w:val="28"/>
        </w:rPr>
      </w:pPr>
      <w:r w:rsidRPr="00552EA3">
        <w:rPr>
          <w:rFonts w:ascii="Times New Roman" w:hAnsi="Times New Roman" w:cs="Times New Roman"/>
          <w:sz w:val="28"/>
          <w:szCs w:val="28"/>
        </w:rPr>
        <w:lastRenderedPageBreak/>
        <w:t xml:space="preserve">тексты итоговых диагностических контрольных работ, диктантов и анализ их выполнения </w:t>
      </w:r>
      <w:proofErr w:type="gramStart"/>
      <w:r w:rsidRPr="00552EA3">
        <w:rPr>
          <w:rFonts w:ascii="Times New Roman" w:hAnsi="Times New Roman" w:cs="Times New Roman"/>
          <w:sz w:val="28"/>
          <w:szCs w:val="28"/>
        </w:rPr>
        <w:t>обучающимся</w:t>
      </w:r>
      <w:proofErr w:type="gramEnd"/>
      <w:r w:rsidRPr="00552EA3">
        <w:rPr>
          <w:rFonts w:ascii="Times New Roman" w:hAnsi="Times New Roman" w:cs="Times New Roman"/>
          <w:sz w:val="28"/>
          <w:szCs w:val="28"/>
        </w:rPr>
        <w:t xml:space="preserve"> (информация об элементах и уровнях проверяемого знания – знания, понимания, применения, систематизации);</w:t>
      </w:r>
    </w:p>
    <w:p w:rsidR="00820D7D" w:rsidRPr="00552EA3" w:rsidRDefault="00820D7D" w:rsidP="00820D7D">
      <w:pPr>
        <w:numPr>
          <w:ilvl w:val="0"/>
          <w:numId w:val="25"/>
        </w:numPr>
        <w:spacing w:after="0" w:line="240" w:lineRule="auto"/>
        <w:jc w:val="both"/>
        <w:rPr>
          <w:rFonts w:ascii="Times New Roman" w:hAnsi="Times New Roman" w:cs="Times New Roman"/>
          <w:sz w:val="28"/>
          <w:szCs w:val="28"/>
        </w:rPr>
      </w:pPr>
      <w:r w:rsidRPr="00552EA3">
        <w:rPr>
          <w:rFonts w:ascii="Times New Roman" w:hAnsi="Times New Roman" w:cs="Times New Roman"/>
          <w:sz w:val="28"/>
          <w:szCs w:val="28"/>
        </w:rPr>
        <w:t xml:space="preserve">устная оценка успешности результатов, формулировка причин неудач и рекомендаций по устранению пробелов в </w:t>
      </w:r>
      <w:proofErr w:type="spellStart"/>
      <w:r w:rsidRPr="00552EA3">
        <w:rPr>
          <w:rFonts w:ascii="Times New Roman" w:hAnsi="Times New Roman" w:cs="Times New Roman"/>
          <w:sz w:val="28"/>
          <w:szCs w:val="28"/>
        </w:rPr>
        <w:t>обученности</w:t>
      </w:r>
      <w:proofErr w:type="spellEnd"/>
      <w:r w:rsidRPr="00552EA3">
        <w:rPr>
          <w:rFonts w:ascii="Times New Roman" w:hAnsi="Times New Roman" w:cs="Times New Roman"/>
          <w:sz w:val="28"/>
          <w:szCs w:val="28"/>
        </w:rPr>
        <w:t xml:space="preserve"> по предметам;</w:t>
      </w:r>
    </w:p>
    <w:p w:rsidR="00820D7D" w:rsidRPr="00552EA3" w:rsidRDefault="00820D7D" w:rsidP="00820D7D">
      <w:pPr>
        <w:numPr>
          <w:ilvl w:val="0"/>
          <w:numId w:val="25"/>
        </w:numPr>
        <w:spacing w:after="0" w:line="240" w:lineRule="auto"/>
        <w:jc w:val="both"/>
        <w:rPr>
          <w:rFonts w:ascii="Times New Roman" w:hAnsi="Times New Roman" w:cs="Times New Roman"/>
          <w:sz w:val="28"/>
          <w:szCs w:val="28"/>
        </w:rPr>
      </w:pPr>
      <w:r w:rsidRPr="00552EA3">
        <w:rPr>
          <w:rFonts w:ascii="Times New Roman" w:hAnsi="Times New Roman" w:cs="Times New Roman"/>
          <w:sz w:val="28"/>
          <w:szCs w:val="28"/>
        </w:rPr>
        <w:t xml:space="preserve">портфолио;  </w:t>
      </w:r>
    </w:p>
    <w:p w:rsidR="00820D7D" w:rsidRPr="00552EA3" w:rsidRDefault="00820D7D" w:rsidP="00820D7D">
      <w:pPr>
        <w:numPr>
          <w:ilvl w:val="0"/>
          <w:numId w:val="25"/>
        </w:numPr>
        <w:spacing w:after="0" w:line="240" w:lineRule="auto"/>
        <w:jc w:val="both"/>
        <w:rPr>
          <w:rFonts w:ascii="Times New Roman" w:hAnsi="Times New Roman" w:cs="Times New Roman"/>
          <w:sz w:val="28"/>
          <w:szCs w:val="28"/>
        </w:rPr>
      </w:pPr>
      <w:r w:rsidRPr="00552EA3">
        <w:rPr>
          <w:rFonts w:ascii="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820D7D" w:rsidRPr="00552EA3" w:rsidRDefault="00820D7D" w:rsidP="00820D7D">
      <w:pPr>
        <w:spacing w:after="0" w:line="240" w:lineRule="auto"/>
        <w:rPr>
          <w:rFonts w:ascii="Times New Roman" w:hAnsi="Times New Roman" w:cs="Times New Roman"/>
          <w:sz w:val="28"/>
          <w:szCs w:val="28"/>
        </w:rPr>
      </w:pPr>
      <w:r w:rsidRPr="00552EA3">
        <w:rPr>
          <w:rFonts w:ascii="Times New Roman" w:hAnsi="Times New Roman" w:cs="Times New Roman"/>
          <w:b/>
          <w:i/>
          <w:sz w:val="28"/>
          <w:szCs w:val="28"/>
        </w:rPr>
        <w:t>Критериями оценивания</w:t>
      </w:r>
      <w:r w:rsidRPr="00552EA3">
        <w:rPr>
          <w:rFonts w:ascii="Times New Roman" w:hAnsi="Times New Roman" w:cs="Times New Roman"/>
          <w:sz w:val="28"/>
          <w:szCs w:val="28"/>
        </w:rPr>
        <w:t xml:space="preserve"> являются: </w:t>
      </w:r>
    </w:p>
    <w:p w:rsidR="00820D7D" w:rsidRPr="00552EA3" w:rsidRDefault="00820D7D" w:rsidP="00820D7D">
      <w:pPr>
        <w:numPr>
          <w:ilvl w:val="0"/>
          <w:numId w:val="26"/>
        </w:numPr>
        <w:spacing w:after="0" w:line="240" w:lineRule="auto"/>
        <w:jc w:val="both"/>
        <w:rPr>
          <w:rFonts w:ascii="Times New Roman" w:hAnsi="Times New Roman" w:cs="Times New Roman"/>
          <w:sz w:val="28"/>
          <w:szCs w:val="28"/>
        </w:rPr>
      </w:pPr>
      <w:r w:rsidRPr="00552EA3">
        <w:rPr>
          <w:rFonts w:ascii="Times New Roman" w:hAnsi="Times New Roman" w:cs="Times New Roman"/>
          <w:sz w:val="28"/>
          <w:szCs w:val="28"/>
        </w:rPr>
        <w:t xml:space="preserve">соответствие достигнутых предметных, </w:t>
      </w:r>
      <w:proofErr w:type="spellStart"/>
      <w:r w:rsidRPr="00552EA3">
        <w:rPr>
          <w:rFonts w:ascii="Times New Roman" w:hAnsi="Times New Roman" w:cs="Times New Roman"/>
          <w:sz w:val="28"/>
          <w:szCs w:val="28"/>
        </w:rPr>
        <w:t>метапредметных</w:t>
      </w:r>
      <w:proofErr w:type="spellEnd"/>
      <w:r w:rsidRPr="00552EA3">
        <w:rPr>
          <w:rFonts w:ascii="Times New Roman" w:hAnsi="Times New Roman" w:cs="Times New Roman"/>
          <w:sz w:val="28"/>
          <w:szCs w:val="28"/>
        </w:rPr>
        <w:t xml:space="preserve"> и личностных результатов обучающихся требованиям к результатам освоения образовательной программы основного общего образования ФГОС; </w:t>
      </w:r>
    </w:p>
    <w:p w:rsidR="00820D7D" w:rsidRPr="00552EA3" w:rsidRDefault="00820D7D" w:rsidP="00820D7D">
      <w:pPr>
        <w:numPr>
          <w:ilvl w:val="0"/>
          <w:numId w:val="26"/>
        </w:numPr>
        <w:tabs>
          <w:tab w:val="left" w:pos="720"/>
        </w:tabs>
        <w:spacing w:after="0" w:line="240" w:lineRule="auto"/>
        <w:jc w:val="both"/>
        <w:rPr>
          <w:rFonts w:ascii="Times New Roman" w:hAnsi="Times New Roman" w:cs="Times New Roman"/>
          <w:sz w:val="28"/>
          <w:szCs w:val="28"/>
        </w:rPr>
      </w:pPr>
      <w:r w:rsidRPr="00552EA3">
        <w:rPr>
          <w:rFonts w:ascii="Times New Roman" w:hAnsi="Times New Roman" w:cs="Times New Roman"/>
          <w:sz w:val="28"/>
          <w:szCs w:val="28"/>
        </w:rPr>
        <w:t xml:space="preserve">динамика результатов </w:t>
      </w:r>
      <w:proofErr w:type="gramStart"/>
      <w:r w:rsidRPr="00552EA3">
        <w:rPr>
          <w:rFonts w:ascii="Times New Roman" w:hAnsi="Times New Roman" w:cs="Times New Roman"/>
          <w:sz w:val="28"/>
          <w:szCs w:val="28"/>
        </w:rPr>
        <w:t>предметной</w:t>
      </w:r>
      <w:proofErr w:type="gramEnd"/>
      <w:r w:rsidRPr="00552EA3">
        <w:rPr>
          <w:rFonts w:ascii="Times New Roman" w:hAnsi="Times New Roman" w:cs="Times New Roman"/>
          <w:sz w:val="28"/>
          <w:szCs w:val="28"/>
        </w:rPr>
        <w:t xml:space="preserve"> </w:t>
      </w:r>
      <w:proofErr w:type="spellStart"/>
      <w:r w:rsidRPr="00552EA3">
        <w:rPr>
          <w:rFonts w:ascii="Times New Roman" w:hAnsi="Times New Roman" w:cs="Times New Roman"/>
          <w:sz w:val="28"/>
          <w:szCs w:val="28"/>
        </w:rPr>
        <w:t>обученности</w:t>
      </w:r>
      <w:proofErr w:type="spellEnd"/>
      <w:r w:rsidRPr="00552EA3">
        <w:rPr>
          <w:rFonts w:ascii="Times New Roman" w:hAnsi="Times New Roman" w:cs="Times New Roman"/>
          <w:sz w:val="28"/>
          <w:szCs w:val="28"/>
        </w:rPr>
        <w:t>, формирования УУД.</w:t>
      </w:r>
    </w:p>
    <w:p w:rsidR="00C3057E" w:rsidRPr="00552EA3" w:rsidRDefault="00C3057E" w:rsidP="00552EA3">
      <w:pPr>
        <w:spacing w:after="0" w:line="240" w:lineRule="auto"/>
        <w:ind w:firstLine="360"/>
        <w:rPr>
          <w:rFonts w:ascii="Times New Roman" w:hAnsi="Times New Roman" w:cs="Times New Roman"/>
          <w:sz w:val="28"/>
          <w:szCs w:val="28"/>
        </w:rPr>
      </w:pPr>
    </w:p>
    <w:p w:rsidR="004A409B" w:rsidRDefault="00AF30F0" w:rsidP="002B430C">
      <w:pPr>
        <w:tabs>
          <w:tab w:val="left" w:pos="2835"/>
        </w:tabs>
        <w:spacing w:after="0" w:line="240" w:lineRule="auto"/>
        <w:jc w:val="center"/>
        <w:rPr>
          <w:rFonts w:ascii="Times New Roman" w:eastAsia="Times New Roman" w:hAnsi="Times New Roman" w:cs="Times New Roman"/>
          <w:b/>
          <w:bCs/>
          <w:color w:val="000000"/>
          <w:sz w:val="28"/>
          <w:szCs w:val="28"/>
        </w:rPr>
      </w:pPr>
      <w:r w:rsidRPr="00552EA3">
        <w:rPr>
          <w:rFonts w:ascii="Times New Roman" w:eastAsia="Times New Roman" w:hAnsi="Times New Roman" w:cs="Times New Roman"/>
          <w:b/>
          <w:bCs/>
          <w:color w:val="000000"/>
          <w:sz w:val="28"/>
          <w:szCs w:val="28"/>
        </w:rPr>
        <w:t>РАЗДЕЛ 2. СОДЕРЖАТЕЛЬНЫЙ</w:t>
      </w:r>
    </w:p>
    <w:p w:rsidR="00C3057E" w:rsidRPr="00552EA3" w:rsidRDefault="00C3057E" w:rsidP="002B430C">
      <w:pPr>
        <w:tabs>
          <w:tab w:val="left" w:pos="2835"/>
        </w:tabs>
        <w:spacing w:after="0" w:line="240" w:lineRule="auto"/>
        <w:jc w:val="center"/>
        <w:rPr>
          <w:rFonts w:ascii="Times New Roman" w:hAnsi="Times New Roman" w:cs="Times New Roman"/>
          <w:b/>
          <w:bCs/>
          <w:color w:val="000000"/>
          <w:sz w:val="28"/>
          <w:szCs w:val="28"/>
        </w:rPr>
      </w:pPr>
    </w:p>
    <w:p w:rsidR="00AF30F0" w:rsidRDefault="00AF30F0" w:rsidP="00552EA3">
      <w:pPr>
        <w:tabs>
          <w:tab w:val="left" w:pos="2835"/>
        </w:tabs>
        <w:spacing w:after="0" w:line="240" w:lineRule="auto"/>
        <w:rPr>
          <w:rFonts w:ascii="Times New Roman" w:hAnsi="Times New Roman" w:cs="Times New Roman"/>
          <w:b/>
          <w:bCs/>
          <w:color w:val="000000"/>
          <w:sz w:val="28"/>
          <w:szCs w:val="28"/>
        </w:rPr>
      </w:pPr>
      <w:r w:rsidRPr="00552EA3">
        <w:rPr>
          <w:rFonts w:ascii="Times New Roman" w:eastAsia="Times New Roman" w:hAnsi="Times New Roman" w:cs="Times New Roman"/>
          <w:b/>
          <w:bCs/>
          <w:color w:val="000000"/>
          <w:sz w:val="28"/>
          <w:szCs w:val="28"/>
        </w:rPr>
        <w:t>2.1.</w:t>
      </w:r>
      <w:r w:rsidRPr="00552EA3">
        <w:rPr>
          <w:rFonts w:ascii="Times New Roman" w:eastAsia="Times New Roman" w:hAnsi="Times New Roman" w:cs="Times New Roman"/>
          <w:color w:val="000000"/>
          <w:sz w:val="28"/>
          <w:szCs w:val="28"/>
        </w:rPr>
        <w:t xml:space="preserve"> </w:t>
      </w:r>
      <w:r w:rsidRPr="00552EA3">
        <w:rPr>
          <w:rFonts w:ascii="Times New Roman" w:eastAsia="Times New Roman" w:hAnsi="Times New Roman" w:cs="Times New Roman"/>
          <w:b/>
          <w:bCs/>
          <w:color w:val="000000"/>
          <w:sz w:val="28"/>
          <w:szCs w:val="28"/>
        </w:rPr>
        <w:t>Программа развития универсальных учебных дейст</w:t>
      </w:r>
      <w:r w:rsidR="00D63087" w:rsidRPr="00552EA3">
        <w:rPr>
          <w:rFonts w:ascii="Times New Roman" w:hAnsi="Times New Roman" w:cs="Times New Roman"/>
          <w:b/>
          <w:bCs/>
          <w:color w:val="000000"/>
          <w:sz w:val="28"/>
          <w:szCs w:val="28"/>
        </w:rPr>
        <w:t>вий</w:t>
      </w:r>
    </w:p>
    <w:p w:rsidR="008C1539" w:rsidRPr="00552EA3" w:rsidRDefault="008C1539" w:rsidP="00552EA3">
      <w:pPr>
        <w:autoSpaceDE w:val="0"/>
        <w:autoSpaceDN w:val="0"/>
        <w:adjustRightInd w:val="0"/>
        <w:spacing w:after="0" w:line="240" w:lineRule="auto"/>
        <w:rPr>
          <w:rFonts w:ascii="Times New Roman" w:hAnsi="Times New Roman" w:cs="Times New Roman"/>
          <w:color w:val="000000"/>
          <w:sz w:val="28"/>
          <w:szCs w:val="28"/>
        </w:rPr>
      </w:pPr>
    </w:p>
    <w:p w:rsidR="00D84B21" w:rsidRPr="00552EA3" w:rsidRDefault="00D84B21" w:rsidP="00552EA3">
      <w:pPr>
        <w:autoSpaceDE w:val="0"/>
        <w:autoSpaceDN w:val="0"/>
        <w:adjustRightInd w:val="0"/>
        <w:spacing w:after="0" w:line="240" w:lineRule="auto"/>
        <w:rPr>
          <w:rFonts w:ascii="Times New Roman" w:hAnsi="Times New Roman" w:cs="Times New Roman"/>
          <w:b/>
          <w:i/>
          <w:iCs/>
          <w:color w:val="000000"/>
          <w:sz w:val="28"/>
          <w:szCs w:val="28"/>
        </w:rPr>
      </w:pPr>
      <w:r w:rsidRPr="00552EA3">
        <w:rPr>
          <w:rFonts w:ascii="Times New Roman" w:hAnsi="Times New Roman" w:cs="Times New Roman"/>
          <w:b/>
          <w:i/>
          <w:iCs/>
          <w:color w:val="000000"/>
          <w:sz w:val="28"/>
          <w:szCs w:val="28"/>
        </w:rPr>
        <w:t xml:space="preserve">Цель программы </w:t>
      </w:r>
      <w:r w:rsidRPr="00552EA3">
        <w:rPr>
          <w:rFonts w:ascii="Times New Roman" w:hAnsi="Times New Roman" w:cs="Times New Roman"/>
          <w:b/>
          <w:color w:val="000000"/>
          <w:sz w:val="28"/>
          <w:szCs w:val="28"/>
        </w:rPr>
        <w:t xml:space="preserve">формирования универсальных учебных действий – </w:t>
      </w:r>
      <w:r w:rsidRPr="00552EA3">
        <w:rPr>
          <w:rFonts w:ascii="Times New Roman" w:hAnsi="Times New Roman" w:cs="Times New Roman"/>
          <w:b/>
          <w:i/>
          <w:iCs/>
          <w:color w:val="000000"/>
          <w:sz w:val="28"/>
          <w:szCs w:val="28"/>
        </w:rPr>
        <w:t xml:space="preserve">обеспечение системного подхода к </w:t>
      </w:r>
      <w:proofErr w:type="gramStart"/>
      <w:r w:rsidRPr="00552EA3">
        <w:rPr>
          <w:rFonts w:ascii="Times New Roman" w:hAnsi="Times New Roman" w:cs="Times New Roman"/>
          <w:b/>
          <w:i/>
          <w:iCs/>
          <w:color w:val="000000"/>
          <w:sz w:val="28"/>
          <w:szCs w:val="28"/>
        </w:rPr>
        <w:t>личностному</w:t>
      </w:r>
      <w:proofErr w:type="gramEnd"/>
      <w:r w:rsidRPr="00552EA3">
        <w:rPr>
          <w:rFonts w:ascii="Times New Roman" w:hAnsi="Times New Roman" w:cs="Times New Roman"/>
          <w:b/>
          <w:i/>
          <w:iCs/>
          <w:color w:val="000000"/>
          <w:sz w:val="28"/>
          <w:szCs w:val="28"/>
        </w:rPr>
        <w:t xml:space="preserve"> </w:t>
      </w:r>
      <w:proofErr w:type="spellStart"/>
      <w:r w:rsidRPr="00552EA3">
        <w:rPr>
          <w:rFonts w:ascii="Times New Roman" w:hAnsi="Times New Roman" w:cs="Times New Roman"/>
          <w:b/>
          <w:i/>
          <w:iCs/>
          <w:color w:val="000000"/>
          <w:sz w:val="28"/>
          <w:szCs w:val="28"/>
        </w:rPr>
        <w:t>развитию</w:t>
      </w:r>
      <w:r w:rsidR="00FD0870">
        <w:rPr>
          <w:rFonts w:ascii="Times New Roman" w:hAnsi="Times New Roman" w:cs="Times New Roman"/>
          <w:b/>
          <w:i/>
          <w:iCs/>
          <w:color w:val="000000"/>
          <w:sz w:val="28"/>
          <w:szCs w:val="28"/>
        </w:rPr>
        <w:t>каждого</w:t>
      </w:r>
      <w:proofErr w:type="spellEnd"/>
      <w:r w:rsidR="00FD0870">
        <w:rPr>
          <w:rFonts w:ascii="Times New Roman" w:hAnsi="Times New Roman" w:cs="Times New Roman"/>
          <w:b/>
          <w:i/>
          <w:iCs/>
          <w:color w:val="000000"/>
          <w:sz w:val="28"/>
          <w:szCs w:val="28"/>
        </w:rPr>
        <w:t xml:space="preserve"> ребёнка</w:t>
      </w:r>
      <w:r w:rsidRPr="00552EA3">
        <w:rPr>
          <w:rFonts w:ascii="Times New Roman" w:hAnsi="Times New Roman" w:cs="Times New Roman"/>
          <w:b/>
          <w:i/>
          <w:iCs/>
          <w:color w:val="000000"/>
          <w:sz w:val="28"/>
          <w:szCs w:val="28"/>
        </w:rPr>
        <w:t>.</w:t>
      </w:r>
    </w:p>
    <w:p w:rsidR="008C1539" w:rsidRPr="00552EA3" w:rsidRDefault="008C1539" w:rsidP="00552EA3">
      <w:pPr>
        <w:autoSpaceDE w:val="0"/>
        <w:autoSpaceDN w:val="0"/>
        <w:adjustRightInd w:val="0"/>
        <w:spacing w:after="0" w:line="240" w:lineRule="auto"/>
        <w:rPr>
          <w:rFonts w:ascii="Times New Roman" w:hAnsi="Times New Roman" w:cs="Times New Roman"/>
          <w:b/>
          <w:color w:val="000000"/>
          <w:sz w:val="28"/>
          <w:szCs w:val="28"/>
        </w:rPr>
      </w:pPr>
    </w:p>
    <w:p w:rsidR="00D84B21" w:rsidRPr="00552EA3" w:rsidRDefault="00D84B21" w:rsidP="00552EA3">
      <w:pPr>
        <w:autoSpaceDE w:val="0"/>
        <w:autoSpaceDN w:val="0"/>
        <w:adjustRightInd w:val="0"/>
        <w:spacing w:after="0" w:line="240" w:lineRule="auto"/>
        <w:rPr>
          <w:rFonts w:ascii="Times New Roman" w:hAnsi="Times New Roman" w:cs="Times New Roman"/>
          <w:b/>
          <w:i/>
          <w:color w:val="000000"/>
          <w:sz w:val="28"/>
          <w:szCs w:val="28"/>
        </w:rPr>
      </w:pPr>
      <w:r w:rsidRPr="00552EA3">
        <w:rPr>
          <w:rFonts w:ascii="Times New Roman" w:hAnsi="Times New Roman" w:cs="Times New Roman"/>
          <w:b/>
          <w:i/>
          <w:color w:val="000000"/>
          <w:sz w:val="28"/>
          <w:szCs w:val="28"/>
        </w:rPr>
        <w:t>Задачи, которые решает программа личностного развития и формирования универсальных учебных действий обучающихся:</w:t>
      </w:r>
    </w:p>
    <w:p w:rsidR="00D84B21" w:rsidRPr="00552EA3" w:rsidRDefault="00D84B21" w:rsidP="00552EA3">
      <w:pPr>
        <w:autoSpaceDE w:val="0"/>
        <w:autoSpaceDN w:val="0"/>
        <w:adjustRightInd w:val="0"/>
        <w:spacing w:after="0" w:line="240" w:lineRule="auto"/>
        <w:rPr>
          <w:rFonts w:ascii="Times New Roman" w:hAnsi="Times New Roman" w:cs="Times New Roman"/>
          <w:color w:val="000000"/>
          <w:sz w:val="28"/>
          <w:szCs w:val="28"/>
        </w:rPr>
      </w:pPr>
      <w:r w:rsidRPr="00552EA3">
        <w:rPr>
          <w:rFonts w:ascii="Times New Roman" w:hAnsi="Times New Roman" w:cs="Times New Roman"/>
          <w:color w:val="000000"/>
          <w:sz w:val="28"/>
          <w:szCs w:val="28"/>
        </w:rPr>
        <w:t>1) показать связь личностных р</w:t>
      </w:r>
      <w:r w:rsidR="002D06BC" w:rsidRPr="00552EA3">
        <w:rPr>
          <w:rFonts w:ascii="Times New Roman" w:hAnsi="Times New Roman" w:cs="Times New Roman"/>
          <w:color w:val="000000"/>
          <w:sz w:val="28"/>
          <w:szCs w:val="28"/>
        </w:rPr>
        <w:t>езультатов и универсальных учеб</w:t>
      </w:r>
      <w:r w:rsidRPr="00552EA3">
        <w:rPr>
          <w:rFonts w:ascii="Times New Roman" w:hAnsi="Times New Roman" w:cs="Times New Roman"/>
          <w:color w:val="000000"/>
          <w:sz w:val="28"/>
          <w:szCs w:val="28"/>
        </w:rPr>
        <w:t>ных действий с содержанием учеб</w:t>
      </w:r>
      <w:r w:rsidR="002D06BC" w:rsidRPr="00552EA3">
        <w:rPr>
          <w:rFonts w:ascii="Times New Roman" w:hAnsi="Times New Roman" w:cs="Times New Roman"/>
          <w:color w:val="000000"/>
          <w:sz w:val="28"/>
          <w:szCs w:val="28"/>
        </w:rPr>
        <w:t>ных предметов, используемых тех</w:t>
      </w:r>
      <w:r w:rsidRPr="00552EA3">
        <w:rPr>
          <w:rFonts w:ascii="Times New Roman" w:hAnsi="Times New Roman" w:cs="Times New Roman"/>
          <w:color w:val="000000"/>
          <w:sz w:val="28"/>
          <w:szCs w:val="28"/>
        </w:rPr>
        <w:t>нологий и форм работы;</w:t>
      </w:r>
    </w:p>
    <w:p w:rsidR="00D84B21" w:rsidRPr="00552EA3" w:rsidRDefault="00D84B21" w:rsidP="00552EA3">
      <w:pPr>
        <w:autoSpaceDE w:val="0"/>
        <w:autoSpaceDN w:val="0"/>
        <w:adjustRightInd w:val="0"/>
        <w:spacing w:after="0" w:line="240" w:lineRule="auto"/>
        <w:rPr>
          <w:rFonts w:ascii="Times New Roman" w:hAnsi="Times New Roman" w:cs="Times New Roman"/>
          <w:color w:val="000000"/>
          <w:sz w:val="28"/>
          <w:szCs w:val="28"/>
        </w:rPr>
      </w:pPr>
      <w:r w:rsidRPr="00552EA3">
        <w:rPr>
          <w:rFonts w:ascii="Times New Roman" w:hAnsi="Times New Roman" w:cs="Times New Roman"/>
          <w:color w:val="000000"/>
          <w:sz w:val="28"/>
          <w:szCs w:val="28"/>
        </w:rPr>
        <w:t>2) определить перечень лично</w:t>
      </w:r>
      <w:r w:rsidR="002D06BC" w:rsidRPr="00552EA3">
        <w:rPr>
          <w:rFonts w:ascii="Times New Roman" w:hAnsi="Times New Roman" w:cs="Times New Roman"/>
          <w:color w:val="000000"/>
          <w:sz w:val="28"/>
          <w:szCs w:val="28"/>
        </w:rPr>
        <w:t xml:space="preserve">стных и </w:t>
      </w:r>
      <w:proofErr w:type="spellStart"/>
      <w:r w:rsidR="002D06BC" w:rsidRPr="00552EA3">
        <w:rPr>
          <w:rFonts w:ascii="Times New Roman" w:hAnsi="Times New Roman" w:cs="Times New Roman"/>
          <w:color w:val="000000"/>
          <w:sz w:val="28"/>
          <w:szCs w:val="28"/>
        </w:rPr>
        <w:t>метапредметных</w:t>
      </w:r>
      <w:proofErr w:type="spellEnd"/>
      <w:r w:rsidR="002D06BC" w:rsidRPr="00552EA3">
        <w:rPr>
          <w:rFonts w:ascii="Times New Roman" w:hAnsi="Times New Roman" w:cs="Times New Roman"/>
          <w:color w:val="000000"/>
          <w:sz w:val="28"/>
          <w:szCs w:val="28"/>
        </w:rPr>
        <w:t xml:space="preserve"> результа</w:t>
      </w:r>
      <w:r w:rsidRPr="00552EA3">
        <w:rPr>
          <w:rFonts w:ascii="Times New Roman" w:hAnsi="Times New Roman" w:cs="Times New Roman"/>
          <w:color w:val="000000"/>
          <w:sz w:val="28"/>
          <w:szCs w:val="28"/>
        </w:rPr>
        <w:t>тов образования;</w:t>
      </w:r>
    </w:p>
    <w:p w:rsidR="00D84B21" w:rsidRPr="00552EA3" w:rsidRDefault="00D84B21" w:rsidP="00552EA3">
      <w:pPr>
        <w:autoSpaceDE w:val="0"/>
        <w:autoSpaceDN w:val="0"/>
        <w:adjustRightInd w:val="0"/>
        <w:spacing w:after="0" w:line="240" w:lineRule="auto"/>
        <w:rPr>
          <w:rFonts w:ascii="Times New Roman" w:hAnsi="Times New Roman" w:cs="Times New Roman"/>
          <w:color w:val="000000"/>
          <w:sz w:val="28"/>
          <w:szCs w:val="28"/>
        </w:rPr>
      </w:pPr>
      <w:r w:rsidRPr="00552EA3">
        <w:rPr>
          <w:rFonts w:ascii="Times New Roman" w:hAnsi="Times New Roman" w:cs="Times New Roman"/>
          <w:color w:val="000000"/>
          <w:sz w:val="28"/>
          <w:szCs w:val="28"/>
        </w:rPr>
        <w:t>3) охарактеризовать систему типовых заданий для формирования</w:t>
      </w:r>
      <w:r w:rsidR="002D06BC" w:rsidRPr="00552EA3">
        <w:rPr>
          <w:rFonts w:ascii="Times New Roman" w:hAnsi="Times New Roman" w:cs="Times New Roman"/>
          <w:color w:val="000000"/>
          <w:sz w:val="28"/>
          <w:szCs w:val="28"/>
        </w:rPr>
        <w:t xml:space="preserve"> </w:t>
      </w:r>
      <w:r w:rsidRPr="00552EA3">
        <w:rPr>
          <w:rFonts w:ascii="Times New Roman" w:hAnsi="Times New Roman" w:cs="Times New Roman"/>
          <w:color w:val="000000"/>
          <w:sz w:val="28"/>
          <w:szCs w:val="28"/>
        </w:rPr>
        <w:t>личностных результатов и универсальных учебных действий, опыта</w:t>
      </w:r>
      <w:r w:rsidR="002D06BC" w:rsidRPr="00552EA3">
        <w:rPr>
          <w:rFonts w:ascii="Times New Roman" w:hAnsi="Times New Roman" w:cs="Times New Roman"/>
          <w:color w:val="000000"/>
          <w:sz w:val="28"/>
          <w:szCs w:val="28"/>
        </w:rPr>
        <w:t xml:space="preserve"> </w:t>
      </w:r>
      <w:r w:rsidRPr="00552EA3">
        <w:rPr>
          <w:rFonts w:ascii="Times New Roman" w:hAnsi="Times New Roman" w:cs="Times New Roman"/>
          <w:color w:val="000000"/>
          <w:sz w:val="28"/>
          <w:szCs w:val="28"/>
        </w:rPr>
        <w:t>переноса и применения универса</w:t>
      </w:r>
      <w:r w:rsidR="002D06BC" w:rsidRPr="00552EA3">
        <w:rPr>
          <w:rFonts w:ascii="Times New Roman" w:hAnsi="Times New Roman" w:cs="Times New Roman"/>
          <w:color w:val="000000"/>
          <w:sz w:val="28"/>
          <w:szCs w:val="28"/>
        </w:rPr>
        <w:t>льных учебных действий в жизнен</w:t>
      </w:r>
      <w:r w:rsidRPr="00552EA3">
        <w:rPr>
          <w:rFonts w:ascii="Times New Roman" w:hAnsi="Times New Roman" w:cs="Times New Roman"/>
          <w:color w:val="000000"/>
          <w:sz w:val="28"/>
          <w:szCs w:val="28"/>
        </w:rPr>
        <w:t>ных ситуациях;</w:t>
      </w:r>
    </w:p>
    <w:p w:rsidR="00D84B21" w:rsidRPr="00552EA3" w:rsidRDefault="00D84B21" w:rsidP="00552EA3">
      <w:pPr>
        <w:autoSpaceDE w:val="0"/>
        <w:autoSpaceDN w:val="0"/>
        <w:adjustRightInd w:val="0"/>
        <w:spacing w:after="0" w:line="240" w:lineRule="auto"/>
        <w:rPr>
          <w:rFonts w:ascii="Times New Roman" w:hAnsi="Times New Roman" w:cs="Times New Roman"/>
          <w:color w:val="000000"/>
          <w:sz w:val="28"/>
          <w:szCs w:val="28"/>
        </w:rPr>
      </w:pPr>
      <w:r w:rsidRPr="00552EA3">
        <w:rPr>
          <w:rFonts w:ascii="Times New Roman" w:hAnsi="Times New Roman" w:cs="Times New Roman"/>
          <w:color w:val="000000"/>
          <w:sz w:val="28"/>
          <w:szCs w:val="28"/>
        </w:rPr>
        <w:t>4) предложить систему типов</w:t>
      </w:r>
      <w:r w:rsidR="002D06BC" w:rsidRPr="00552EA3">
        <w:rPr>
          <w:rFonts w:ascii="Times New Roman" w:hAnsi="Times New Roman" w:cs="Times New Roman"/>
          <w:color w:val="000000"/>
          <w:sz w:val="28"/>
          <w:szCs w:val="28"/>
        </w:rPr>
        <w:t xml:space="preserve">ых задач для оценки </w:t>
      </w:r>
      <w:proofErr w:type="spellStart"/>
      <w:r w:rsidR="002D06BC" w:rsidRPr="00552EA3">
        <w:rPr>
          <w:rFonts w:ascii="Times New Roman" w:hAnsi="Times New Roman" w:cs="Times New Roman"/>
          <w:color w:val="000000"/>
          <w:sz w:val="28"/>
          <w:szCs w:val="28"/>
        </w:rPr>
        <w:t>сформирован</w:t>
      </w:r>
      <w:r w:rsidRPr="00552EA3">
        <w:rPr>
          <w:rFonts w:ascii="Times New Roman" w:hAnsi="Times New Roman" w:cs="Times New Roman"/>
          <w:color w:val="000000"/>
          <w:sz w:val="28"/>
          <w:szCs w:val="28"/>
        </w:rPr>
        <w:t>ности</w:t>
      </w:r>
      <w:proofErr w:type="spellEnd"/>
      <w:r w:rsidRPr="00552EA3">
        <w:rPr>
          <w:rFonts w:ascii="Times New Roman" w:hAnsi="Times New Roman" w:cs="Times New Roman"/>
          <w:color w:val="000000"/>
          <w:sz w:val="28"/>
          <w:szCs w:val="28"/>
        </w:rPr>
        <w:t xml:space="preserve"> универсальных учебных действий;</w:t>
      </w:r>
    </w:p>
    <w:p w:rsidR="00D84B21" w:rsidRPr="00552EA3" w:rsidRDefault="00D84B21" w:rsidP="00552EA3">
      <w:pPr>
        <w:autoSpaceDE w:val="0"/>
        <w:autoSpaceDN w:val="0"/>
        <w:adjustRightInd w:val="0"/>
        <w:spacing w:after="0" w:line="240" w:lineRule="auto"/>
        <w:rPr>
          <w:rFonts w:ascii="Times New Roman" w:hAnsi="Times New Roman" w:cs="Times New Roman"/>
          <w:color w:val="000000"/>
          <w:sz w:val="28"/>
          <w:szCs w:val="28"/>
        </w:rPr>
      </w:pPr>
      <w:r w:rsidRPr="00552EA3">
        <w:rPr>
          <w:rFonts w:ascii="Times New Roman" w:hAnsi="Times New Roman" w:cs="Times New Roman"/>
          <w:color w:val="000000"/>
          <w:sz w:val="28"/>
          <w:szCs w:val="28"/>
        </w:rPr>
        <w:t>5) формирование умений и навыков учебно-исследовательской и</w:t>
      </w:r>
      <w:r w:rsidR="002D06BC" w:rsidRPr="00552EA3">
        <w:rPr>
          <w:rFonts w:ascii="Times New Roman" w:hAnsi="Times New Roman" w:cs="Times New Roman"/>
          <w:color w:val="000000"/>
          <w:sz w:val="28"/>
          <w:szCs w:val="28"/>
        </w:rPr>
        <w:t xml:space="preserve"> </w:t>
      </w:r>
      <w:r w:rsidRPr="00552EA3">
        <w:rPr>
          <w:rFonts w:ascii="Times New Roman" w:hAnsi="Times New Roman" w:cs="Times New Roman"/>
          <w:color w:val="000000"/>
          <w:sz w:val="28"/>
          <w:szCs w:val="28"/>
        </w:rPr>
        <w:t>проектной деятельности;</w:t>
      </w:r>
    </w:p>
    <w:p w:rsidR="00D84B21" w:rsidRDefault="00D84B21" w:rsidP="00552EA3">
      <w:pPr>
        <w:autoSpaceDE w:val="0"/>
        <w:autoSpaceDN w:val="0"/>
        <w:adjustRightInd w:val="0"/>
        <w:spacing w:after="0" w:line="240" w:lineRule="auto"/>
        <w:rPr>
          <w:rFonts w:ascii="Times New Roman" w:hAnsi="Times New Roman" w:cs="Times New Roman"/>
          <w:color w:val="000000"/>
          <w:sz w:val="28"/>
          <w:szCs w:val="28"/>
        </w:rPr>
      </w:pPr>
      <w:r w:rsidRPr="00552EA3">
        <w:rPr>
          <w:rFonts w:ascii="Times New Roman" w:hAnsi="Times New Roman" w:cs="Times New Roman"/>
          <w:color w:val="000000"/>
          <w:sz w:val="28"/>
          <w:szCs w:val="28"/>
        </w:rPr>
        <w:t xml:space="preserve">6) формирование </w:t>
      </w:r>
      <w:proofErr w:type="gramStart"/>
      <w:r w:rsidRPr="00552EA3">
        <w:rPr>
          <w:rFonts w:ascii="Times New Roman" w:hAnsi="Times New Roman" w:cs="Times New Roman"/>
          <w:color w:val="000000"/>
          <w:sz w:val="28"/>
          <w:szCs w:val="28"/>
        </w:rPr>
        <w:t>ИКТ-компетентности</w:t>
      </w:r>
      <w:proofErr w:type="gramEnd"/>
      <w:r w:rsidRPr="00552EA3">
        <w:rPr>
          <w:rFonts w:ascii="Times New Roman" w:hAnsi="Times New Roman" w:cs="Times New Roman"/>
          <w:color w:val="000000"/>
          <w:sz w:val="28"/>
          <w:szCs w:val="28"/>
        </w:rPr>
        <w:t xml:space="preserve"> учащихся.</w:t>
      </w:r>
    </w:p>
    <w:p w:rsidR="004E68D7" w:rsidRPr="00552EA3" w:rsidRDefault="004E68D7" w:rsidP="00552EA3">
      <w:pPr>
        <w:autoSpaceDE w:val="0"/>
        <w:autoSpaceDN w:val="0"/>
        <w:adjustRightInd w:val="0"/>
        <w:spacing w:after="0" w:line="240" w:lineRule="auto"/>
        <w:rPr>
          <w:rFonts w:ascii="Times New Roman" w:hAnsi="Times New Roman" w:cs="Times New Roman"/>
          <w:color w:val="000000"/>
          <w:sz w:val="28"/>
          <w:szCs w:val="28"/>
        </w:rPr>
      </w:pPr>
    </w:p>
    <w:p w:rsidR="00121BD7" w:rsidRPr="004E68D7" w:rsidRDefault="00121BD7" w:rsidP="004E68D7">
      <w:pPr>
        <w:spacing w:after="0" w:line="240" w:lineRule="auto"/>
        <w:rPr>
          <w:rFonts w:ascii="Times New Roman" w:hAnsi="Times New Roman" w:cs="Times New Roman"/>
          <w:bCs/>
          <w:color w:val="000000"/>
          <w:sz w:val="28"/>
          <w:szCs w:val="28"/>
        </w:rPr>
      </w:pPr>
      <w:proofErr w:type="spellStart"/>
      <w:r w:rsidRPr="004E68D7">
        <w:rPr>
          <w:rFonts w:ascii="Times New Roman" w:hAnsi="Times New Roman" w:cs="Times New Roman"/>
          <w:bCs/>
          <w:color w:val="000000"/>
          <w:sz w:val="28"/>
          <w:szCs w:val="28"/>
        </w:rPr>
        <w:lastRenderedPageBreak/>
        <w:t>Прграмма</w:t>
      </w:r>
      <w:proofErr w:type="spellEnd"/>
      <w:r w:rsidRPr="004E68D7">
        <w:rPr>
          <w:rFonts w:ascii="Times New Roman" w:hAnsi="Times New Roman" w:cs="Times New Roman"/>
          <w:bCs/>
          <w:color w:val="000000"/>
          <w:sz w:val="28"/>
          <w:szCs w:val="28"/>
        </w:rPr>
        <w:t xml:space="preserve"> </w:t>
      </w:r>
      <w:r w:rsidR="004E68D7">
        <w:rPr>
          <w:rFonts w:ascii="Times New Roman" w:hAnsi="Times New Roman" w:cs="Times New Roman"/>
          <w:bCs/>
          <w:color w:val="000000"/>
          <w:sz w:val="28"/>
          <w:szCs w:val="28"/>
        </w:rPr>
        <w:t xml:space="preserve">развития универсальных учебных действий </w:t>
      </w:r>
      <w:r w:rsidRPr="004E68D7">
        <w:rPr>
          <w:rFonts w:ascii="Times New Roman" w:hAnsi="Times New Roman" w:cs="Times New Roman"/>
          <w:bCs/>
          <w:color w:val="000000"/>
          <w:sz w:val="28"/>
          <w:szCs w:val="28"/>
        </w:rPr>
        <w:t>также содержит следующие разделы</w:t>
      </w:r>
      <w:r w:rsidR="00390F5E" w:rsidRPr="004E68D7">
        <w:rPr>
          <w:rFonts w:ascii="Times New Roman" w:hAnsi="Times New Roman" w:cs="Times New Roman"/>
          <w:bCs/>
          <w:color w:val="000000"/>
          <w:sz w:val="28"/>
          <w:szCs w:val="28"/>
        </w:rPr>
        <w:t xml:space="preserve"> и пункты</w:t>
      </w:r>
      <w:r w:rsidRPr="004E68D7">
        <w:rPr>
          <w:rFonts w:ascii="Times New Roman" w:hAnsi="Times New Roman" w:cs="Times New Roman"/>
          <w:bCs/>
          <w:color w:val="000000"/>
          <w:sz w:val="28"/>
          <w:szCs w:val="28"/>
        </w:rPr>
        <w:t>:</w:t>
      </w:r>
    </w:p>
    <w:p w:rsidR="00726A45" w:rsidRPr="004E68D7" w:rsidRDefault="004E68D7" w:rsidP="004E68D7">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726A45" w:rsidRPr="004E68D7">
        <w:rPr>
          <w:rFonts w:ascii="Times New Roman" w:hAnsi="Times New Roman" w:cs="Times New Roman"/>
          <w:bCs/>
          <w:color w:val="000000"/>
          <w:sz w:val="28"/>
          <w:szCs w:val="28"/>
        </w:rPr>
        <w:t xml:space="preserve">Система работы по обеспечению личностных и </w:t>
      </w:r>
      <w:proofErr w:type="spellStart"/>
      <w:r w:rsidR="00726A45" w:rsidRPr="004E68D7">
        <w:rPr>
          <w:rFonts w:ascii="Times New Roman" w:hAnsi="Times New Roman" w:cs="Times New Roman"/>
          <w:bCs/>
          <w:color w:val="000000"/>
          <w:sz w:val="28"/>
          <w:szCs w:val="28"/>
        </w:rPr>
        <w:t>метапредметных</w:t>
      </w:r>
      <w:proofErr w:type="spellEnd"/>
      <w:r w:rsidR="00726A45" w:rsidRPr="004E68D7">
        <w:rPr>
          <w:rFonts w:ascii="Times New Roman" w:hAnsi="Times New Roman" w:cs="Times New Roman"/>
          <w:bCs/>
          <w:color w:val="000000"/>
          <w:sz w:val="28"/>
          <w:szCs w:val="28"/>
        </w:rPr>
        <w:t xml:space="preserve"> результатов (универсальных учебных действий)</w:t>
      </w:r>
      <w:r>
        <w:rPr>
          <w:rFonts w:ascii="Times New Roman" w:hAnsi="Times New Roman" w:cs="Times New Roman"/>
          <w:bCs/>
          <w:color w:val="000000"/>
          <w:sz w:val="28"/>
          <w:szCs w:val="28"/>
        </w:rPr>
        <w:t>;</w:t>
      </w:r>
    </w:p>
    <w:p w:rsidR="00726A45" w:rsidRPr="004E68D7" w:rsidRDefault="004E68D7" w:rsidP="004E68D7">
      <w:pPr>
        <w:spacing w:after="0" w:line="240" w:lineRule="auto"/>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390F5E" w:rsidRPr="004E68D7">
        <w:rPr>
          <w:rFonts w:ascii="Times New Roman" w:hAnsi="Times New Roman" w:cs="Times New Roman"/>
          <w:bCs/>
          <w:color w:val="000000"/>
          <w:sz w:val="28"/>
          <w:szCs w:val="28"/>
        </w:rPr>
        <w:t xml:space="preserve">Предметные линии развития: </w:t>
      </w:r>
      <w:r w:rsidR="00726A45" w:rsidRPr="004E68D7">
        <w:rPr>
          <w:rFonts w:ascii="Times New Roman" w:hAnsi="Times New Roman" w:cs="Times New Roman"/>
          <w:color w:val="000000"/>
          <w:sz w:val="28"/>
          <w:szCs w:val="28"/>
        </w:rPr>
        <w:t>Русский язык. Литература. Риторика</w:t>
      </w:r>
      <w:proofErr w:type="gramStart"/>
      <w:r w:rsidR="00726A45" w:rsidRPr="004E68D7">
        <w:rPr>
          <w:rFonts w:ascii="Times New Roman" w:hAnsi="Times New Roman" w:cs="Times New Roman"/>
          <w:color w:val="000000"/>
          <w:sz w:val="28"/>
          <w:szCs w:val="28"/>
        </w:rPr>
        <w:t>.</w:t>
      </w:r>
      <w:proofErr w:type="gramEnd"/>
      <w:r w:rsidR="00726A45" w:rsidRPr="004E68D7">
        <w:rPr>
          <w:rFonts w:ascii="Times New Roman" w:hAnsi="Times New Roman" w:cs="Times New Roman"/>
          <w:color w:val="000000"/>
          <w:sz w:val="28"/>
          <w:szCs w:val="28"/>
        </w:rPr>
        <w:t xml:space="preserve"> </w:t>
      </w:r>
      <w:proofErr w:type="gramStart"/>
      <w:r w:rsidR="00726A45" w:rsidRPr="004E68D7">
        <w:rPr>
          <w:rFonts w:ascii="Times New Roman" w:hAnsi="Times New Roman" w:cs="Times New Roman"/>
          <w:color w:val="000000"/>
          <w:sz w:val="28"/>
          <w:szCs w:val="28"/>
        </w:rPr>
        <w:t>я</w:t>
      </w:r>
      <w:proofErr w:type="gramEnd"/>
      <w:r w:rsidR="00726A45" w:rsidRPr="004E68D7">
        <w:rPr>
          <w:rFonts w:ascii="Times New Roman" w:hAnsi="Times New Roman" w:cs="Times New Roman"/>
          <w:color w:val="000000"/>
          <w:sz w:val="28"/>
          <w:szCs w:val="28"/>
        </w:rPr>
        <w:t>зык. История. Обществознание. География. Математика. Информатика. Физика. Биология. Химия. Технология. Об</w:t>
      </w:r>
      <w:r>
        <w:rPr>
          <w:rFonts w:ascii="Times New Roman" w:hAnsi="Times New Roman" w:cs="Times New Roman"/>
          <w:color w:val="000000"/>
          <w:sz w:val="28"/>
          <w:szCs w:val="28"/>
        </w:rPr>
        <w:t>ществознание. Физкультура и ОБЖ;</w:t>
      </w:r>
    </w:p>
    <w:p w:rsidR="00726A45" w:rsidRPr="004E68D7" w:rsidRDefault="004E68D7" w:rsidP="004E68D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726A45" w:rsidRPr="004E68D7">
        <w:rPr>
          <w:rFonts w:ascii="Times New Roman" w:hAnsi="Times New Roman" w:cs="Times New Roman"/>
          <w:iCs/>
          <w:color w:val="000000"/>
          <w:sz w:val="28"/>
          <w:szCs w:val="28"/>
        </w:rPr>
        <w:t xml:space="preserve">Средства достижения личностных и </w:t>
      </w:r>
      <w:proofErr w:type="spellStart"/>
      <w:r w:rsidR="00726A45" w:rsidRPr="004E68D7">
        <w:rPr>
          <w:rFonts w:ascii="Times New Roman" w:hAnsi="Times New Roman" w:cs="Times New Roman"/>
          <w:iCs/>
          <w:color w:val="000000"/>
          <w:sz w:val="28"/>
          <w:szCs w:val="28"/>
        </w:rPr>
        <w:t>метапредметных</w:t>
      </w:r>
      <w:proofErr w:type="spellEnd"/>
      <w:r w:rsidR="00726A45" w:rsidRPr="004E68D7">
        <w:rPr>
          <w:rFonts w:ascii="Times New Roman" w:hAnsi="Times New Roman" w:cs="Times New Roman"/>
          <w:iCs/>
          <w:color w:val="000000"/>
          <w:sz w:val="28"/>
          <w:szCs w:val="28"/>
        </w:rPr>
        <w:t xml:space="preserve"> результатов </w:t>
      </w:r>
      <w:r w:rsidR="00726A45" w:rsidRPr="004E68D7">
        <w:rPr>
          <w:rFonts w:ascii="Times New Roman" w:hAnsi="Times New Roman" w:cs="Times New Roman"/>
          <w:color w:val="000000"/>
          <w:sz w:val="28"/>
          <w:szCs w:val="28"/>
        </w:rPr>
        <w:t>в каждом предмете</w:t>
      </w:r>
      <w:r>
        <w:rPr>
          <w:rFonts w:ascii="Times New Roman" w:hAnsi="Times New Roman" w:cs="Times New Roman"/>
          <w:color w:val="000000"/>
          <w:sz w:val="28"/>
          <w:szCs w:val="28"/>
        </w:rPr>
        <w:t>;</w:t>
      </w:r>
      <w:r w:rsidR="00726A45" w:rsidRPr="004E68D7">
        <w:rPr>
          <w:rFonts w:ascii="Times New Roman" w:hAnsi="Times New Roman" w:cs="Times New Roman"/>
          <w:color w:val="000000"/>
          <w:sz w:val="28"/>
          <w:szCs w:val="28"/>
        </w:rPr>
        <w:t xml:space="preserve"> </w:t>
      </w:r>
    </w:p>
    <w:p w:rsidR="004E68D7" w:rsidRDefault="004E68D7" w:rsidP="004E68D7">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iCs/>
          <w:color w:val="000000"/>
          <w:sz w:val="28"/>
          <w:szCs w:val="28"/>
        </w:rPr>
        <w:t xml:space="preserve">- </w:t>
      </w:r>
      <w:r w:rsidR="00726A45" w:rsidRPr="004E68D7">
        <w:rPr>
          <w:rFonts w:ascii="Times New Roman" w:hAnsi="Times New Roman" w:cs="Times New Roman"/>
          <w:bCs/>
          <w:iCs/>
          <w:color w:val="000000"/>
          <w:sz w:val="28"/>
          <w:szCs w:val="28"/>
        </w:rPr>
        <w:t>Роль образовательных технологий деятельностного типа в</w:t>
      </w:r>
      <w:r w:rsidR="00D22F72" w:rsidRPr="004E68D7">
        <w:rPr>
          <w:rFonts w:ascii="Times New Roman" w:hAnsi="Times New Roman" w:cs="Times New Roman"/>
          <w:bCs/>
          <w:iCs/>
          <w:color w:val="000000"/>
          <w:sz w:val="28"/>
          <w:szCs w:val="28"/>
        </w:rPr>
        <w:t xml:space="preserve"> </w:t>
      </w:r>
      <w:r w:rsidR="00726A45" w:rsidRPr="004E68D7">
        <w:rPr>
          <w:rFonts w:ascii="Times New Roman" w:hAnsi="Times New Roman" w:cs="Times New Roman"/>
          <w:bCs/>
          <w:iCs/>
          <w:color w:val="000000"/>
          <w:sz w:val="28"/>
          <w:szCs w:val="28"/>
        </w:rPr>
        <w:t xml:space="preserve">формировании личностных и </w:t>
      </w:r>
      <w:proofErr w:type="spellStart"/>
      <w:r w:rsidR="00726A45" w:rsidRPr="004E68D7">
        <w:rPr>
          <w:rFonts w:ascii="Times New Roman" w:hAnsi="Times New Roman" w:cs="Times New Roman"/>
          <w:bCs/>
          <w:iCs/>
          <w:color w:val="000000"/>
          <w:sz w:val="28"/>
          <w:szCs w:val="28"/>
        </w:rPr>
        <w:t>метапредметных</w:t>
      </w:r>
      <w:proofErr w:type="spellEnd"/>
      <w:r w:rsidR="00726A45" w:rsidRPr="004E68D7">
        <w:rPr>
          <w:rFonts w:ascii="Times New Roman" w:hAnsi="Times New Roman" w:cs="Times New Roman"/>
          <w:bCs/>
          <w:iCs/>
          <w:color w:val="000000"/>
          <w:sz w:val="28"/>
          <w:szCs w:val="28"/>
        </w:rPr>
        <w:t xml:space="preserve"> результатов</w:t>
      </w:r>
      <w:r w:rsidR="00390F5E" w:rsidRPr="004E68D7">
        <w:rPr>
          <w:rFonts w:ascii="Times New Roman" w:hAnsi="Times New Roman" w:cs="Times New Roman"/>
          <w:bCs/>
          <w:iCs/>
          <w:color w:val="000000"/>
          <w:sz w:val="28"/>
          <w:szCs w:val="28"/>
        </w:rPr>
        <w:t>, а именно:</w:t>
      </w:r>
      <w:r>
        <w:rPr>
          <w:rFonts w:ascii="Times New Roman" w:hAnsi="Times New Roman" w:cs="Times New Roman"/>
          <w:bCs/>
          <w:iCs/>
          <w:color w:val="000000"/>
          <w:sz w:val="28"/>
          <w:szCs w:val="28"/>
        </w:rPr>
        <w:t xml:space="preserve"> </w:t>
      </w:r>
      <w:r w:rsidR="00726A45" w:rsidRPr="004E68D7">
        <w:rPr>
          <w:rFonts w:ascii="Times New Roman" w:hAnsi="Times New Roman" w:cs="Times New Roman"/>
          <w:bCs/>
          <w:color w:val="000000"/>
          <w:sz w:val="28"/>
          <w:szCs w:val="28"/>
        </w:rPr>
        <w:t>Проблемно-диалогическая технология</w:t>
      </w:r>
      <w:r>
        <w:rPr>
          <w:rFonts w:ascii="Times New Roman" w:hAnsi="Times New Roman" w:cs="Times New Roman"/>
          <w:bCs/>
          <w:color w:val="000000"/>
          <w:sz w:val="28"/>
          <w:szCs w:val="28"/>
        </w:rPr>
        <w:t xml:space="preserve">, </w:t>
      </w:r>
      <w:r w:rsidR="00726A45" w:rsidRPr="004E68D7">
        <w:rPr>
          <w:rFonts w:ascii="Times New Roman" w:hAnsi="Times New Roman" w:cs="Times New Roman"/>
          <w:bCs/>
          <w:color w:val="000000"/>
          <w:sz w:val="28"/>
          <w:szCs w:val="28"/>
        </w:rPr>
        <w:t>Технология оценивания</w:t>
      </w:r>
      <w:r>
        <w:rPr>
          <w:rFonts w:ascii="Times New Roman" w:hAnsi="Times New Roman" w:cs="Times New Roman"/>
          <w:bCs/>
          <w:color w:val="000000"/>
          <w:sz w:val="28"/>
          <w:szCs w:val="28"/>
        </w:rPr>
        <w:t xml:space="preserve">, </w:t>
      </w:r>
      <w:r w:rsidR="00726A45" w:rsidRPr="004E68D7">
        <w:rPr>
          <w:rFonts w:ascii="Times New Roman" w:hAnsi="Times New Roman" w:cs="Times New Roman"/>
          <w:bCs/>
          <w:color w:val="000000"/>
          <w:sz w:val="28"/>
          <w:szCs w:val="28"/>
        </w:rPr>
        <w:t>Технология продуктивного чтения</w:t>
      </w:r>
      <w:r>
        <w:rPr>
          <w:rFonts w:ascii="Times New Roman" w:hAnsi="Times New Roman" w:cs="Times New Roman"/>
          <w:bCs/>
          <w:color w:val="000000"/>
          <w:sz w:val="28"/>
          <w:szCs w:val="28"/>
        </w:rPr>
        <w:t>;</w:t>
      </w:r>
    </w:p>
    <w:p w:rsidR="00726A45" w:rsidRPr="004E68D7" w:rsidRDefault="004E68D7" w:rsidP="004E68D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Cs/>
          <w:color w:val="000000"/>
          <w:sz w:val="28"/>
          <w:szCs w:val="28"/>
        </w:rPr>
        <w:t>- Ф</w:t>
      </w:r>
      <w:r w:rsidR="00726A45" w:rsidRPr="004E68D7">
        <w:rPr>
          <w:rFonts w:ascii="Times New Roman" w:hAnsi="Times New Roman" w:cs="Times New Roman"/>
          <w:bCs/>
          <w:color w:val="000000"/>
          <w:sz w:val="28"/>
          <w:szCs w:val="28"/>
        </w:rPr>
        <w:t>ормы групповой работы</w:t>
      </w:r>
      <w:r>
        <w:rPr>
          <w:rFonts w:ascii="Times New Roman" w:hAnsi="Times New Roman" w:cs="Times New Roman"/>
          <w:bCs/>
          <w:color w:val="000000"/>
          <w:sz w:val="28"/>
          <w:szCs w:val="28"/>
        </w:rPr>
        <w:t xml:space="preserve"> формирующие УУД;</w:t>
      </w:r>
      <w:r w:rsidR="00D22F72" w:rsidRPr="004E68D7">
        <w:rPr>
          <w:rFonts w:ascii="Times New Roman" w:hAnsi="Times New Roman" w:cs="Times New Roman"/>
          <w:bCs/>
          <w:color w:val="000000"/>
          <w:sz w:val="28"/>
          <w:szCs w:val="28"/>
        </w:rPr>
        <w:t xml:space="preserve"> </w:t>
      </w:r>
    </w:p>
    <w:p w:rsidR="00726A45" w:rsidRPr="004E68D7" w:rsidRDefault="004E68D7" w:rsidP="004E68D7">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726A45" w:rsidRPr="004E68D7">
        <w:rPr>
          <w:rFonts w:ascii="Times New Roman" w:hAnsi="Times New Roman" w:cs="Times New Roman"/>
          <w:bCs/>
          <w:iCs/>
          <w:color w:val="000000"/>
          <w:sz w:val="28"/>
          <w:szCs w:val="28"/>
        </w:rPr>
        <w:t>Роль внеурочной деятельности в формировании личностных</w:t>
      </w:r>
      <w:r w:rsidR="00D22F72" w:rsidRPr="004E68D7">
        <w:rPr>
          <w:rFonts w:ascii="Times New Roman" w:hAnsi="Times New Roman" w:cs="Times New Roman"/>
          <w:bCs/>
          <w:iCs/>
          <w:color w:val="000000"/>
          <w:sz w:val="28"/>
          <w:szCs w:val="28"/>
        </w:rPr>
        <w:t xml:space="preserve"> </w:t>
      </w:r>
      <w:r w:rsidR="00726A45" w:rsidRPr="004E68D7">
        <w:rPr>
          <w:rFonts w:ascii="Times New Roman" w:hAnsi="Times New Roman" w:cs="Times New Roman"/>
          <w:bCs/>
          <w:iCs/>
          <w:color w:val="000000"/>
          <w:sz w:val="28"/>
          <w:szCs w:val="28"/>
        </w:rPr>
        <w:t>результатов</w:t>
      </w:r>
      <w:r>
        <w:rPr>
          <w:rFonts w:ascii="Times New Roman" w:hAnsi="Times New Roman" w:cs="Times New Roman"/>
          <w:bCs/>
          <w:iCs/>
          <w:color w:val="000000"/>
          <w:sz w:val="28"/>
          <w:szCs w:val="28"/>
        </w:rPr>
        <w:t>;</w:t>
      </w:r>
    </w:p>
    <w:p w:rsidR="00726A45" w:rsidRPr="004E68D7" w:rsidRDefault="004E68D7" w:rsidP="004E68D7">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726A45" w:rsidRPr="004E68D7">
        <w:rPr>
          <w:rFonts w:ascii="Times New Roman" w:hAnsi="Times New Roman" w:cs="Times New Roman"/>
          <w:bCs/>
          <w:iCs/>
          <w:color w:val="000000"/>
          <w:sz w:val="28"/>
          <w:szCs w:val="28"/>
        </w:rPr>
        <w:t xml:space="preserve">Роль проектов и жизненных задач в формировании личностных и </w:t>
      </w:r>
      <w:proofErr w:type="spellStart"/>
      <w:r w:rsidR="00726A45" w:rsidRPr="004E68D7">
        <w:rPr>
          <w:rFonts w:ascii="Times New Roman" w:hAnsi="Times New Roman" w:cs="Times New Roman"/>
          <w:bCs/>
          <w:iCs/>
          <w:color w:val="000000"/>
          <w:sz w:val="28"/>
          <w:szCs w:val="28"/>
        </w:rPr>
        <w:t>метапредметных</w:t>
      </w:r>
      <w:proofErr w:type="spellEnd"/>
      <w:r w:rsidR="00726A45" w:rsidRPr="004E68D7">
        <w:rPr>
          <w:rFonts w:ascii="Times New Roman" w:hAnsi="Times New Roman" w:cs="Times New Roman"/>
          <w:bCs/>
          <w:iCs/>
          <w:color w:val="000000"/>
          <w:sz w:val="28"/>
          <w:szCs w:val="28"/>
        </w:rPr>
        <w:t xml:space="preserve"> результатов</w:t>
      </w:r>
      <w:r>
        <w:rPr>
          <w:rFonts w:ascii="Times New Roman" w:hAnsi="Times New Roman" w:cs="Times New Roman"/>
          <w:bCs/>
          <w:iCs/>
          <w:color w:val="000000"/>
          <w:sz w:val="28"/>
          <w:szCs w:val="28"/>
        </w:rPr>
        <w:t>;</w:t>
      </w:r>
    </w:p>
    <w:p w:rsidR="00EA1269" w:rsidRPr="00FD0870" w:rsidRDefault="004E68D7" w:rsidP="004E68D7">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EA1269" w:rsidRPr="004E68D7">
        <w:rPr>
          <w:rFonts w:ascii="Times New Roman" w:hAnsi="Times New Roman" w:cs="Times New Roman"/>
          <w:bCs/>
          <w:iCs/>
          <w:color w:val="000000"/>
          <w:sz w:val="28"/>
          <w:szCs w:val="28"/>
        </w:rPr>
        <w:t>Реализация психолого-педагогических принципов</w:t>
      </w:r>
      <w:r w:rsidR="00FD0870">
        <w:rPr>
          <w:rFonts w:ascii="Times New Roman" w:hAnsi="Times New Roman" w:cs="Times New Roman"/>
          <w:bCs/>
          <w:iCs/>
          <w:color w:val="000000"/>
          <w:sz w:val="28"/>
          <w:szCs w:val="28"/>
        </w:rPr>
        <w:t xml:space="preserve"> </w:t>
      </w:r>
      <w:r w:rsidR="00EA1269" w:rsidRPr="004E68D7">
        <w:rPr>
          <w:rFonts w:ascii="Times New Roman" w:hAnsi="Times New Roman" w:cs="Times New Roman"/>
          <w:bCs/>
          <w:iCs/>
          <w:color w:val="000000"/>
          <w:sz w:val="28"/>
          <w:szCs w:val="28"/>
        </w:rPr>
        <w:t>в учебно-исследовательской и проектной деятельности</w:t>
      </w:r>
      <w:r>
        <w:rPr>
          <w:rFonts w:ascii="Times New Roman" w:hAnsi="Times New Roman" w:cs="Times New Roman"/>
          <w:bCs/>
          <w:iCs/>
          <w:color w:val="000000"/>
          <w:sz w:val="28"/>
          <w:szCs w:val="28"/>
        </w:rPr>
        <w:t>;</w:t>
      </w:r>
    </w:p>
    <w:p w:rsidR="00EA1269" w:rsidRPr="004E68D7" w:rsidRDefault="004E68D7" w:rsidP="004E68D7">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EA1269" w:rsidRPr="004E68D7">
        <w:rPr>
          <w:rFonts w:ascii="Times New Roman" w:hAnsi="Times New Roman" w:cs="Times New Roman"/>
          <w:bCs/>
          <w:iCs/>
          <w:color w:val="000000"/>
          <w:sz w:val="28"/>
          <w:szCs w:val="28"/>
        </w:rPr>
        <w:t>Планируемые результаты проектной и учебно-исследовательской деятельности</w:t>
      </w:r>
      <w:r>
        <w:rPr>
          <w:rFonts w:ascii="Times New Roman" w:hAnsi="Times New Roman" w:cs="Times New Roman"/>
          <w:bCs/>
          <w:iCs/>
          <w:color w:val="000000"/>
          <w:sz w:val="28"/>
          <w:szCs w:val="28"/>
        </w:rPr>
        <w:t>;</w:t>
      </w:r>
    </w:p>
    <w:p w:rsidR="00EA1269" w:rsidRPr="004E68D7" w:rsidRDefault="004E68D7" w:rsidP="004E68D7">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EA1269" w:rsidRPr="004E68D7">
        <w:rPr>
          <w:rFonts w:ascii="Times New Roman" w:hAnsi="Times New Roman" w:cs="Times New Roman"/>
          <w:bCs/>
          <w:iCs/>
          <w:color w:val="000000"/>
          <w:sz w:val="28"/>
          <w:szCs w:val="28"/>
        </w:rPr>
        <w:t>Формы организации</w:t>
      </w:r>
      <w:r w:rsidR="00390F5E" w:rsidRPr="004E68D7">
        <w:rPr>
          <w:rFonts w:ascii="Times New Roman" w:hAnsi="Times New Roman" w:cs="Times New Roman"/>
          <w:iCs/>
          <w:color w:val="000000"/>
          <w:sz w:val="28"/>
          <w:szCs w:val="28"/>
        </w:rPr>
        <w:t xml:space="preserve"> исследовательской и проектной деятельности</w:t>
      </w:r>
      <w:r>
        <w:rPr>
          <w:rFonts w:ascii="Times New Roman" w:hAnsi="Times New Roman" w:cs="Times New Roman"/>
          <w:iCs/>
          <w:color w:val="000000"/>
          <w:sz w:val="28"/>
          <w:szCs w:val="28"/>
        </w:rPr>
        <w:t>;</w:t>
      </w:r>
    </w:p>
    <w:p w:rsidR="00C620BD" w:rsidRPr="004E68D7" w:rsidRDefault="004E68D7" w:rsidP="004E68D7">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C620BD" w:rsidRPr="004E68D7">
        <w:rPr>
          <w:rFonts w:ascii="Times New Roman" w:hAnsi="Times New Roman" w:cs="Times New Roman"/>
          <w:bCs/>
          <w:iCs/>
          <w:color w:val="000000"/>
          <w:sz w:val="28"/>
          <w:szCs w:val="28"/>
        </w:rPr>
        <w:t>Мониторинг и оценивание исследовательской и проектной деятельности</w:t>
      </w:r>
      <w:r>
        <w:rPr>
          <w:rFonts w:ascii="Times New Roman" w:hAnsi="Times New Roman" w:cs="Times New Roman"/>
          <w:bCs/>
          <w:iCs/>
          <w:color w:val="000000"/>
          <w:sz w:val="28"/>
          <w:szCs w:val="28"/>
        </w:rPr>
        <w:t>.</w:t>
      </w:r>
    </w:p>
    <w:p w:rsidR="00D84B21" w:rsidRPr="004E68D7" w:rsidRDefault="00D84B21" w:rsidP="004E68D7">
      <w:pPr>
        <w:tabs>
          <w:tab w:val="left" w:pos="2835"/>
        </w:tabs>
        <w:spacing w:after="0" w:line="240" w:lineRule="auto"/>
        <w:rPr>
          <w:rFonts w:ascii="Times New Roman" w:hAnsi="Times New Roman" w:cs="Times New Roman"/>
          <w:bCs/>
          <w:color w:val="000000"/>
          <w:sz w:val="28"/>
          <w:szCs w:val="28"/>
        </w:rPr>
      </w:pPr>
    </w:p>
    <w:p w:rsidR="004E68D7" w:rsidRDefault="004315C7" w:rsidP="00552EA3">
      <w:pPr>
        <w:tabs>
          <w:tab w:val="left" w:pos="2835"/>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2.2. Программно-методическое обеспечение </w:t>
      </w:r>
      <w:r w:rsidR="00423276" w:rsidRPr="00552EA3">
        <w:rPr>
          <w:rFonts w:ascii="Times New Roman" w:eastAsia="Times New Roman" w:hAnsi="Times New Roman" w:cs="Times New Roman"/>
          <w:b/>
          <w:bCs/>
          <w:color w:val="000000"/>
          <w:sz w:val="28"/>
          <w:szCs w:val="28"/>
        </w:rPr>
        <w:t xml:space="preserve"> отдельных учебных предметов, курсов</w:t>
      </w:r>
      <w:r>
        <w:rPr>
          <w:rFonts w:ascii="Times New Roman" w:eastAsia="Times New Roman" w:hAnsi="Times New Roman" w:cs="Times New Roman"/>
          <w:b/>
          <w:bCs/>
          <w:color w:val="000000"/>
          <w:sz w:val="28"/>
          <w:szCs w:val="28"/>
        </w:rPr>
        <w:t>.                                 Приложение 1</w:t>
      </w:r>
      <w:r w:rsidR="004E68D7">
        <w:rPr>
          <w:rFonts w:ascii="Times New Roman" w:eastAsia="Times New Roman" w:hAnsi="Times New Roman" w:cs="Times New Roman"/>
          <w:b/>
          <w:bCs/>
          <w:color w:val="000000"/>
          <w:sz w:val="28"/>
          <w:szCs w:val="28"/>
        </w:rPr>
        <w:t>.</w:t>
      </w:r>
    </w:p>
    <w:p w:rsidR="004E68D7" w:rsidRPr="00552EA3" w:rsidRDefault="004E68D7" w:rsidP="00552EA3">
      <w:pPr>
        <w:tabs>
          <w:tab w:val="left" w:pos="2835"/>
        </w:tabs>
        <w:spacing w:after="0" w:line="240" w:lineRule="auto"/>
        <w:rPr>
          <w:rFonts w:ascii="Times New Roman" w:eastAsia="Times New Roman" w:hAnsi="Times New Roman" w:cs="Times New Roman"/>
          <w:b/>
          <w:bCs/>
          <w:color w:val="000000"/>
          <w:sz w:val="28"/>
          <w:szCs w:val="28"/>
        </w:rPr>
      </w:pPr>
    </w:p>
    <w:p w:rsidR="00423276" w:rsidRDefault="009B110C" w:rsidP="00552EA3">
      <w:pPr>
        <w:spacing w:after="0" w:line="240" w:lineRule="auto"/>
        <w:rPr>
          <w:rFonts w:ascii="Times New Roman" w:eastAsia="Times New Roman" w:hAnsi="Times New Roman" w:cs="Times New Roman"/>
          <w:b/>
          <w:bCs/>
          <w:color w:val="000000"/>
          <w:sz w:val="28"/>
          <w:szCs w:val="28"/>
        </w:rPr>
      </w:pPr>
      <w:r w:rsidRPr="00552EA3">
        <w:rPr>
          <w:rFonts w:ascii="Times New Roman" w:eastAsia="Times New Roman" w:hAnsi="Times New Roman" w:cs="Times New Roman"/>
          <w:b/>
          <w:bCs/>
          <w:color w:val="000000"/>
          <w:sz w:val="28"/>
          <w:szCs w:val="28"/>
        </w:rPr>
        <w:t>2.3.</w:t>
      </w:r>
      <w:r w:rsidR="004B3965">
        <w:rPr>
          <w:rFonts w:ascii="Times New Roman" w:eastAsia="Times New Roman" w:hAnsi="Times New Roman" w:cs="Times New Roman"/>
          <w:b/>
          <w:bCs/>
          <w:color w:val="000000"/>
          <w:sz w:val="28"/>
          <w:szCs w:val="28"/>
        </w:rPr>
        <w:t xml:space="preserve"> </w:t>
      </w:r>
      <w:r w:rsidR="00423276" w:rsidRPr="00552EA3">
        <w:rPr>
          <w:rFonts w:ascii="Times New Roman" w:eastAsia="Times New Roman" w:hAnsi="Times New Roman" w:cs="Times New Roman"/>
          <w:b/>
          <w:bCs/>
          <w:color w:val="000000"/>
          <w:sz w:val="28"/>
          <w:szCs w:val="28"/>
        </w:rPr>
        <w:t xml:space="preserve">Программа воспитания и </w:t>
      </w:r>
      <w:proofErr w:type="gramStart"/>
      <w:r w:rsidR="00423276" w:rsidRPr="00552EA3">
        <w:rPr>
          <w:rFonts w:ascii="Times New Roman" w:eastAsia="Times New Roman" w:hAnsi="Times New Roman" w:cs="Times New Roman"/>
          <w:b/>
          <w:bCs/>
          <w:color w:val="000000"/>
          <w:sz w:val="28"/>
          <w:szCs w:val="28"/>
        </w:rPr>
        <w:t>социализации</w:t>
      </w:r>
      <w:proofErr w:type="gramEnd"/>
      <w:r w:rsidR="00423276" w:rsidRPr="00552EA3">
        <w:rPr>
          <w:rFonts w:ascii="Times New Roman" w:eastAsia="Times New Roman" w:hAnsi="Times New Roman" w:cs="Times New Roman"/>
          <w:b/>
          <w:bCs/>
          <w:color w:val="000000"/>
          <w:sz w:val="28"/>
          <w:szCs w:val="28"/>
        </w:rPr>
        <w:t xml:space="preserve"> обучающихся</w:t>
      </w:r>
      <w:r w:rsidR="00423276" w:rsidRPr="00552EA3">
        <w:rPr>
          <w:rFonts w:ascii="Times New Roman" w:eastAsia="Times New Roman" w:hAnsi="Times New Roman" w:cs="Times New Roman"/>
          <w:color w:val="000000"/>
          <w:sz w:val="28"/>
          <w:szCs w:val="28"/>
        </w:rPr>
        <w:t xml:space="preserve"> </w:t>
      </w:r>
      <w:r w:rsidR="00423276" w:rsidRPr="00552EA3">
        <w:rPr>
          <w:rFonts w:ascii="Times New Roman" w:eastAsia="Times New Roman" w:hAnsi="Times New Roman" w:cs="Times New Roman"/>
          <w:b/>
          <w:bCs/>
          <w:color w:val="000000"/>
          <w:sz w:val="28"/>
          <w:szCs w:val="28"/>
        </w:rPr>
        <w:t>на ступени основного общего образования</w:t>
      </w:r>
      <w:r w:rsidR="004B3965">
        <w:rPr>
          <w:rFonts w:ascii="Times New Roman" w:eastAsia="Times New Roman" w:hAnsi="Times New Roman" w:cs="Times New Roman"/>
          <w:b/>
          <w:bCs/>
          <w:color w:val="000000"/>
          <w:sz w:val="28"/>
          <w:szCs w:val="28"/>
        </w:rPr>
        <w:t xml:space="preserve"> </w:t>
      </w:r>
    </w:p>
    <w:p w:rsidR="00D27433" w:rsidRPr="00552EA3" w:rsidRDefault="00D27433" w:rsidP="00552EA3">
      <w:pPr>
        <w:pStyle w:val="Zag1"/>
        <w:spacing w:after="0" w:line="240" w:lineRule="auto"/>
        <w:ind w:firstLine="454"/>
        <w:rPr>
          <w:rStyle w:val="Zag11"/>
          <w:rFonts w:eastAsia="@Arial Unicode MS"/>
          <w:color w:val="auto"/>
          <w:sz w:val="28"/>
          <w:szCs w:val="28"/>
          <w:lang w:val="ru-RU"/>
        </w:rPr>
      </w:pPr>
      <w:r w:rsidRPr="00552EA3">
        <w:rPr>
          <w:rStyle w:val="Zag11"/>
          <w:rFonts w:eastAsia="@Arial Unicode MS"/>
          <w:color w:val="auto"/>
          <w:sz w:val="28"/>
          <w:szCs w:val="28"/>
          <w:lang w:val="ru-RU"/>
        </w:rPr>
        <w:t> Пояснительная записка</w:t>
      </w:r>
    </w:p>
    <w:p w:rsidR="00D27433" w:rsidRPr="00552EA3" w:rsidRDefault="00D27433" w:rsidP="00552EA3">
      <w:pPr>
        <w:spacing w:after="0" w:line="240" w:lineRule="auto"/>
        <w:ind w:firstLine="567"/>
        <w:jc w:val="both"/>
        <w:rPr>
          <w:rFonts w:ascii="Times New Roman" w:hAnsi="Times New Roman" w:cs="Times New Roman"/>
          <w:sz w:val="28"/>
          <w:szCs w:val="28"/>
        </w:rPr>
      </w:pPr>
      <w:r w:rsidRPr="00552EA3">
        <w:rPr>
          <w:rFonts w:ascii="Times New Roman" w:hAnsi="Times New Roman" w:cs="Times New Roman"/>
          <w:sz w:val="28"/>
          <w:szCs w:val="28"/>
        </w:rPr>
        <w:t xml:space="preserve">Программа воспитания и </w:t>
      </w:r>
      <w:proofErr w:type="gramStart"/>
      <w:r w:rsidRPr="00552EA3">
        <w:rPr>
          <w:rFonts w:ascii="Times New Roman" w:hAnsi="Times New Roman" w:cs="Times New Roman"/>
          <w:sz w:val="28"/>
          <w:szCs w:val="28"/>
        </w:rPr>
        <w:t>социализации</w:t>
      </w:r>
      <w:proofErr w:type="gramEnd"/>
      <w:r w:rsidRPr="00552EA3">
        <w:rPr>
          <w:rFonts w:ascii="Times New Roman" w:hAnsi="Times New Roman" w:cs="Times New Roman"/>
          <w:sz w:val="28"/>
          <w:szCs w:val="28"/>
        </w:rPr>
        <w:t xml:space="preserve"> обучающихся на ступени основного общего образования МБОУ Удомельская гимназия №3 им. О.Г.Макарова»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552EA3">
          <w:rPr>
            <w:rFonts w:ascii="Times New Roman" w:hAnsi="Times New Roman" w:cs="Times New Roman"/>
            <w:sz w:val="28"/>
            <w:szCs w:val="28"/>
          </w:rPr>
          <w:t>1989 г</w:t>
        </w:r>
      </w:smartTag>
      <w:r w:rsidRPr="00552EA3">
        <w:rPr>
          <w:rFonts w:ascii="Times New Roman" w:hAnsi="Times New Roman" w:cs="Times New Roman"/>
          <w:sz w:val="28"/>
          <w:szCs w:val="28"/>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D27433" w:rsidRPr="00552EA3" w:rsidRDefault="00D27433" w:rsidP="00552EA3">
      <w:pPr>
        <w:shd w:val="clear" w:color="auto" w:fill="FFFFFF"/>
        <w:spacing w:after="0" w:line="240" w:lineRule="auto"/>
        <w:ind w:firstLine="567"/>
        <w:jc w:val="both"/>
        <w:rPr>
          <w:rFonts w:ascii="Times New Roman" w:hAnsi="Times New Roman" w:cs="Times New Roman"/>
          <w:i/>
          <w:iCs/>
          <w:sz w:val="28"/>
          <w:szCs w:val="28"/>
        </w:rPr>
      </w:pPr>
      <w:r w:rsidRPr="00552EA3">
        <w:rPr>
          <w:rFonts w:ascii="Times New Roman" w:hAnsi="Times New Roman" w:cs="Times New Roman"/>
          <w:sz w:val="28"/>
          <w:szCs w:val="28"/>
        </w:rPr>
        <w:t xml:space="preserve">Программа воспитания и </w:t>
      </w:r>
      <w:proofErr w:type="gramStart"/>
      <w:r w:rsidRPr="00552EA3">
        <w:rPr>
          <w:rFonts w:ascii="Times New Roman" w:hAnsi="Times New Roman" w:cs="Times New Roman"/>
          <w:sz w:val="28"/>
          <w:szCs w:val="28"/>
        </w:rPr>
        <w:t>социализации</w:t>
      </w:r>
      <w:proofErr w:type="gramEnd"/>
      <w:r w:rsidRPr="00552EA3">
        <w:rPr>
          <w:rFonts w:ascii="Times New Roman" w:hAnsi="Times New Roman" w:cs="Times New Roman"/>
          <w:sz w:val="28"/>
          <w:szCs w:val="28"/>
        </w:rPr>
        <w:t xml:space="preserve"> обучающихся на ступени основного общего образования учитывает цель Программы развития гимназии – создание целостной образовательной среды, стимулирующей </w:t>
      </w:r>
      <w:r w:rsidRPr="00552EA3">
        <w:rPr>
          <w:rFonts w:ascii="Times New Roman" w:hAnsi="Times New Roman" w:cs="Times New Roman"/>
          <w:sz w:val="28"/>
          <w:szCs w:val="28"/>
        </w:rPr>
        <w:lastRenderedPageBreak/>
        <w:t xml:space="preserve">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D27433" w:rsidRPr="00552EA3" w:rsidRDefault="00D27433" w:rsidP="00552EA3">
      <w:pPr>
        <w:shd w:val="clear" w:color="auto" w:fill="FFFFFF"/>
        <w:spacing w:after="0" w:line="240" w:lineRule="auto"/>
        <w:ind w:firstLine="567"/>
        <w:jc w:val="both"/>
        <w:rPr>
          <w:rFonts w:ascii="Times New Roman" w:hAnsi="Times New Roman" w:cs="Times New Roman"/>
          <w:sz w:val="28"/>
          <w:szCs w:val="28"/>
        </w:rPr>
      </w:pPr>
      <w:r w:rsidRPr="00552EA3">
        <w:rPr>
          <w:rFonts w:ascii="Times New Roman" w:hAnsi="Times New Roman" w:cs="Times New Roman"/>
          <w:sz w:val="28"/>
          <w:szCs w:val="28"/>
        </w:rPr>
        <w:t xml:space="preserve">В современной педагогике живут идеи </w:t>
      </w:r>
      <w:proofErr w:type="spellStart"/>
      <w:r w:rsidRPr="00552EA3">
        <w:rPr>
          <w:rFonts w:ascii="Times New Roman" w:hAnsi="Times New Roman" w:cs="Times New Roman"/>
          <w:sz w:val="28"/>
          <w:szCs w:val="28"/>
        </w:rPr>
        <w:t>самоценности</w:t>
      </w:r>
      <w:proofErr w:type="spellEnd"/>
      <w:r w:rsidRPr="00552EA3">
        <w:rPr>
          <w:rFonts w:ascii="Times New Roman" w:hAnsi="Times New Roman" w:cs="Times New Roman"/>
          <w:sz w:val="28"/>
          <w:szCs w:val="28"/>
        </w:rPr>
        <w:t xml:space="preserve"> детства, сотрудничества, диалога, педагогической поддержки, самоопределения и </w:t>
      </w:r>
      <w:proofErr w:type="spellStart"/>
      <w:r w:rsidRPr="00552EA3">
        <w:rPr>
          <w:rFonts w:ascii="Times New Roman" w:hAnsi="Times New Roman" w:cs="Times New Roman"/>
          <w:sz w:val="28"/>
          <w:szCs w:val="28"/>
        </w:rPr>
        <w:t>самоактуализации</w:t>
      </w:r>
      <w:proofErr w:type="spellEnd"/>
      <w:r w:rsidRPr="00552EA3">
        <w:rPr>
          <w:rFonts w:ascii="Times New Roman" w:hAnsi="Times New Roman" w:cs="Times New Roman"/>
          <w:sz w:val="28"/>
          <w:szCs w:val="28"/>
        </w:rPr>
        <w:t xml:space="preserve"> личности, динамичности, </w:t>
      </w:r>
      <w:proofErr w:type="spellStart"/>
      <w:r w:rsidRPr="00552EA3">
        <w:rPr>
          <w:rFonts w:ascii="Times New Roman" w:hAnsi="Times New Roman" w:cs="Times New Roman"/>
          <w:sz w:val="28"/>
          <w:szCs w:val="28"/>
        </w:rPr>
        <w:t>эмпатии</w:t>
      </w:r>
      <w:proofErr w:type="spellEnd"/>
      <w:r w:rsidRPr="00552EA3">
        <w:rPr>
          <w:rFonts w:ascii="Times New Roman" w:hAnsi="Times New Roman" w:cs="Times New Roman"/>
          <w:sz w:val="28"/>
          <w:szCs w:val="28"/>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D27433" w:rsidRPr="00552EA3" w:rsidRDefault="00D27433" w:rsidP="00552EA3">
      <w:pPr>
        <w:spacing w:after="0" w:line="240" w:lineRule="auto"/>
        <w:ind w:firstLine="567"/>
        <w:jc w:val="both"/>
        <w:rPr>
          <w:rFonts w:ascii="Times New Roman" w:hAnsi="Times New Roman" w:cs="Times New Roman"/>
          <w:sz w:val="28"/>
          <w:szCs w:val="28"/>
        </w:rPr>
      </w:pPr>
      <w:r w:rsidRPr="00552EA3">
        <w:rPr>
          <w:rFonts w:ascii="Times New Roman" w:hAnsi="Times New Roman" w:cs="Times New Roman"/>
          <w:sz w:val="28"/>
          <w:szCs w:val="28"/>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552EA3">
        <w:rPr>
          <w:rFonts w:ascii="Times New Roman" w:hAnsi="Times New Roman" w:cs="Times New Roman"/>
          <w:sz w:val="28"/>
          <w:szCs w:val="28"/>
        </w:rPr>
        <w:t>социализации</w:t>
      </w:r>
      <w:proofErr w:type="gramEnd"/>
      <w:r w:rsidRPr="00552EA3">
        <w:rPr>
          <w:rFonts w:ascii="Times New Roman" w:hAnsi="Times New Roman" w:cs="Times New Roman"/>
          <w:sz w:val="28"/>
          <w:szCs w:val="28"/>
        </w:rPr>
        <w:t xml:space="preserve"> обучающихся и является документом, определяющим воспитательную деятельность гимназии.</w:t>
      </w:r>
    </w:p>
    <w:p w:rsidR="00D27433" w:rsidRPr="00552EA3" w:rsidRDefault="00D27433" w:rsidP="00552EA3">
      <w:pPr>
        <w:spacing w:after="0" w:line="240" w:lineRule="auto"/>
        <w:rPr>
          <w:rFonts w:ascii="Times New Roman" w:hAnsi="Times New Roman" w:cs="Times New Roman"/>
          <w:b/>
          <w:i/>
          <w:sz w:val="28"/>
          <w:szCs w:val="28"/>
        </w:rPr>
      </w:pPr>
      <w:r w:rsidRPr="00552EA3">
        <w:rPr>
          <w:rFonts w:ascii="Times New Roman" w:hAnsi="Times New Roman" w:cs="Times New Roman"/>
          <w:b/>
          <w:i/>
          <w:sz w:val="28"/>
          <w:szCs w:val="28"/>
        </w:rPr>
        <w:t>2.3.1. Цель и задачи программы воспитания и социализации</w:t>
      </w:r>
    </w:p>
    <w:p w:rsidR="00D27433" w:rsidRPr="00552EA3" w:rsidRDefault="00D27433" w:rsidP="00552EA3">
      <w:pPr>
        <w:spacing w:after="0" w:line="240" w:lineRule="auto"/>
        <w:rPr>
          <w:rFonts w:ascii="Times New Roman" w:hAnsi="Times New Roman" w:cs="Times New Roman"/>
          <w:b/>
          <w:i/>
          <w:sz w:val="28"/>
          <w:szCs w:val="28"/>
        </w:rPr>
      </w:pPr>
      <w:r w:rsidRPr="00552EA3">
        <w:rPr>
          <w:rFonts w:ascii="Times New Roman" w:hAnsi="Times New Roman" w:cs="Times New Roman"/>
          <w:b/>
          <w:i/>
          <w:sz w:val="28"/>
          <w:szCs w:val="28"/>
        </w:rPr>
        <w:t xml:space="preserve"> </w:t>
      </w:r>
      <w:proofErr w:type="gramStart"/>
      <w:r w:rsidRPr="00552EA3">
        <w:rPr>
          <w:rFonts w:ascii="Times New Roman" w:hAnsi="Times New Roman" w:cs="Times New Roman"/>
          <w:b/>
          <w:i/>
          <w:sz w:val="28"/>
          <w:szCs w:val="28"/>
        </w:rPr>
        <w:t>обучающихся</w:t>
      </w:r>
      <w:proofErr w:type="gramEnd"/>
      <w:r w:rsidRPr="00552EA3">
        <w:rPr>
          <w:rFonts w:ascii="Times New Roman" w:hAnsi="Times New Roman" w:cs="Times New Roman"/>
          <w:b/>
          <w:i/>
          <w:sz w:val="28"/>
          <w:szCs w:val="28"/>
        </w:rPr>
        <w:t xml:space="preserve"> на ступени основного общего образования</w:t>
      </w:r>
    </w:p>
    <w:p w:rsidR="00D27433" w:rsidRPr="00552EA3" w:rsidRDefault="00D27433" w:rsidP="00552EA3">
      <w:pPr>
        <w:shd w:val="clear" w:color="auto" w:fill="FFFFFF"/>
        <w:spacing w:after="0" w:line="240" w:lineRule="auto"/>
        <w:ind w:firstLine="567"/>
        <w:jc w:val="both"/>
        <w:rPr>
          <w:rFonts w:ascii="Times New Roman" w:hAnsi="Times New Roman" w:cs="Times New Roman"/>
          <w:sz w:val="28"/>
          <w:szCs w:val="28"/>
        </w:rPr>
      </w:pPr>
      <w:r w:rsidRPr="00552EA3">
        <w:rPr>
          <w:rFonts w:ascii="Times New Roman" w:hAnsi="Times New Roman" w:cs="Times New Roman"/>
          <w:sz w:val="28"/>
          <w:szCs w:val="28"/>
        </w:rPr>
        <w:t xml:space="preserve">Цель духовно-нравственного развития и </w:t>
      </w:r>
      <w:proofErr w:type="gramStart"/>
      <w:r w:rsidRPr="00552EA3">
        <w:rPr>
          <w:rFonts w:ascii="Times New Roman" w:hAnsi="Times New Roman" w:cs="Times New Roman"/>
          <w:sz w:val="28"/>
          <w:szCs w:val="28"/>
        </w:rPr>
        <w:t>воспитания</w:t>
      </w:r>
      <w:proofErr w:type="gramEnd"/>
      <w:r w:rsidRPr="00552EA3">
        <w:rPr>
          <w:rFonts w:ascii="Times New Roman" w:hAnsi="Times New Roman" w:cs="Times New Roman"/>
          <w:sz w:val="28"/>
          <w:szCs w:val="28"/>
        </w:rPr>
        <w:t xml:space="preserve"> обучающихся должна отражать </w:t>
      </w:r>
      <w:r w:rsidRPr="00552EA3">
        <w:rPr>
          <w:rFonts w:ascii="Times New Roman" w:hAnsi="Times New Roman" w:cs="Times New Roman"/>
          <w:b/>
          <w:bCs/>
          <w:sz w:val="28"/>
          <w:szCs w:val="28"/>
        </w:rPr>
        <w:t>нравственный портрет идеально воспитанного школьника:</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52EA3">
        <w:rPr>
          <w:rFonts w:ascii="Times New Roman" w:hAnsi="Times New Roman" w:cs="Times New Roman"/>
          <w:sz w:val="28"/>
          <w:szCs w:val="28"/>
        </w:rPr>
        <w:t>любящий свой край и свою Родину;</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552EA3">
        <w:rPr>
          <w:rFonts w:ascii="Times New Roman" w:hAnsi="Times New Roman" w:cs="Times New Roman"/>
          <w:sz w:val="28"/>
          <w:szCs w:val="28"/>
        </w:rPr>
        <w:t>уважающий</w:t>
      </w:r>
      <w:proofErr w:type="gramEnd"/>
      <w:r w:rsidRPr="00552EA3">
        <w:rPr>
          <w:rFonts w:ascii="Times New Roman" w:hAnsi="Times New Roman" w:cs="Times New Roman"/>
          <w:sz w:val="28"/>
          <w:szCs w:val="28"/>
        </w:rPr>
        <w:t xml:space="preserve"> и принимающий ценности семьи и общества;</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552EA3">
        <w:rPr>
          <w:rFonts w:ascii="Times New Roman" w:hAnsi="Times New Roman" w:cs="Times New Roman"/>
          <w:sz w:val="28"/>
          <w:szCs w:val="28"/>
        </w:rPr>
        <w:t>соблюдающий</w:t>
      </w:r>
      <w:proofErr w:type="gramEnd"/>
      <w:r w:rsidRPr="00552EA3">
        <w:rPr>
          <w:rFonts w:ascii="Times New Roman" w:hAnsi="Times New Roman" w:cs="Times New Roman"/>
          <w:sz w:val="28"/>
          <w:szCs w:val="28"/>
        </w:rPr>
        <w:t xml:space="preserve"> нормы и правила общения;</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552EA3">
        <w:rPr>
          <w:rFonts w:ascii="Times New Roman" w:hAnsi="Times New Roman" w:cs="Times New Roman"/>
          <w:sz w:val="28"/>
          <w:szCs w:val="28"/>
        </w:rPr>
        <w:t>проявляющий</w:t>
      </w:r>
      <w:proofErr w:type="gramEnd"/>
      <w:r w:rsidRPr="00552EA3">
        <w:rPr>
          <w:rFonts w:ascii="Times New Roman" w:hAnsi="Times New Roman" w:cs="Times New Roman"/>
          <w:sz w:val="28"/>
          <w:szCs w:val="28"/>
        </w:rPr>
        <w:t xml:space="preserve"> уважение и терпимость к чужому мнению;</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552EA3">
        <w:rPr>
          <w:rFonts w:ascii="Times New Roman" w:hAnsi="Times New Roman" w:cs="Times New Roman"/>
          <w:sz w:val="28"/>
          <w:szCs w:val="28"/>
        </w:rPr>
        <w:t>умеющий</w:t>
      </w:r>
      <w:proofErr w:type="gramEnd"/>
      <w:r w:rsidRPr="00552EA3">
        <w:rPr>
          <w:rFonts w:ascii="Times New Roman" w:hAnsi="Times New Roman" w:cs="Times New Roman"/>
          <w:sz w:val="28"/>
          <w:szCs w:val="28"/>
        </w:rPr>
        <w:t xml:space="preserve"> грамотно разрешать конфликты в общении;</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52EA3">
        <w:rPr>
          <w:rFonts w:ascii="Times New Roman" w:hAnsi="Times New Roman" w:cs="Times New Roman"/>
          <w:sz w:val="28"/>
          <w:szCs w:val="28"/>
        </w:rPr>
        <w:t>любознательный, интересующийся, активно познающий мир;</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552EA3">
        <w:rPr>
          <w:rFonts w:ascii="Times New Roman" w:hAnsi="Times New Roman" w:cs="Times New Roman"/>
          <w:sz w:val="28"/>
          <w:szCs w:val="28"/>
        </w:rPr>
        <w:t>умеющий</w:t>
      </w:r>
      <w:proofErr w:type="gramEnd"/>
      <w:r w:rsidRPr="00552EA3">
        <w:rPr>
          <w:rFonts w:ascii="Times New Roman" w:hAnsi="Times New Roman" w:cs="Times New Roman"/>
          <w:sz w:val="28"/>
          <w:szCs w:val="28"/>
        </w:rPr>
        <w:t xml:space="preserve"> учиться, способный организовать свою деятельность, умеющий пользоваться информационными источниками;</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552EA3">
        <w:rPr>
          <w:rFonts w:ascii="Times New Roman" w:hAnsi="Times New Roman" w:cs="Times New Roman"/>
          <w:sz w:val="28"/>
          <w:szCs w:val="28"/>
        </w:rPr>
        <w:t>готовый</w:t>
      </w:r>
      <w:proofErr w:type="gramEnd"/>
      <w:r w:rsidRPr="00552EA3">
        <w:rPr>
          <w:rFonts w:ascii="Times New Roman" w:hAnsi="Times New Roman" w:cs="Times New Roman"/>
          <w:sz w:val="28"/>
          <w:szCs w:val="28"/>
        </w:rPr>
        <w:t xml:space="preserve"> самостоятельно действовать и отвечать за свои поступки перед семьей и школой;</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52EA3">
        <w:rPr>
          <w:rFonts w:ascii="Times New Roman" w:hAnsi="Times New Roman" w:cs="Times New Roman"/>
          <w:sz w:val="28"/>
          <w:szCs w:val="28"/>
        </w:rPr>
        <w:t>честный и справедливый;</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552EA3">
        <w:rPr>
          <w:rFonts w:ascii="Times New Roman" w:hAnsi="Times New Roman" w:cs="Times New Roman"/>
          <w:sz w:val="28"/>
          <w:szCs w:val="28"/>
        </w:rPr>
        <w:t>творящий</w:t>
      </w:r>
      <w:proofErr w:type="gramEnd"/>
      <w:r w:rsidRPr="00552EA3">
        <w:rPr>
          <w:rFonts w:ascii="Times New Roman" w:hAnsi="Times New Roman" w:cs="Times New Roman"/>
          <w:sz w:val="28"/>
          <w:szCs w:val="28"/>
        </w:rPr>
        <w:t xml:space="preserve"> и оберегающий красоту мира;</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552EA3">
        <w:rPr>
          <w:rFonts w:ascii="Times New Roman" w:hAnsi="Times New Roman" w:cs="Times New Roman"/>
          <w:sz w:val="28"/>
          <w:szCs w:val="28"/>
        </w:rPr>
        <w:t>доброжелательный</w:t>
      </w:r>
      <w:proofErr w:type="gramEnd"/>
      <w:r w:rsidRPr="00552EA3">
        <w:rPr>
          <w:rFonts w:ascii="Times New Roman" w:hAnsi="Times New Roman" w:cs="Times New Roman"/>
          <w:sz w:val="28"/>
          <w:szCs w:val="28"/>
        </w:rPr>
        <w:t>, обладающий коммуникативной культурой (умеет слушать и слышать собеседника, высказывать свое мнение);</w:t>
      </w:r>
    </w:p>
    <w:p w:rsidR="00D27433" w:rsidRPr="00552EA3" w:rsidRDefault="00D27433" w:rsidP="00552EA3">
      <w:pPr>
        <w:numPr>
          <w:ilvl w:val="0"/>
          <w:numId w:val="237"/>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552EA3">
        <w:rPr>
          <w:rFonts w:ascii="Times New Roman" w:hAnsi="Times New Roman" w:cs="Times New Roman"/>
          <w:sz w:val="28"/>
          <w:szCs w:val="28"/>
        </w:rPr>
        <w:t>выполняющий</w:t>
      </w:r>
      <w:proofErr w:type="gramEnd"/>
      <w:r w:rsidRPr="00552EA3">
        <w:rPr>
          <w:rFonts w:ascii="Times New Roman" w:hAnsi="Times New Roman" w:cs="Times New Roman"/>
          <w:sz w:val="28"/>
          <w:szCs w:val="28"/>
        </w:rPr>
        <w:t xml:space="preserve"> правила здорового и безопасного образа жизни для себя и окружающих.</w:t>
      </w:r>
    </w:p>
    <w:p w:rsidR="00D27433" w:rsidRPr="00552EA3" w:rsidRDefault="00D27433" w:rsidP="00552EA3">
      <w:pPr>
        <w:spacing w:after="0" w:line="240" w:lineRule="auto"/>
        <w:ind w:firstLine="454"/>
        <w:jc w:val="both"/>
        <w:rPr>
          <w:rStyle w:val="Zag11"/>
          <w:rFonts w:ascii="Times New Roman" w:hAnsi="Times New Roman" w:cs="Times New Roman"/>
          <w:b/>
          <w:i/>
          <w:sz w:val="28"/>
          <w:szCs w:val="28"/>
        </w:rPr>
      </w:pPr>
      <w:r w:rsidRPr="00552EA3">
        <w:rPr>
          <w:rFonts w:ascii="Times New Roman" w:hAnsi="Times New Roman" w:cs="Times New Roman"/>
          <w:b/>
          <w:i/>
          <w:sz w:val="28"/>
          <w:szCs w:val="28"/>
        </w:rPr>
        <w:t xml:space="preserve">Целью воспитания и </w:t>
      </w:r>
      <w:proofErr w:type="gramStart"/>
      <w:r w:rsidRPr="00552EA3">
        <w:rPr>
          <w:rFonts w:ascii="Times New Roman" w:hAnsi="Times New Roman" w:cs="Times New Roman"/>
          <w:b/>
          <w:i/>
          <w:sz w:val="28"/>
          <w:szCs w:val="28"/>
        </w:rPr>
        <w:t>социализации</w:t>
      </w:r>
      <w:proofErr w:type="gramEnd"/>
      <w:r w:rsidRPr="00552EA3">
        <w:rPr>
          <w:rFonts w:ascii="Times New Roman" w:hAnsi="Times New Roman" w:cs="Times New Roman"/>
          <w:b/>
          <w:i/>
          <w:sz w:val="28"/>
          <w:szCs w:val="28"/>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w:t>
      </w:r>
      <w:r w:rsidRPr="00552EA3">
        <w:rPr>
          <w:rFonts w:ascii="Times New Roman" w:hAnsi="Times New Roman" w:cs="Times New Roman"/>
          <w:b/>
          <w:i/>
          <w:sz w:val="28"/>
          <w:szCs w:val="28"/>
        </w:rPr>
        <w:lastRenderedPageBreak/>
        <w:t>культурных традициях многонационального народа Российской Федерации.</w:t>
      </w:r>
    </w:p>
    <w:p w:rsidR="004B3965" w:rsidRDefault="00D27433" w:rsidP="00552EA3">
      <w:pPr>
        <w:spacing w:after="0" w:line="240" w:lineRule="auto"/>
        <w:ind w:firstLine="454"/>
        <w:jc w:val="both"/>
        <w:rPr>
          <w:rFonts w:ascii="Times New Roman" w:hAnsi="Times New Roman" w:cs="Times New Roman"/>
          <w:b/>
          <w:sz w:val="28"/>
          <w:szCs w:val="28"/>
        </w:rPr>
      </w:pPr>
      <w:proofErr w:type="gramStart"/>
      <w:r w:rsidRPr="00552EA3">
        <w:rPr>
          <w:rFonts w:ascii="Times New Roman" w:hAnsi="Times New Roman" w:cs="Times New Roman"/>
          <w:sz w:val="28"/>
          <w:szCs w:val="28"/>
        </w:rPr>
        <w:t xml:space="preserve">На ступени основного общего образования для достижения поставленной цели воспитания и социализации обучающихся решаются </w:t>
      </w:r>
      <w:r w:rsidRPr="00552EA3">
        <w:rPr>
          <w:rFonts w:ascii="Times New Roman" w:hAnsi="Times New Roman" w:cs="Times New Roman"/>
          <w:b/>
          <w:sz w:val="28"/>
          <w:szCs w:val="28"/>
        </w:rPr>
        <w:t>задачи</w:t>
      </w:r>
      <w:r w:rsidR="004B3965">
        <w:rPr>
          <w:rFonts w:ascii="Times New Roman" w:hAnsi="Times New Roman" w:cs="Times New Roman"/>
          <w:b/>
          <w:sz w:val="28"/>
          <w:szCs w:val="28"/>
        </w:rPr>
        <w:t xml:space="preserve"> в разных областях: </w:t>
      </w:r>
      <w:proofErr w:type="gramEnd"/>
    </w:p>
    <w:p w:rsidR="00D27433" w:rsidRPr="004B3965" w:rsidRDefault="00D27433" w:rsidP="00552EA3">
      <w:pPr>
        <w:spacing w:after="0" w:line="240" w:lineRule="auto"/>
        <w:ind w:firstLine="454"/>
        <w:jc w:val="both"/>
        <w:rPr>
          <w:rFonts w:ascii="Times New Roman" w:hAnsi="Times New Roman" w:cs="Times New Roman"/>
          <w:sz w:val="28"/>
          <w:szCs w:val="28"/>
          <w:u w:val="dash"/>
        </w:rPr>
      </w:pPr>
      <w:r w:rsidRPr="004B3965">
        <w:rPr>
          <w:rFonts w:ascii="Times New Roman" w:hAnsi="Times New Roman" w:cs="Times New Roman"/>
          <w:sz w:val="28"/>
          <w:szCs w:val="28"/>
          <w:u w:val="dash"/>
        </w:rPr>
        <w:t>В области формирования личностной культуры:</w:t>
      </w:r>
    </w:p>
    <w:p w:rsidR="00D27433" w:rsidRPr="00141522" w:rsidRDefault="00D27433" w:rsidP="00552EA3">
      <w:pPr>
        <w:spacing w:after="0" w:line="240" w:lineRule="auto"/>
        <w:ind w:firstLine="454"/>
        <w:jc w:val="both"/>
        <w:rPr>
          <w:rFonts w:ascii="Times New Roman" w:hAnsi="Times New Roman" w:cs="Times New Roman"/>
          <w:sz w:val="28"/>
          <w:szCs w:val="28"/>
          <w:u w:val="dash"/>
        </w:rPr>
      </w:pPr>
      <w:r w:rsidRPr="00141522">
        <w:rPr>
          <w:rFonts w:ascii="Times New Roman" w:hAnsi="Times New Roman" w:cs="Times New Roman"/>
          <w:sz w:val="28"/>
          <w:szCs w:val="28"/>
          <w:u w:val="dash"/>
        </w:rPr>
        <w:t>В области формирования социальной культуры:</w:t>
      </w:r>
    </w:p>
    <w:p w:rsidR="00D27433" w:rsidRPr="00141522" w:rsidRDefault="00D27433" w:rsidP="00552EA3">
      <w:pPr>
        <w:spacing w:after="0" w:line="240" w:lineRule="auto"/>
        <w:ind w:firstLine="454"/>
        <w:jc w:val="both"/>
        <w:rPr>
          <w:rFonts w:ascii="Times New Roman" w:hAnsi="Times New Roman" w:cs="Times New Roman"/>
          <w:sz w:val="28"/>
          <w:szCs w:val="28"/>
          <w:u w:val="dash"/>
        </w:rPr>
      </w:pPr>
      <w:r w:rsidRPr="00141522">
        <w:rPr>
          <w:rFonts w:ascii="Times New Roman" w:hAnsi="Times New Roman" w:cs="Times New Roman"/>
          <w:sz w:val="28"/>
          <w:szCs w:val="28"/>
          <w:u w:val="dash"/>
        </w:rPr>
        <w:t>В области формирования семейной культуры:</w:t>
      </w:r>
    </w:p>
    <w:p w:rsidR="00D27433" w:rsidRPr="00552EA3" w:rsidRDefault="00D27433" w:rsidP="00552EA3">
      <w:pPr>
        <w:spacing w:after="0" w:line="240" w:lineRule="auto"/>
        <w:rPr>
          <w:rFonts w:ascii="Times New Roman" w:hAnsi="Times New Roman" w:cs="Times New Roman"/>
          <w:b/>
          <w:sz w:val="28"/>
          <w:szCs w:val="28"/>
        </w:rPr>
      </w:pPr>
      <w:r w:rsidRPr="00552EA3">
        <w:rPr>
          <w:rFonts w:ascii="Times New Roman" w:hAnsi="Times New Roman" w:cs="Times New Roman"/>
          <w:b/>
          <w:i/>
          <w:sz w:val="28"/>
          <w:szCs w:val="28"/>
        </w:rPr>
        <w:t>2.3.2. Основные направления и ценностные основы</w:t>
      </w:r>
      <w:r w:rsidRPr="00552EA3">
        <w:rPr>
          <w:rFonts w:ascii="Times New Roman" w:hAnsi="Times New Roman" w:cs="Times New Roman"/>
          <w:b/>
          <w:sz w:val="28"/>
          <w:szCs w:val="28"/>
        </w:rPr>
        <w:t xml:space="preserve"> </w:t>
      </w:r>
      <w:r w:rsidRPr="00552EA3">
        <w:rPr>
          <w:rFonts w:ascii="Times New Roman" w:hAnsi="Times New Roman" w:cs="Times New Roman"/>
          <w:b/>
          <w:i/>
          <w:sz w:val="28"/>
          <w:szCs w:val="28"/>
        </w:rPr>
        <w:t xml:space="preserve">воспитания и </w:t>
      </w:r>
      <w:proofErr w:type="gramStart"/>
      <w:r w:rsidRPr="00552EA3">
        <w:rPr>
          <w:rFonts w:ascii="Times New Roman" w:hAnsi="Times New Roman" w:cs="Times New Roman"/>
          <w:b/>
          <w:i/>
          <w:sz w:val="28"/>
          <w:szCs w:val="28"/>
        </w:rPr>
        <w:t>социализации</w:t>
      </w:r>
      <w:proofErr w:type="gramEnd"/>
      <w:r w:rsidRPr="00552EA3">
        <w:rPr>
          <w:rFonts w:ascii="Times New Roman" w:hAnsi="Times New Roman" w:cs="Times New Roman"/>
          <w:b/>
          <w:i/>
          <w:sz w:val="28"/>
          <w:szCs w:val="28"/>
        </w:rPr>
        <w:t xml:space="preserve"> обучающихся на ступени основного общего образования </w:t>
      </w:r>
    </w:p>
    <w:p w:rsidR="00D27433" w:rsidRPr="00141522" w:rsidRDefault="00141522" w:rsidP="00141522">
      <w:pPr>
        <w:pStyle w:val="a4"/>
        <w:spacing w:before="0" w:beforeAutospacing="0" w:after="0" w:afterAutospacing="0"/>
        <w:ind w:firstLine="454"/>
        <w:rPr>
          <w:rFonts w:ascii="Times New Roman" w:hAnsi="Times New Roman" w:cs="Times New Roman"/>
          <w:color w:val="auto"/>
          <w:sz w:val="28"/>
          <w:szCs w:val="28"/>
        </w:rPr>
      </w:pPr>
      <w:r>
        <w:rPr>
          <w:rFonts w:ascii="Times New Roman" w:hAnsi="Times New Roman" w:cs="Times New Roman"/>
          <w:color w:val="auto"/>
          <w:sz w:val="28"/>
          <w:szCs w:val="28"/>
        </w:rPr>
        <w:t>В данном разделе подробно описаны ценностные установки воспитания, соответствующие требованиям ФГОС ООО, такие как патриотизм, социальная солидарность, гражданственность, свобода, доверие и др.</w:t>
      </w:r>
    </w:p>
    <w:p w:rsidR="00D27433" w:rsidRPr="00552EA3" w:rsidRDefault="00D27433" w:rsidP="00552EA3">
      <w:pPr>
        <w:shd w:val="clear" w:color="auto" w:fill="FFFFFF"/>
        <w:spacing w:after="0" w:line="240" w:lineRule="auto"/>
        <w:ind w:firstLine="567"/>
        <w:jc w:val="both"/>
        <w:rPr>
          <w:rFonts w:ascii="Times New Roman" w:hAnsi="Times New Roman" w:cs="Times New Roman"/>
          <w:sz w:val="28"/>
          <w:szCs w:val="28"/>
        </w:rPr>
      </w:pPr>
      <w:r w:rsidRPr="00552EA3">
        <w:rPr>
          <w:rFonts w:ascii="Times New Roman" w:hAnsi="Times New Roman" w:cs="Times New Roman"/>
          <w:sz w:val="28"/>
          <w:szCs w:val="28"/>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xml:space="preserve">Организация духовно-нравственного развития и </w:t>
      </w:r>
      <w:proofErr w:type="gramStart"/>
      <w:r w:rsidRPr="00552EA3">
        <w:rPr>
          <w:rFonts w:ascii="Times New Roman" w:hAnsi="Times New Roman" w:cs="Times New Roman"/>
          <w:sz w:val="28"/>
          <w:szCs w:val="28"/>
        </w:rPr>
        <w:t>воспитания</w:t>
      </w:r>
      <w:proofErr w:type="gramEnd"/>
      <w:r w:rsidRPr="00552EA3">
        <w:rPr>
          <w:rFonts w:ascii="Times New Roman" w:hAnsi="Times New Roman" w:cs="Times New Roman"/>
          <w:sz w:val="28"/>
          <w:szCs w:val="28"/>
        </w:rPr>
        <w:t xml:space="preserve"> обучающихся в гимназии осуществляется по следующим направлениям:</w:t>
      </w:r>
    </w:p>
    <w:p w:rsidR="00D27433" w:rsidRPr="00552EA3" w:rsidRDefault="00D27433" w:rsidP="00552EA3">
      <w:pPr>
        <w:spacing w:after="0" w:line="240" w:lineRule="auto"/>
        <w:ind w:firstLine="454"/>
        <w:jc w:val="both"/>
        <w:rPr>
          <w:rFonts w:ascii="Times New Roman" w:hAnsi="Times New Roman" w:cs="Times New Roman"/>
          <w:i/>
          <w:sz w:val="28"/>
          <w:szCs w:val="28"/>
        </w:rPr>
      </w:pPr>
      <w:r w:rsidRPr="00552EA3">
        <w:rPr>
          <w:rFonts w:ascii="Times New Roman" w:hAnsi="Times New Roman" w:cs="Times New Roman"/>
          <w:sz w:val="28"/>
          <w:szCs w:val="28"/>
        </w:rPr>
        <w:t>• </w:t>
      </w:r>
      <w:r w:rsidRPr="00552EA3">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Pr="00552EA3">
        <w:rPr>
          <w:rFonts w:ascii="Times New Roman" w:hAnsi="Times New Roman" w:cs="Times New Roman"/>
          <w:i/>
          <w:sz w:val="28"/>
          <w:szCs w:val="28"/>
        </w:rPr>
        <w:t>;</w:t>
      </w:r>
    </w:p>
    <w:p w:rsidR="00D27433" w:rsidRPr="00552EA3" w:rsidRDefault="00D27433" w:rsidP="00552EA3">
      <w:pPr>
        <w:spacing w:after="0" w:line="240" w:lineRule="auto"/>
        <w:ind w:firstLine="454"/>
        <w:jc w:val="both"/>
        <w:rPr>
          <w:rFonts w:ascii="Times New Roman" w:hAnsi="Times New Roman" w:cs="Times New Roman"/>
          <w:b/>
          <w:sz w:val="28"/>
          <w:szCs w:val="28"/>
        </w:rPr>
      </w:pPr>
      <w:r w:rsidRPr="00552EA3">
        <w:rPr>
          <w:rFonts w:ascii="Times New Roman" w:hAnsi="Times New Roman" w:cs="Times New Roman"/>
          <w:sz w:val="28"/>
          <w:szCs w:val="28"/>
        </w:rPr>
        <w:t>• </w:t>
      </w:r>
      <w:r w:rsidRPr="00552EA3">
        <w:rPr>
          <w:rFonts w:ascii="Times New Roman" w:hAnsi="Times New Roman" w:cs="Times New Roman"/>
          <w:b/>
          <w:sz w:val="28"/>
          <w:szCs w:val="28"/>
        </w:rPr>
        <w:t>воспитание социальной ответственности и компетентности</w:t>
      </w:r>
      <w:r w:rsidRPr="00552EA3">
        <w:rPr>
          <w:rFonts w:ascii="Times New Roman" w:hAnsi="Times New Roman" w:cs="Times New Roman"/>
          <w:i/>
          <w:sz w:val="28"/>
          <w:szCs w:val="28"/>
        </w:rPr>
        <w:t>;</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w:t>
      </w:r>
      <w:r w:rsidRPr="00552EA3">
        <w:rPr>
          <w:rFonts w:ascii="Times New Roman" w:hAnsi="Times New Roman" w:cs="Times New Roman"/>
          <w:b/>
          <w:sz w:val="28"/>
          <w:szCs w:val="28"/>
        </w:rPr>
        <w:t xml:space="preserve">воспитание нравственных чувств, убеждений, </w:t>
      </w:r>
      <w:proofErr w:type="gramStart"/>
      <w:r w:rsidRPr="00552EA3">
        <w:rPr>
          <w:rFonts w:ascii="Times New Roman" w:hAnsi="Times New Roman" w:cs="Times New Roman"/>
          <w:b/>
          <w:sz w:val="28"/>
          <w:szCs w:val="28"/>
        </w:rPr>
        <w:t>этического</w:t>
      </w:r>
      <w:proofErr w:type="gramEnd"/>
      <w:r w:rsidRPr="00552EA3">
        <w:rPr>
          <w:rFonts w:ascii="Times New Roman" w:hAnsi="Times New Roman" w:cs="Times New Roman"/>
          <w:i/>
          <w:sz w:val="28"/>
          <w:szCs w:val="28"/>
        </w:rPr>
        <w:t>;</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w:t>
      </w:r>
      <w:r w:rsidRPr="00552EA3">
        <w:rPr>
          <w:rFonts w:ascii="Times New Roman" w:hAnsi="Times New Roman" w:cs="Times New Roman"/>
          <w:b/>
          <w:sz w:val="28"/>
          <w:szCs w:val="28"/>
        </w:rPr>
        <w:t>воспитание экологической культуры, культуры здорового и безопасного образа жизни</w:t>
      </w:r>
      <w:r w:rsidRPr="00552EA3">
        <w:rPr>
          <w:rFonts w:ascii="Times New Roman" w:hAnsi="Times New Roman" w:cs="Times New Roman"/>
          <w:i/>
          <w:sz w:val="28"/>
          <w:szCs w:val="28"/>
        </w:rPr>
        <w:t>;</w:t>
      </w:r>
      <w:r w:rsidRPr="00552EA3">
        <w:rPr>
          <w:rFonts w:ascii="Times New Roman" w:hAnsi="Times New Roman" w:cs="Times New Roman"/>
          <w:sz w:val="28"/>
          <w:szCs w:val="28"/>
        </w:rPr>
        <w:t xml:space="preserve"> </w:t>
      </w:r>
    </w:p>
    <w:p w:rsidR="00D27433" w:rsidRPr="00552EA3" w:rsidRDefault="00D27433" w:rsidP="00552EA3">
      <w:pPr>
        <w:pStyle w:val="af4"/>
        <w:spacing w:line="240" w:lineRule="auto"/>
        <w:rPr>
          <w:i/>
        </w:rPr>
      </w:pPr>
      <w:r w:rsidRPr="00552EA3">
        <w:t>• </w:t>
      </w:r>
      <w:r w:rsidRPr="00552EA3">
        <w:rPr>
          <w:b/>
        </w:rPr>
        <w:t>воспитание трудолюбия, сознательного, творческого отношения к образованию, труду и жизни, подготовка к сознательному выбору профессии</w:t>
      </w:r>
      <w:r w:rsidRPr="00552EA3">
        <w:t>;</w:t>
      </w:r>
    </w:p>
    <w:p w:rsidR="00141522" w:rsidRPr="00552EA3" w:rsidRDefault="00D27433" w:rsidP="00141522">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w:t>
      </w:r>
      <w:r w:rsidRPr="00552EA3">
        <w:rPr>
          <w:rFonts w:ascii="Times New Roman" w:hAnsi="Times New Roman" w:cs="Times New Roman"/>
          <w:b/>
          <w:sz w:val="28"/>
          <w:szCs w:val="28"/>
        </w:rPr>
        <w:t xml:space="preserve">воспитание ценностного отношения к </w:t>
      </w:r>
      <w:proofErr w:type="gramStart"/>
      <w:r w:rsidRPr="00552EA3">
        <w:rPr>
          <w:rFonts w:ascii="Times New Roman" w:hAnsi="Times New Roman" w:cs="Times New Roman"/>
          <w:b/>
          <w:sz w:val="28"/>
          <w:szCs w:val="28"/>
        </w:rPr>
        <w:t>прекрасному</w:t>
      </w:r>
      <w:proofErr w:type="gramEnd"/>
      <w:r w:rsidRPr="00552EA3">
        <w:rPr>
          <w:rFonts w:ascii="Times New Roman" w:hAnsi="Times New Roman" w:cs="Times New Roman"/>
          <w:b/>
          <w:sz w:val="28"/>
          <w:szCs w:val="28"/>
        </w:rPr>
        <w:t>, формирование основ эстетической культуры – эстетическое воспитание</w:t>
      </w:r>
      <w:r w:rsidR="00141522">
        <w:rPr>
          <w:rFonts w:ascii="Times New Roman" w:hAnsi="Times New Roman" w:cs="Times New Roman"/>
          <w:b/>
          <w:sz w:val="28"/>
          <w:szCs w:val="28"/>
        </w:rPr>
        <w:t>.</w:t>
      </w:r>
    </w:p>
    <w:p w:rsidR="00D27433" w:rsidRDefault="00141522" w:rsidP="00552EA3">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Все направления </w:t>
      </w:r>
      <w:r w:rsidR="00D27433" w:rsidRPr="00552EA3">
        <w:rPr>
          <w:rFonts w:ascii="Times New Roman" w:hAnsi="Times New Roman" w:cs="Times New Roman"/>
          <w:sz w:val="28"/>
          <w:szCs w:val="28"/>
        </w:rPr>
        <w:t xml:space="preserve">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F30AB2" w:rsidRPr="00552EA3" w:rsidRDefault="00F30AB2" w:rsidP="00552EA3">
      <w:pPr>
        <w:spacing w:after="0" w:line="240" w:lineRule="auto"/>
        <w:ind w:firstLine="454"/>
        <w:jc w:val="both"/>
        <w:rPr>
          <w:rFonts w:ascii="Times New Roman" w:hAnsi="Times New Roman" w:cs="Times New Roman"/>
          <w:sz w:val="28"/>
          <w:szCs w:val="28"/>
        </w:rPr>
      </w:pPr>
    </w:p>
    <w:p w:rsidR="00D27433" w:rsidRDefault="00D27433" w:rsidP="00552EA3">
      <w:pPr>
        <w:spacing w:after="0" w:line="240" w:lineRule="auto"/>
        <w:rPr>
          <w:rFonts w:ascii="Times New Roman" w:hAnsi="Times New Roman" w:cs="Times New Roman"/>
          <w:b/>
          <w:i/>
          <w:sz w:val="28"/>
          <w:szCs w:val="28"/>
        </w:rPr>
      </w:pPr>
      <w:r w:rsidRPr="00552EA3">
        <w:rPr>
          <w:rFonts w:ascii="Times New Roman" w:hAnsi="Times New Roman" w:cs="Times New Roman"/>
          <w:b/>
          <w:i/>
          <w:sz w:val="28"/>
          <w:szCs w:val="28"/>
        </w:rPr>
        <w:t>2.3.3. Принципы и особенности</w:t>
      </w:r>
      <w:r w:rsidRPr="00552EA3">
        <w:rPr>
          <w:rFonts w:ascii="Times New Roman" w:hAnsi="Times New Roman" w:cs="Times New Roman"/>
          <w:b/>
          <w:sz w:val="28"/>
          <w:szCs w:val="28"/>
        </w:rPr>
        <w:t xml:space="preserve"> </w:t>
      </w:r>
      <w:r w:rsidRPr="00552EA3">
        <w:rPr>
          <w:rFonts w:ascii="Times New Roman" w:hAnsi="Times New Roman" w:cs="Times New Roman"/>
          <w:b/>
          <w:i/>
          <w:sz w:val="28"/>
          <w:szCs w:val="28"/>
        </w:rPr>
        <w:t xml:space="preserve">организации содержания воспитания и </w:t>
      </w:r>
      <w:proofErr w:type="gramStart"/>
      <w:r w:rsidRPr="00552EA3">
        <w:rPr>
          <w:rFonts w:ascii="Times New Roman" w:hAnsi="Times New Roman" w:cs="Times New Roman"/>
          <w:b/>
          <w:i/>
          <w:sz w:val="28"/>
          <w:szCs w:val="28"/>
        </w:rPr>
        <w:t>социализации</w:t>
      </w:r>
      <w:proofErr w:type="gramEnd"/>
      <w:r w:rsidRPr="00552EA3">
        <w:rPr>
          <w:rFonts w:ascii="Times New Roman" w:hAnsi="Times New Roman" w:cs="Times New Roman"/>
          <w:b/>
          <w:i/>
          <w:sz w:val="28"/>
          <w:szCs w:val="28"/>
        </w:rPr>
        <w:t xml:space="preserve"> обучающихся на ступени основного общего образования </w:t>
      </w:r>
    </w:p>
    <w:p w:rsidR="00F30AB2" w:rsidRPr="00552EA3" w:rsidRDefault="00F30AB2" w:rsidP="00552EA3">
      <w:pPr>
        <w:spacing w:after="0" w:line="240" w:lineRule="auto"/>
        <w:rPr>
          <w:rFonts w:ascii="Times New Roman" w:hAnsi="Times New Roman" w:cs="Times New Roman"/>
          <w:b/>
          <w:i/>
          <w:sz w:val="28"/>
          <w:szCs w:val="28"/>
        </w:rPr>
      </w:pP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sz w:val="28"/>
          <w:szCs w:val="28"/>
        </w:rPr>
        <w:t>Принцип ориентации на идеал</w:t>
      </w:r>
      <w:r w:rsidRPr="00552EA3">
        <w:rPr>
          <w:rFonts w:ascii="Times New Roman" w:hAnsi="Times New Roman" w:cs="Times New Roman"/>
          <w:sz w:val="28"/>
          <w:szCs w:val="28"/>
        </w:rPr>
        <w:t xml:space="preserve"> </w:t>
      </w:r>
    </w:p>
    <w:p w:rsidR="00141522"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sz w:val="28"/>
          <w:szCs w:val="28"/>
        </w:rPr>
        <w:t>Аксиологический принцип.</w:t>
      </w:r>
      <w:r w:rsidRPr="00552EA3">
        <w:rPr>
          <w:rFonts w:ascii="Times New Roman" w:hAnsi="Times New Roman" w:cs="Times New Roman"/>
          <w:sz w:val="28"/>
          <w:szCs w:val="28"/>
        </w:rPr>
        <w:t xml:space="preserve"> </w:t>
      </w:r>
    </w:p>
    <w:p w:rsidR="00141522"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sz w:val="28"/>
          <w:szCs w:val="28"/>
        </w:rPr>
        <w:t>Принцип следования нравственному примеру.</w:t>
      </w:r>
      <w:r w:rsidRPr="00552EA3">
        <w:rPr>
          <w:rFonts w:ascii="Times New Roman" w:hAnsi="Times New Roman" w:cs="Times New Roman"/>
          <w:sz w:val="28"/>
          <w:szCs w:val="28"/>
        </w:rPr>
        <w:t xml:space="preserve"> </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sz w:val="28"/>
          <w:szCs w:val="28"/>
        </w:rPr>
        <w:t>Принцип диалогического общения со значимыми другими.</w:t>
      </w:r>
      <w:r w:rsidRPr="00552EA3">
        <w:rPr>
          <w:rFonts w:ascii="Times New Roman" w:hAnsi="Times New Roman" w:cs="Times New Roman"/>
          <w:sz w:val="28"/>
          <w:szCs w:val="28"/>
        </w:rPr>
        <w:t xml:space="preserve"> </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sz w:val="28"/>
          <w:szCs w:val="28"/>
        </w:rPr>
        <w:lastRenderedPageBreak/>
        <w:t>Принцип идентификации</w:t>
      </w:r>
      <w:r w:rsidRPr="00552EA3">
        <w:rPr>
          <w:rFonts w:ascii="Times New Roman" w:hAnsi="Times New Roman" w:cs="Times New Roman"/>
          <w:sz w:val="28"/>
          <w:szCs w:val="28"/>
        </w:rPr>
        <w:t xml:space="preserve">. </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sz w:val="28"/>
          <w:szCs w:val="28"/>
        </w:rPr>
        <w:t xml:space="preserve">Принцип </w:t>
      </w:r>
      <w:proofErr w:type="spellStart"/>
      <w:r w:rsidRPr="00552EA3">
        <w:rPr>
          <w:rFonts w:ascii="Times New Roman" w:hAnsi="Times New Roman" w:cs="Times New Roman"/>
          <w:b/>
          <w:sz w:val="28"/>
          <w:szCs w:val="28"/>
        </w:rPr>
        <w:t>полисубъектности</w:t>
      </w:r>
      <w:proofErr w:type="spellEnd"/>
      <w:r w:rsidRPr="00552EA3">
        <w:rPr>
          <w:rFonts w:ascii="Times New Roman" w:hAnsi="Times New Roman" w:cs="Times New Roman"/>
          <w:b/>
          <w:sz w:val="28"/>
          <w:szCs w:val="28"/>
        </w:rPr>
        <w:t xml:space="preserve"> воспитания и социализации.</w:t>
      </w:r>
      <w:r w:rsidRPr="00552EA3">
        <w:rPr>
          <w:rFonts w:ascii="Times New Roman" w:hAnsi="Times New Roman" w:cs="Times New Roman"/>
          <w:sz w:val="28"/>
          <w:szCs w:val="28"/>
        </w:rPr>
        <w:t xml:space="preserve"> </w:t>
      </w:r>
    </w:p>
    <w:p w:rsidR="00141522"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sz w:val="28"/>
          <w:szCs w:val="28"/>
        </w:rPr>
        <w:t>Принцип совместного решения личностно и общественно значимых проблем.</w:t>
      </w:r>
      <w:r w:rsidRPr="00552EA3">
        <w:rPr>
          <w:rFonts w:ascii="Times New Roman" w:hAnsi="Times New Roman" w:cs="Times New Roman"/>
          <w:sz w:val="28"/>
          <w:szCs w:val="28"/>
        </w:rPr>
        <w:t xml:space="preserve"> </w:t>
      </w:r>
    </w:p>
    <w:p w:rsidR="00141522"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sz w:val="28"/>
          <w:szCs w:val="28"/>
        </w:rPr>
        <w:t>Принцип системно-</w:t>
      </w:r>
      <w:proofErr w:type="spellStart"/>
      <w:r w:rsidRPr="00552EA3">
        <w:rPr>
          <w:rFonts w:ascii="Times New Roman" w:hAnsi="Times New Roman" w:cs="Times New Roman"/>
          <w:b/>
          <w:sz w:val="28"/>
          <w:szCs w:val="28"/>
        </w:rPr>
        <w:t>деятельностной</w:t>
      </w:r>
      <w:proofErr w:type="spellEnd"/>
      <w:r w:rsidRPr="00552EA3">
        <w:rPr>
          <w:rFonts w:ascii="Times New Roman" w:hAnsi="Times New Roman" w:cs="Times New Roman"/>
          <w:b/>
          <w:sz w:val="28"/>
          <w:szCs w:val="28"/>
        </w:rPr>
        <w:t xml:space="preserve"> организации воспитания.</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xml:space="preserve">Для решения воспитательных </w:t>
      </w:r>
      <w:proofErr w:type="gramStart"/>
      <w:r w:rsidRPr="00552EA3">
        <w:rPr>
          <w:rFonts w:ascii="Times New Roman" w:hAnsi="Times New Roman" w:cs="Times New Roman"/>
          <w:sz w:val="28"/>
          <w:szCs w:val="28"/>
        </w:rPr>
        <w:t>задач</w:t>
      </w:r>
      <w:proofErr w:type="gramEnd"/>
      <w:r w:rsidRPr="00552EA3">
        <w:rPr>
          <w:rFonts w:ascii="Times New Roman" w:hAnsi="Times New Roman" w:cs="Times New Roman"/>
          <w:sz w:val="28"/>
          <w:szCs w:val="28"/>
        </w:rPr>
        <w:t xml:space="preserve"> обучающиеся вместе с педагогами, родителями, иными субъектами культурной, гражданской жизни обращаются к содержанию:</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общеобразовательных дисциплин;</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произведений искусства;</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периодической печати, публикаций, радио- и телепередач, отражающих современную жизнь;</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духовной культуры и фольклора народов России;</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истории, традиций и современной жизни своей Родины, своего края, своей семьи;</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жизненного опыта своих родителей и прародителей;</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других источников информации и научного знания.</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Системно-</w:t>
      </w:r>
      <w:proofErr w:type="spellStart"/>
      <w:r w:rsidRPr="00552EA3">
        <w:rPr>
          <w:rFonts w:ascii="Times New Roman" w:hAnsi="Times New Roman" w:cs="Times New Roman"/>
          <w:sz w:val="28"/>
          <w:szCs w:val="28"/>
        </w:rPr>
        <w:t>деятельностная</w:t>
      </w:r>
      <w:proofErr w:type="spellEnd"/>
      <w:r w:rsidRPr="00552EA3">
        <w:rPr>
          <w:rFonts w:ascii="Times New Roman" w:hAnsi="Times New Roman" w:cs="Times New Roman"/>
          <w:sz w:val="28"/>
          <w:szCs w:val="28"/>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27433" w:rsidRPr="00141522" w:rsidRDefault="00D27433" w:rsidP="00552EA3">
      <w:pPr>
        <w:spacing w:after="0" w:line="240" w:lineRule="auto"/>
        <w:ind w:firstLine="454"/>
        <w:jc w:val="both"/>
        <w:rPr>
          <w:rFonts w:ascii="Times New Roman" w:hAnsi="Times New Roman" w:cs="Times New Roman"/>
          <w:sz w:val="28"/>
          <w:szCs w:val="28"/>
          <w:u w:val="single"/>
        </w:rPr>
      </w:pPr>
      <w:r w:rsidRPr="00141522">
        <w:rPr>
          <w:rFonts w:ascii="Times New Roman" w:hAnsi="Times New Roman" w:cs="Times New Roman"/>
          <w:sz w:val="28"/>
          <w:szCs w:val="28"/>
          <w:u w:val="single"/>
        </w:rPr>
        <w:t>Гимназии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D27433" w:rsidRPr="00552EA3" w:rsidRDefault="00D27433" w:rsidP="00552EA3">
      <w:pPr>
        <w:spacing w:after="0" w:line="240" w:lineRule="auto"/>
        <w:ind w:firstLine="454"/>
        <w:jc w:val="both"/>
        <w:rPr>
          <w:rFonts w:ascii="Times New Roman" w:hAnsi="Times New Roman" w:cs="Times New Roman"/>
          <w:b/>
          <w:sz w:val="28"/>
          <w:szCs w:val="28"/>
        </w:rPr>
      </w:pPr>
    </w:p>
    <w:p w:rsidR="00D27433" w:rsidRDefault="00D27433" w:rsidP="00552EA3">
      <w:pPr>
        <w:spacing w:after="0" w:line="240" w:lineRule="auto"/>
        <w:rPr>
          <w:rFonts w:ascii="Times New Roman" w:hAnsi="Times New Roman" w:cs="Times New Roman"/>
          <w:b/>
          <w:i/>
          <w:sz w:val="28"/>
          <w:szCs w:val="28"/>
        </w:rPr>
      </w:pPr>
      <w:r w:rsidRPr="00552EA3">
        <w:rPr>
          <w:rFonts w:ascii="Times New Roman" w:hAnsi="Times New Roman" w:cs="Times New Roman"/>
          <w:b/>
          <w:i/>
          <w:sz w:val="28"/>
          <w:szCs w:val="28"/>
        </w:rPr>
        <w:t xml:space="preserve">2.3.4.  Основное содержание воспитания и  </w:t>
      </w:r>
      <w:proofErr w:type="gramStart"/>
      <w:r w:rsidRPr="00552EA3">
        <w:rPr>
          <w:rFonts w:ascii="Times New Roman" w:hAnsi="Times New Roman" w:cs="Times New Roman"/>
          <w:b/>
          <w:i/>
          <w:sz w:val="28"/>
          <w:szCs w:val="28"/>
        </w:rPr>
        <w:t>социализации</w:t>
      </w:r>
      <w:proofErr w:type="gramEnd"/>
      <w:r w:rsidRPr="00552EA3">
        <w:rPr>
          <w:rFonts w:ascii="Times New Roman" w:hAnsi="Times New Roman" w:cs="Times New Roman"/>
          <w:b/>
          <w:i/>
          <w:sz w:val="28"/>
          <w:szCs w:val="28"/>
        </w:rPr>
        <w:t xml:space="preserve"> обучающихся</w:t>
      </w:r>
      <w:bookmarkEnd w:id="1"/>
      <w:r w:rsidRPr="00552EA3">
        <w:rPr>
          <w:rFonts w:ascii="Times New Roman" w:hAnsi="Times New Roman" w:cs="Times New Roman"/>
          <w:sz w:val="28"/>
          <w:szCs w:val="28"/>
        </w:rPr>
        <w:t xml:space="preserve"> </w:t>
      </w:r>
      <w:r w:rsidRPr="00552EA3">
        <w:rPr>
          <w:rFonts w:ascii="Times New Roman" w:hAnsi="Times New Roman" w:cs="Times New Roman"/>
          <w:b/>
          <w:i/>
          <w:sz w:val="28"/>
          <w:szCs w:val="28"/>
        </w:rPr>
        <w:t>на ступени основного общего образования</w:t>
      </w:r>
    </w:p>
    <w:p w:rsidR="00F30AB2" w:rsidRPr="00552EA3" w:rsidRDefault="00F30AB2" w:rsidP="00552EA3">
      <w:pPr>
        <w:spacing w:after="0" w:line="240" w:lineRule="auto"/>
        <w:rPr>
          <w:rFonts w:ascii="Times New Roman" w:hAnsi="Times New Roman" w:cs="Times New Roman"/>
          <w:b/>
          <w:i/>
          <w:sz w:val="28"/>
          <w:szCs w:val="28"/>
        </w:rPr>
      </w:pPr>
    </w:p>
    <w:p w:rsidR="00D27433" w:rsidRPr="00552EA3" w:rsidRDefault="00D27433" w:rsidP="00552EA3">
      <w:pPr>
        <w:spacing w:after="0" w:line="240" w:lineRule="auto"/>
        <w:ind w:firstLine="567"/>
        <w:jc w:val="both"/>
        <w:rPr>
          <w:rFonts w:ascii="Times New Roman" w:hAnsi="Times New Roman" w:cs="Times New Roman"/>
          <w:sz w:val="28"/>
          <w:szCs w:val="28"/>
        </w:rPr>
      </w:pPr>
      <w:r w:rsidRPr="00552EA3">
        <w:rPr>
          <w:rFonts w:ascii="Times New Roman" w:hAnsi="Times New Roman" w:cs="Times New Roman"/>
          <w:sz w:val="28"/>
          <w:szCs w:val="28"/>
        </w:rPr>
        <w:t>Организация воспитания и социализации учащихся гимназии в перспективе достижения общенационального воспитательного идеала осуществляется по 6 направлениям</w:t>
      </w:r>
      <w:r w:rsidR="00F30AB2">
        <w:rPr>
          <w:rFonts w:ascii="Times New Roman" w:hAnsi="Times New Roman" w:cs="Times New Roman"/>
          <w:sz w:val="28"/>
          <w:szCs w:val="28"/>
        </w:rPr>
        <w:t xml:space="preserve"> (содержа</w:t>
      </w:r>
      <w:r w:rsidR="00AB5A9D">
        <w:rPr>
          <w:rFonts w:ascii="Times New Roman" w:hAnsi="Times New Roman" w:cs="Times New Roman"/>
          <w:sz w:val="28"/>
          <w:szCs w:val="28"/>
        </w:rPr>
        <w:t>ние которых подробно описано в П</w:t>
      </w:r>
      <w:r w:rsidR="00F30AB2">
        <w:rPr>
          <w:rFonts w:ascii="Times New Roman" w:hAnsi="Times New Roman" w:cs="Times New Roman"/>
          <w:sz w:val="28"/>
          <w:szCs w:val="28"/>
        </w:rPr>
        <w:t>риложении 3)</w:t>
      </w:r>
      <w:r w:rsidRPr="00552EA3">
        <w:rPr>
          <w:rFonts w:ascii="Times New Roman" w:hAnsi="Times New Roman" w:cs="Times New Roman"/>
          <w:sz w:val="28"/>
          <w:szCs w:val="28"/>
        </w:rPr>
        <w:t>:</w:t>
      </w:r>
    </w:p>
    <w:p w:rsidR="00D27433" w:rsidRPr="00F30AB2" w:rsidRDefault="00D27433" w:rsidP="00A26208">
      <w:pPr>
        <w:widowControl w:val="0"/>
        <w:numPr>
          <w:ilvl w:val="1"/>
          <w:numId w:val="249"/>
        </w:numPr>
        <w:autoSpaceDE w:val="0"/>
        <w:autoSpaceDN w:val="0"/>
        <w:adjustRightInd w:val="0"/>
        <w:spacing w:after="0" w:line="240" w:lineRule="auto"/>
        <w:ind w:left="426"/>
        <w:jc w:val="both"/>
        <w:rPr>
          <w:rFonts w:ascii="Times New Roman" w:hAnsi="Times New Roman" w:cs="Times New Roman"/>
          <w:sz w:val="28"/>
          <w:szCs w:val="28"/>
          <w:u w:val="dash"/>
        </w:rPr>
      </w:pPr>
      <w:r w:rsidRPr="00F30AB2">
        <w:rPr>
          <w:rFonts w:ascii="Times New Roman" w:hAnsi="Times New Roman" w:cs="Times New Roman"/>
          <w:sz w:val="28"/>
          <w:szCs w:val="28"/>
          <w:u w:val="dash"/>
        </w:rPr>
        <w:t>Воспитание гражданственности, патриотизма, уважения к правам, с</w:t>
      </w:r>
      <w:r w:rsidR="00F30AB2">
        <w:rPr>
          <w:rFonts w:ascii="Times New Roman" w:hAnsi="Times New Roman" w:cs="Times New Roman"/>
          <w:sz w:val="28"/>
          <w:szCs w:val="28"/>
          <w:u w:val="dash"/>
        </w:rPr>
        <w:t>вободам и обязанностям человека</w:t>
      </w:r>
    </w:p>
    <w:p w:rsidR="00F30AB2" w:rsidRDefault="00D27433" w:rsidP="00A26208">
      <w:pPr>
        <w:widowControl w:val="0"/>
        <w:numPr>
          <w:ilvl w:val="1"/>
          <w:numId w:val="249"/>
        </w:numPr>
        <w:autoSpaceDE w:val="0"/>
        <w:autoSpaceDN w:val="0"/>
        <w:adjustRightInd w:val="0"/>
        <w:spacing w:after="0" w:line="240" w:lineRule="auto"/>
        <w:ind w:left="426"/>
        <w:jc w:val="both"/>
        <w:rPr>
          <w:rFonts w:ascii="Times New Roman" w:hAnsi="Times New Roman" w:cs="Times New Roman"/>
          <w:sz w:val="28"/>
          <w:szCs w:val="28"/>
          <w:u w:val="dash"/>
        </w:rPr>
      </w:pPr>
      <w:r w:rsidRPr="00F30AB2">
        <w:rPr>
          <w:rFonts w:ascii="Times New Roman" w:hAnsi="Times New Roman" w:cs="Times New Roman"/>
          <w:sz w:val="28"/>
          <w:szCs w:val="28"/>
          <w:u w:val="dash"/>
        </w:rPr>
        <w:t>Воспитание социальной о</w:t>
      </w:r>
      <w:r w:rsidR="00F30AB2" w:rsidRPr="00F30AB2">
        <w:rPr>
          <w:rFonts w:ascii="Times New Roman" w:hAnsi="Times New Roman" w:cs="Times New Roman"/>
          <w:sz w:val="28"/>
          <w:szCs w:val="28"/>
          <w:u w:val="dash"/>
        </w:rPr>
        <w:t>тветственности и компетентности</w:t>
      </w:r>
    </w:p>
    <w:p w:rsidR="00F30AB2" w:rsidRPr="00F30AB2" w:rsidRDefault="00D27433" w:rsidP="00A26208">
      <w:pPr>
        <w:widowControl w:val="0"/>
        <w:numPr>
          <w:ilvl w:val="1"/>
          <w:numId w:val="250"/>
        </w:numPr>
        <w:autoSpaceDE w:val="0"/>
        <w:autoSpaceDN w:val="0"/>
        <w:adjustRightInd w:val="0"/>
        <w:spacing w:after="0" w:line="240" w:lineRule="auto"/>
        <w:ind w:left="426"/>
        <w:jc w:val="both"/>
        <w:rPr>
          <w:rFonts w:ascii="Times New Roman" w:hAnsi="Times New Roman" w:cs="Times New Roman"/>
          <w:sz w:val="28"/>
          <w:szCs w:val="28"/>
          <w:u w:val="dash"/>
        </w:rPr>
      </w:pPr>
      <w:r w:rsidRPr="00F30AB2">
        <w:rPr>
          <w:rFonts w:ascii="Times New Roman" w:hAnsi="Times New Roman" w:cs="Times New Roman"/>
          <w:sz w:val="28"/>
          <w:szCs w:val="28"/>
          <w:u w:val="dash"/>
        </w:rPr>
        <w:t>Воспитание нравственных чувств,</w:t>
      </w:r>
      <w:r w:rsidR="00F30AB2" w:rsidRPr="00F30AB2">
        <w:rPr>
          <w:rFonts w:ascii="Times New Roman" w:hAnsi="Times New Roman" w:cs="Times New Roman"/>
          <w:sz w:val="28"/>
          <w:szCs w:val="28"/>
          <w:u w:val="dash"/>
        </w:rPr>
        <w:t xml:space="preserve"> убеждений, этического сознания </w:t>
      </w:r>
    </w:p>
    <w:p w:rsidR="00F30AB2" w:rsidRPr="00F30AB2" w:rsidRDefault="00D27433" w:rsidP="00A26208">
      <w:pPr>
        <w:widowControl w:val="0"/>
        <w:numPr>
          <w:ilvl w:val="1"/>
          <w:numId w:val="250"/>
        </w:numPr>
        <w:autoSpaceDE w:val="0"/>
        <w:autoSpaceDN w:val="0"/>
        <w:adjustRightInd w:val="0"/>
        <w:spacing w:after="0" w:line="240" w:lineRule="auto"/>
        <w:ind w:left="426"/>
        <w:jc w:val="both"/>
        <w:rPr>
          <w:rFonts w:ascii="Times New Roman" w:hAnsi="Times New Roman" w:cs="Times New Roman"/>
          <w:b/>
          <w:sz w:val="28"/>
          <w:szCs w:val="28"/>
          <w:u w:val="dash"/>
        </w:rPr>
      </w:pPr>
      <w:r w:rsidRPr="00F30AB2">
        <w:rPr>
          <w:rFonts w:ascii="Times New Roman" w:hAnsi="Times New Roman" w:cs="Times New Roman"/>
          <w:sz w:val="28"/>
          <w:szCs w:val="28"/>
          <w:u w:val="dash"/>
        </w:rPr>
        <w:t>Воспитание экологической культуры, культуры здоро</w:t>
      </w:r>
      <w:r w:rsidR="00F30AB2" w:rsidRPr="00F30AB2">
        <w:rPr>
          <w:rFonts w:ascii="Times New Roman" w:hAnsi="Times New Roman" w:cs="Times New Roman"/>
          <w:sz w:val="28"/>
          <w:szCs w:val="28"/>
          <w:u w:val="dash"/>
        </w:rPr>
        <w:t>вого и безопасного образа жизни</w:t>
      </w:r>
    </w:p>
    <w:p w:rsidR="00F30AB2" w:rsidRPr="00F30AB2" w:rsidRDefault="00D27433" w:rsidP="00A26208">
      <w:pPr>
        <w:widowControl w:val="0"/>
        <w:numPr>
          <w:ilvl w:val="1"/>
          <w:numId w:val="250"/>
        </w:numPr>
        <w:autoSpaceDE w:val="0"/>
        <w:autoSpaceDN w:val="0"/>
        <w:adjustRightInd w:val="0"/>
        <w:spacing w:after="0" w:line="240" w:lineRule="auto"/>
        <w:ind w:left="426"/>
        <w:jc w:val="both"/>
        <w:rPr>
          <w:rFonts w:ascii="Times New Roman" w:hAnsi="Times New Roman" w:cs="Times New Roman"/>
          <w:b/>
          <w:sz w:val="28"/>
          <w:szCs w:val="28"/>
          <w:u w:val="dash"/>
        </w:rPr>
      </w:pPr>
      <w:r w:rsidRPr="00F30AB2">
        <w:rPr>
          <w:rFonts w:ascii="Times New Roman" w:hAnsi="Times New Roman" w:cs="Times New Roman"/>
          <w:sz w:val="28"/>
          <w:szCs w:val="28"/>
          <w:u w:val="dash"/>
        </w:rPr>
        <w:t>Воспитание трудолюбия, сознательного, творческого отношения к образованию, труду и жизни, подготовка к</w:t>
      </w:r>
      <w:r w:rsidR="00F30AB2" w:rsidRPr="00F30AB2">
        <w:rPr>
          <w:rFonts w:ascii="Times New Roman" w:hAnsi="Times New Roman" w:cs="Times New Roman"/>
          <w:sz w:val="28"/>
          <w:szCs w:val="28"/>
          <w:u w:val="dash"/>
        </w:rPr>
        <w:t xml:space="preserve"> сознательному выбору </w:t>
      </w:r>
      <w:r w:rsidR="00F30AB2" w:rsidRPr="00F30AB2">
        <w:rPr>
          <w:rFonts w:ascii="Times New Roman" w:hAnsi="Times New Roman" w:cs="Times New Roman"/>
          <w:sz w:val="28"/>
          <w:szCs w:val="28"/>
          <w:u w:val="dash"/>
        </w:rPr>
        <w:lastRenderedPageBreak/>
        <w:t xml:space="preserve">профессии </w:t>
      </w:r>
    </w:p>
    <w:p w:rsidR="00D27433" w:rsidRPr="00F30AB2" w:rsidRDefault="00D27433" w:rsidP="00A26208">
      <w:pPr>
        <w:widowControl w:val="0"/>
        <w:numPr>
          <w:ilvl w:val="1"/>
          <w:numId w:val="250"/>
        </w:numPr>
        <w:autoSpaceDE w:val="0"/>
        <w:autoSpaceDN w:val="0"/>
        <w:adjustRightInd w:val="0"/>
        <w:spacing w:after="0" w:line="240" w:lineRule="auto"/>
        <w:ind w:left="426"/>
        <w:jc w:val="both"/>
        <w:rPr>
          <w:rFonts w:ascii="Times New Roman" w:hAnsi="Times New Roman" w:cs="Times New Roman"/>
          <w:sz w:val="28"/>
          <w:szCs w:val="28"/>
          <w:u w:val="dash"/>
        </w:rPr>
      </w:pPr>
      <w:r w:rsidRPr="00F30AB2">
        <w:rPr>
          <w:rFonts w:ascii="Times New Roman" w:hAnsi="Times New Roman" w:cs="Times New Roman"/>
          <w:bCs/>
          <w:sz w:val="28"/>
          <w:szCs w:val="28"/>
          <w:u w:val="dash"/>
        </w:rPr>
        <w:t xml:space="preserve">Воспитание ценностного отношения к </w:t>
      </w:r>
      <w:proofErr w:type="gramStart"/>
      <w:r w:rsidRPr="00F30AB2">
        <w:rPr>
          <w:rFonts w:ascii="Times New Roman" w:hAnsi="Times New Roman" w:cs="Times New Roman"/>
          <w:bCs/>
          <w:sz w:val="28"/>
          <w:szCs w:val="28"/>
          <w:u w:val="dash"/>
        </w:rPr>
        <w:t>прекрасному</w:t>
      </w:r>
      <w:proofErr w:type="gramEnd"/>
      <w:r w:rsidRPr="00F30AB2">
        <w:rPr>
          <w:rFonts w:ascii="Times New Roman" w:hAnsi="Times New Roman" w:cs="Times New Roman"/>
          <w:bCs/>
          <w:sz w:val="28"/>
          <w:szCs w:val="28"/>
          <w:u w:val="dash"/>
        </w:rPr>
        <w:t>, формирование основ эстетической кул</w:t>
      </w:r>
      <w:r w:rsidR="00F30AB2">
        <w:rPr>
          <w:rFonts w:ascii="Times New Roman" w:hAnsi="Times New Roman" w:cs="Times New Roman"/>
          <w:bCs/>
          <w:sz w:val="28"/>
          <w:szCs w:val="28"/>
          <w:u w:val="dash"/>
        </w:rPr>
        <w:t>ьтуры (эстетическое воспитание)</w:t>
      </w:r>
    </w:p>
    <w:p w:rsidR="00F30AB2" w:rsidRPr="00F30AB2" w:rsidRDefault="00F30AB2" w:rsidP="00F30AB2">
      <w:pPr>
        <w:widowControl w:val="0"/>
        <w:autoSpaceDE w:val="0"/>
        <w:autoSpaceDN w:val="0"/>
        <w:adjustRightInd w:val="0"/>
        <w:spacing w:after="0" w:line="240" w:lineRule="auto"/>
        <w:ind w:left="1440"/>
        <w:jc w:val="both"/>
        <w:rPr>
          <w:rFonts w:ascii="Times New Roman" w:hAnsi="Times New Roman" w:cs="Times New Roman"/>
          <w:sz w:val="28"/>
          <w:szCs w:val="28"/>
          <w:u w:val="dash"/>
        </w:rPr>
      </w:pP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i/>
          <w:sz w:val="28"/>
          <w:szCs w:val="28"/>
        </w:rPr>
        <w:t>2.3.5. Виды деятельности и формы занятий</w:t>
      </w:r>
      <w:r w:rsidR="00F30AB2">
        <w:rPr>
          <w:rFonts w:ascii="Times New Roman" w:hAnsi="Times New Roman" w:cs="Times New Roman"/>
          <w:b/>
          <w:i/>
          <w:sz w:val="28"/>
          <w:szCs w:val="28"/>
        </w:rPr>
        <w:t xml:space="preserve"> по программе воспитания и </w:t>
      </w:r>
      <w:proofErr w:type="gramStart"/>
      <w:r w:rsidR="00F30AB2">
        <w:rPr>
          <w:rFonts w:ascii="Times New Roman" w:hAnsi="Times New Roman" w:cs="Times New Roman"/>
          <w:b/>
          <w:i/>
          <w:sz w:val="28"/>
          <w:szCs w:val="28"/>
        </w:rPr>
        <w:t>социализации</w:t>
      </w:r>
      <w:proofErr w:type="gramEnd"/>
      <w:r w:rsidRPr="00552EA3">
        <w:rPr>
          <w:rFonts w:ascii="Times New Roman" w:hAnsi="Times New Roman" w:cs="Times New Roman"/>
          <w:b/>
          <w:i/>
          <w:sz w:val="28"/>
          <w:szCs w:val="28"/>
        </w:rPr>
        <w:t xml:space="preserve"> обучающи</w:t>
      </w:r>
      <w:r w:rsidR="00F30AB2">
        <w:rPr>
          <w:rFonts w:ascii="Times New Roman" w:hAnsi="Times New Roman" w:cs="Times New Roman"/>
          <w:b/>
          <w:i/>
          <w:sz w:val="28"/>
          <w:szCs w:val="28"/>
        </w:rPr>
        <w:t>х</w:t>
      </w:r>
      <w:r w:rsidRPr="00552EA3">
        <w:rPr>
          <w:rFonts w:ascii="Times New Roman" w:hAnsi="Times New Roman" w:cs="Times New Roman"/>
          <w:b/>
          <w:i/>
          <w:sz w:val="28"/>
          <w:szCs w:val="28"/>
        </w:rPr>
        <w:t>ся на ступени основного общего образования</w:t>
      </w:r>
    </w:p>
    <w:p w:rsidR="00D27433" w:rsidRPr="00552EA3" w:rsidRDefault="00D27433" w:rsidP="00552EA3">
      <w:pPr>
        <w:spacing w:after="0" w:line="240" w:lineRule="auto"/>
        <w:ind w:firstLine="454"/>
        <w:jc w:val="both"/>
        <w:rPr>
          <w:rFonts w:ascii="Times New Roman" w:hAnsi="Times New Roman" w:cs="Times New Roman"/>
          <w:b/>
          <w:sz w:val="28"/>
          <w:szCs w:val="28"/>
        </w:rPr>
      </w:pPr>
      <w:r w:rsidRPr="00552EA3">
        <w:rPr>
          <w:rFonts w:ascii="Times New Roman" w:hAnsi="Times New Roman" w:cs="Times New Roman"/>
          <w:sz w:val="28"/>
          <w:szCs w:val="28"/>
        </w:rPr>
        <w:t xml:space="preserve">Направление: </w:t>
      </w:r>
      <w:r w:rsidRPr="00552EA3">
        <w:rPr>
          <w:rFonts w:ascii="Times New Roman" w:hAnsi="Times New Roman" w:cs="Times New Roman"/>
          <w:b/>
          <w:sz w:val="28"/>
          <w:szCs w:val="28"/>
        </w:rPr>
        <w:t xml:space="preserve"> </w:t>
      </w:r>
    </w:p>
    <w:p w:rsidR="00D27433" w:rsidRDefault="00D27433" w:rsidP="00552EA3">
      <w:pPr>
        <w:spacing w:after="0" w:line="240" w:lineRule="auto"/>
        <w:ind w:firstLine="454"/>
        <w:jc w:val="both"/>
        <w:rPr>
          <w:rFonts w:ascii="Times New Roman" w:hAnsi="Times New Roman" w:cs="Times New Roman"/>
          <w:b/>
          <w:sz w:val="28"/>
          <w:szCs w:val="28"/>
          <w:u w:val="dash"/>
        </w:rPr>
      </w:pPr>
      <w:r w:rsidRPr="00552EA3">
        <w:rPr>
          <w:rFonts w:ascii="Times New Roman" w:hAnsi="Times New Roman" w:cs="Times New Roman"/>
          <w:b/>
          <w:sz w:val="28"/>
          <w:szCs w:val="28"/>
          <w:u w:val="dash"/>
        </w:rPr>
        <w:t>Воспитание гражданственности, патриотизма, уважения к правам, свободам и обязанностям человека</w:t>
      </w:r>
    </w:p>
    <w:p w:rsidR="00F30AB2" w:rsidRPr="00552EA3" w:rsidRDefault="00F30AB2" w:rsidP="00552EA3">
      <w:pPr>
        <w:spacing w:after="0" w:line="240" w:lineRule="auto"/>
        <w:ind w:firstLine="454"/>
        <w:jc w:val="both"/>
        <w:rPr>
          <w:rFonts w:ascii="Times New Roman" w:hAnsi="Times New Roman" w:cs="Times New Roman"/>
          <w:b/>
          <w:sz w:val="28"/>
          <w:szCs w:val="28"/>
          <w:u w:val="da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477"/>
        <w:gridCol w:w="2972"/>
      </w:tblGrid>
      <w:tr w:rsidR="00D27433" w:rsidRPr="00552EA3" w:rsidTr="00D27433">
        <w:trPr>
          <w:trHeight w:val="144"/>
        </w:trPr>
        <w:tc>
          <w:tcPr>
            <w:tcW w:w="4077" w:type="dxa"/>
          </w:tcPr>
          <w:p w:rsidR="00D27433" w:rsidRPr="00552EA3" w:rsidRDefault="00D27433" w:rsidP="007C3006">
            <w:pPr>
              <w:spacing w:after="0" w:line="240" w:lineRule="auto"/>
              <w:rPr>
                <w:rFonts w:ascii="Times New Roman" w:hAnsi="Times New Roman" w:cs="Times New Roman"/>
                <w:b/>
                <w:sz w:val="28"/>
                <w:szCs w:val="28"/>
              </w:rPr>
            </w:pPr>
            <w:r w:rsidRPr="00552EA3">
              <w:rPr>
                <w:rFonts w:ascii="Times New Roman" w:hAnsi="Times New Roman" w:cs="Times New Roman"/>
                <w:b/>
                <w:sz w:val="28"/>
                <w:szCs w:val="28"/>
              </w:rPr>
              <w:t>Содержание деятельности</w:t>
            </w:r>
          </w:p>
        </w:tc>
        <w:tc>
          <w:tcPr>
            <w:tcW w:w="5670" w:type="dxa"/>
          </w:tcPr>
          <w:p w:rsidR="00D27433" w:rsidRPr="00552EA3" w:rsidRDefault="00D27433" w:rsidP="007C3006">
            <w:pPr>
              <w:spacing w:after="0" w:line="240" w:lineRule="auto"/>
              <w:rPr>
                <w:rFonts w:ascii="Times New Roman" w:hAnsi="Times New Roman" w:cs="Times New Roman"/>
                <w:b/>
                <w:sz w:val="28"/>
                <w:szCs w:val="28"/>
              </w:rPr>
            </w:pPr>
            <w:r w:rsidRPr="00552EA3">
              <w:rPr>
                <w:rFonts w:ascii="Times New Roman" w:hAnsi="Times New Roman" w:cs="Times New Roman"/>
                <w:b/>
                <w:sz w:val="28"/>
                <w:szCs w:val="28"/>
              </w:rPr>
              <w:t>Виды внеурочной деятельности и формы занятий</w:t>
            </w:r>
          </w:p>
        </w:tc>
        <w:tc>
          <w:tcPr>
            <w:tcW w:w="4357" w:type="dxa"/>
          </w:tcPr>
          <w:p w:rsidR="00D27433" w:rsidRPr="00552EA3" w:rsidRDefault="00D27433" w:rsidP="007C3006">
            <w:pPr>
              <w:spacing w:after="0" w:line="240" w:lineRule="auto"/>
              <w:rPr>
                <w:rFonts w:ascii="Times New Roman" w:hAnsi="Times New Roman" w:cs="Times New Roman"/>
                <w:b/>
                <w:sz w:val="28"/>
                <w:szCs w:val="28"/>
              </w:rPr>
            </w:pPr>
            <w:r w:rsidRPr="00552EA3">
              <w:rPr>
                <w:rFonts w:ascii="Times New Roman" w:hAnsi="Times New Roman" w:cs="Times New Roman"/>
                <w:b/>
                <w:sz w:val="28"/>
                <w:szCs w:val="28"/>
              </w:rPr>
              <w:t>Получение знаний в  урочной деятельности</w:t>
            </w:r>
          </w:p>
        </w:tc>
      </w:tr>
      <w:tr w:rsidR="00D27433" w:rsidRPr="00F30AB2" w:rsidTr="00D27433">
        <w:trPr>
          <w:trHeight w:val="144"/>
        </w:trPr>
        <w:tc>
          <w:tcPr>
            <w:tcW w:w="4077"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Изучают</w:t>
            </w:r>
            <w:r w:rsidRPr="00F30AB2">
              <w:rPr>
                <w:rFonts w:ascii="Times New Roman" w:hAnsi="Times New Roman" w:cs="Times New Roman"/>
                <w:i/>
                <w:sz w:val="24"/>
                <w:szCs w:val="28"/>
              </w:rPr>
              <w:t xml:space="preserve"> </w:t>
            </w:r>
            <w:r w:rsidRPr="00F30AB2">
              <w:rPr>
                <w:rFonts w:ascii="Times New Roman" w:hAnsi="Times New Roman" w:cs="Times New Roman"/>
                <w:sz w:val="24"/>
                <w:szCs w:val="28"/>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F30AB2">
              <w:rPr>
                <w:rFonts w:ascii="Times New Roman" w:hAnsi="Times New Roman" w:cs="Times New Roman"/>
                <w:i/>
                <w:sz w:val="24"/>
                <w:szCs w:val="28"/>
              </w:rPr>
              <w:t xml:space="preserve"> </w:t>
            </w:r>
            <w:r w:rsidRPr="00F30AB2">
              <w:rPr>
                <w:rFonts w:ascii="Times New Roman" w:hAnsi="Times New Roman" w:cs="Times New Roman"/>
                <w:sz w:val="24"/>
                <w:szCs w:val="28"/>
              </w:rPr>
              <w:t>о символах государства – Флаге, Гербе России, о флаге и гербе субъекта Российской Федерации, в котором находится образовательное учреждение.</w:t>
            </w:r>
          </w:p>
          <w:p w:rsidR="00D27433" w:rsidRPr="00F30AB2" w:rsidRDefault="00D27433" w:rsidP="007C3006">
            <w:pPr>
              <w:spacing w:after="0" w:line="240" w:lineRule="auto"/>
              <w:rPr>
                <w:rFonts w:ascii="Times New Roman" w:hAnsi="Times New Roman" w:cs="Times New Roman"/>
                <w:b/>
                <w:sz w:val="24"/>
                <w:szCs w:val="28"/>
              </w:rPr>
            </w:pPr>
          </w:p>
        </w:tc>
        <w:tc>
          <w:tcPr>
            <w:tcW w:w="5670" w:type="dxa"/>
          </w:tcPr>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sz w:val="24"/>
                <w:szCs w:val="28"/>
              </w:rPr>
              <w:t xml:space="preserve">- </w:t>
            </w:r>
            <w:r w:rsidRPr="00F30AB2">
              <w:rPr>
                <w:rFonts w:ascii="Times New Roman" w:hAnsi="Times New Roman" w:cs="Times New Roman"/>
                <w:i/>
                <w:sz w:val="24"/>
                <w:szCs w:val="28"/>
              </w:rPr>
              <w:t>Викторина «Символы Российской государственности»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w:t>
            </w:r>
            <w:proofErr w:type="spellStart"/>
            <w:r w:rsidRPr="00F30AB2">
              <w:rPr>
                <w:rFonts w:ascii="Times New Roman" w:hAnsi="Times New Roman" w:cs="Times New Roman"/>
                <w:i/>
                <w:sz w:val="24"/>
                <w:szCs w:val="28"/>
              </w:rPr>
              <w:t>Брейн</w:t>
            </w:r>
            <w:proofErr w:type="spellEnd"/>
            <w:r w:rsidRPr="00F30AB2">
              <w:rPr>
                <w:rFonts w:ascii="Times New Roman" w:hAnsi="Times New Roman" w:cs="Times New Roman"/>
                <w:i/>
                <w:sz w:val="24"/>
                <w:szCs w:val="28"/>
              </w:rPr>
              <w:t>-ринг «</w:t>
            </w:r>
            <w:proofErr w:type="gramStart"/>
            <w:r w:rsidRPr="00F30AB2">
              <w:rPr>
                <w:rFonts w:ascii="Times New Roman" w:hAnsi="Times New Roman" w:cs="Times New Roman"/>
                <w:i/>
                <w:sz w:val="24"/>
                <w:szCs w:val="28"/>
              </w:rPr>
              <w:t>Овеянные</w:t>
            </w:r>
            <w:proofErr w:type="gramEnd"/>
            <w:r w:rsidRPr="00F30AB2">
              <w:rPr>
                <w:rFonts w:ascii="Times New Roman" w:hAnsi="Times New Roman" w:cs="Times New Roman"/>
                <w:i/>
                <w:sz w:val="24"/>
                <w:szCs w:val="28"/>
              </w:rPr>
              <w:t xml:space="preserve"> славой Герб наш и Флаг»</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-Информация в школьных СМИ «День Герба и Флага Тверской области»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-Выставка рисунков «Рисуем Конституцию России»</w:t>
            </w:r>
          </w:p>
          <w:p w:rsidR="00D27433" w:rsidRPr="00F30AB2" w:rsidRDefault="00D27433" w:rsidP="007C3006">
            <w:pPr>
              <w:spacing w:after="0" w:line="240" w:lineRule="auto"/>
              <w:rPr>
                <w:rFonts w:ascii="Times New Roman" w:hAnsi="Times New Roman" w:cs="Times New Roman"/>
                <w:b/>
                <w:sz w:val="24"/>
                <w:szCs w:val="28"/>
              </w:rPr>
            </w:pPr>
            <w:r w:rsidRPr="00F30AB2">
              <w:rPr>
                <w:rFonts w:ascii="Times New Roman" w:hAnsi="Times New Roman" w:cs="Times New Roman"/>
                <w:i/>
                <w:sz w:val="24"/>
                <w:szCs w:val="28"/>
              </w:rPr>
              <w:t>- Открытый классный час «Конституция – основной закон страны»</w:t>
            </w:r>
          </w:p>
        </w:tc>
        <w:tc>
          <w:tcPr>
            <w:tcW w:w="4357" w:type="dxa"/>
          </w:tcPr>
          <w:p w:rsidR="00D27433" w:rsidRPr="00F30AB2" w:rsidRDefault="001F4F59"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 xml:space="preserve">О </w:t>
            </w:r>
            <w:r w:rsidR="00D27433" w:rsidRPr="00F30AB2">
              <w:rPr>
                <w:rFonts w:ascii="Times New Roman" w:hAnsi="Times New Roman" w:cs="Times New Roman"/>
                <w:sz w:val="24"/>
                <w:szCs w:val="28"/>
              </w:rPr>
              <w:t>политическом устройстве Российского государства, его институтах, их роли в жизни общества, о его важнейших законах;</w:t>
            </w:r>
          </w:p>
          <w:p w:rsidR="00D27433" w:rsidRPr="00F30AB2" w:rsidRDefault="001F4F59"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 xml:space="preserve">О </w:t>
            </w:r>
            <w:r w:rsidR="00D27433" w:rsidRPr="00F30AB2">
              <w:rPr>
                <w:rFonts w:ascii="Times New Roman" w:hAnsi="Times New Roman" w:cs="Times New Roman"/>
                <w:sz w:val="24"/>
                <w:szCs w:val="28"/>
              </w:rPr>
              <w:t>символах государства – Флаге, Гербе России, о государственных символах Тверской области, города Удомля.</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(история, краеведение, обществознание)</w:t>
            </w:r>
          </w:p>
        </w:tc>
      </w:tr>
      <w:tr w:rsidR="00D27433" w:rsidRPr="00F30AB2" w:rsidTr="00D27433">
        <w:trPr>
          <w:trHeight w:val="144"/>
        </w:trPr>
        <w:tc>
          <w:tcPr>
            <w:tcW w:w="4077" w:type="dxa"/>
          </w:tcPr>
          <w:p w:rsidR="00D27433" w:rsidRPr="00F30AB2" w:rsidRDefault="00D27433" w:rsidP="007C3006">
            <w:pPr>
              <w:spacing w:after="0" w:line="240" w:lineRule="auto"/>
              <w:ind w:firstLine="454"/>
              <w:rPr>
                <w:rFonts w:ascii="Times New Roman" w:hAnsi="Times New Roman" w:cs="Times New Roman"/>
                <w:b/>
                <w:sz w:val="24"/>
                <w:szCs w:val="28"/>
              </w:rPr>
            </w:pPr>
            <w:r w:rsidRPr="00F30AB2">
              <w:rPr>
                <w:rFonts w:ascii="Times New Roman" w:hAnsi="Times New Roman" w:cs="Times New Roman"/>
                <w:sz w:val="24"/>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5670" w:type="dxa"/>
          </w:tcPr>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-экскурсии, познавательные часы, тематические выставки в школьных музейных экспозициях: музей космонавтики имени летчика-космонавта О.Г. Макарова, эколого-краеведческая экспозиция, комната трудовой славы г. Удомля</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-посещение музеев г. Удомля, Тверского краеведческого музея, музеев других регионов</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-уроки мужества – встречи с ветеранами Великой Отечественной войны, ветеранами боевых действий</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lastRenderedPageBreak/>
              <w:t>- открытый классный час «Образование – путь к успеху»</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-экскурсии в Звездный городок, сотрудничество с РКА «Энергия»</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-оказание адресной, шефской помощи ветеранам Великой Отечественной войны и ветеранам труда</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 xml:space="preserve">-шефство над воинскими захоронениями (д. </w:t>
            </w:r>
            <w:proofErr w:type="spellStart"/>
            <w:r w:rsidRPr="00F30AB2">
              <w:rPr>
                <w:rFonts w:ascii="Times New Roman" w:hAnsi="Times New Roman" w:cs="Times New Roman"/>
                <w:i/>
                <w:sz w:val="24"/>
                <w:szCs w:val="28"/>
              </w:rPr>
              <w:t>Верескуново</w:t>
            </w:r>
            <w:proofErr w:type="spellEnd"/>
            <w:r w:rsidRPr="00F30AB2">
              <w:rPr>
                <w:rFonts w:ascii="Times New Roman" w:hAnsi="Times New Roman" w:cs="Times New Roman"/>
                <w:i/>
                <w:sz w:val="24"/>
                <w:szCs w:val="28"/>
              </w:rPr>
              <w:t xml:space="preserve"> Удомельского района Тверской области)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 поисково-исследовательская деятельность по изучению биографий земляков – героев войны и труда</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-социальный проект «История моей семьи в истории моей Родины»</w:t>
            </w:r>
          </w:p>
          <w:p w:rsidR="00D27433" w:rsidRPr="00F30AB2" w:rsidRDefault="00D27433" w:rsidP="007C3006">
            <w:pPr>
              <w:spacing w:after="0" w:line="240" w:lineRule="auto"/>
              <w:rPr>
                <w:rFonts w:ascii="Times New Roman" w:hAnsi="Times New Roman" w:cs="Times New Roman"/>
                <w:b/>
                <w:sz w:val="24"/>
                <w:szCs w:val="28"/>
              </w:rPr>
            </w:pPr>
          </w:p>
        </w:tc>
        <w:tc>
          <w:tcPr>
            <w:tcW w:w="4357" w:type="dxa"/>
          </w:tcPr>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lastRenderedPageBreak/>
              <w:t>о народах России, об их общей исторической судьбе, о единстве народов нашей страны;</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о национальных героях и важнейших событиях истории России, и ее народах;</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о героях – земляках, жителях Тверской области, Удомельского района.</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p>
          <w:p w:rsidR="00D27433" w:rsidRPr="00F30AB2" w:rsidRDefault="00D27433" w:rsidP="007C3006">
            <w:pPr>
              <w:spacing w:after="0" w:line="240" w:lineRule="auto"/>
              <w:ind w:firstLine="454"/>
              <w:rPr>
                <w:rFonts w:ascii="Times New Roman" w:hAnsi="Times New Roman" w:cs="Times New Roman"/>
                <w:i/>
                <w:sz w:val="24"/>
                <w:szCs w:val="28"/>
              </w:rPr>
            </w:pPr>
            <w:r w:rsidRPr="00F30AB2">
              <w:rPr>
                <w:rFonts w:ascii="Times New Roman" w:hAnsi="Times New Roman" w:cs="Times New Roman"/>
                <w:sz w:val="24"/>
                <w:szCs w:val="28"/>
              </w:rPr>
              <w:t>(история, краеведение, литература, ОРКСЭ)</w:t>
            </w:r>
          </w:p>
        </w:tc>
      </w:tr>
      <w:tr w:rsidR="00D27433" w:rsidRPr="00F30AB2" w:rsidTr="00D27433">
        <w:trPr>
          <w:trHeight w:val="144"/>
        </w:trPr>
        <w:tc>
          <w:tcPr>
            <w:tcW w:w="4077"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lastRenderedPageBreak/>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w:t>
            </w:r>
          </w:p>
        </w:tc>
        <w:tc>
          <w:tcPr>
            <w:tcW w:w="5670" w:type="dxa"/>
          </w:tcPr>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-изучение курса Народоведение, курса Основы религиозной культуры и светской этики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-обучение в фольклорных ансамблях «Веретенце», «Ложкари»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-сотрудничество с МБУ «Дом ремесел» (кружок лепка из глины, кружок народные праздники и традиции)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 xml:space="preserve">-участие в конкурсах и фестивалях разного уровня (районных конкурсах детского творчества «Весенняя капель», «Покров», «Святая пасха» и </w:t>
            </w:r>
            <w:proofErr w:type="spellStart"/>
            <w:proofErr w:type="gramStart"/>
            <w:r w:rsidRPr="00F30AB2">
              <w:rPr>
                <w:rFonts w:ascii="Times New Roman" w:hAnsi="Times New Roman" w:cs="Times New Roman"/>
                <w:i/>
                <w:sz w:val="24"/>
                <w:szCs w:val="28"/>
              </w:rPr>
              <w:t>др</w:t>
            </w:r>
            <w:proofErr w:type="spellEnd"/>
            <w:proofErr w:type="gramEnd"/>
            <w:r w:rsidRPr="00F30AB2">
              <w:rPr>
                <w:rFonts w:ascii="Times New Roman" w:hAnsi="Times New Roman" w:cs="Times New Roman"/>
                <w:i/>
                <w:sz w:val="24"/>
                <w:szCs w:val="28"/>
              </w:rPr>
              <w:t>, областных конкурсах … всероссийские конкурсы Одаренные дети России)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-туристические экспедиции по Краснодарскому краю</w:t>
            </w:r>
          </w:p>
          <w:p w:rsidR="00D27433" w:rsidRPr="00F30AB2" w:rsidRDefault="00D27433" w:rsidP="007C3006">
            <w:pPr>
              <w:spacing w:after="0" w:line="240" w:lineRule="auto"/>
              <w:rPr>
                <w:rFonts w:ascii="Times New Roman" w:hAnsi="Times New Roman" w:cs="Times New Roman"/>
                <w:i/>
                <w:sz w:val="24"/>
                <w:szCs w:val="28"/>
              </w:rPr>
            </w:pPr>
          </w:p>
        </w:tc>
        <w:tc>
          <w:tcPr>
            <w:tcW w:w="4357" w:type="dxa"/>
          </w:tcPr>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о ценностном отношении к своему национальному языку и культуре, как государственному, языку межнационального общения;</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о народных традициях и праздниках;</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о культурных, географических, экономических особенностях регионов РФ.</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 xml:space="preserve">(история, краеведение, география, ОРКСЭ, музыка, </w:t>
            </w:r>
            <w:proofErr w:type="gramStart"/>
            <w:r w:rsidRPr="00F30AB2">
              <w:rPr>
                <w:rFonts w:ascii="Times New Roman" w:hAnsi="Times New Roman" w:cs="Times New Roman"/>
                <w:sz w:val="24"/>
                <w:szCs w:val="28"/>
              </w:rPr>
              <w:t>ИЗО</w:t>
            </w:r>
            <w:proofErr w:type="gramEnd"/>
            <w:r w:rsidRPr="00F30AB2">
              <w:rPr>
                <w:rFonts w:ascii="Times New Roman" w:hAnsi="Times New Roman" w:cs="Times New Roman"/>
                <w:sz w:val="24"/>
                <w:szCs w:val="28"/>
              </w:rPr>
              <w:t>)</w:t>
            </w:r>
          </w:p>
          <w:p w:rsidR="00D27433" w:rsidRPr="00F30AB2" w:rsidRDefault="00D27433" w:rsidP="007C3006">
            <w:pPr>
              <w:spacing w:after="0" w:line="240" w:lineRule="auto"/>
              <w:ind w:firstLine="454"/>
              <w:rPr>
                <w:rFonts w:ascii="Times New Roman" w:hAnsi="Times New Roman" w:cs="Times New Roman"/>
                <w:i/>
                <w:sz w:val="24"/>
                <w:szCs w:val="28"/>
              </w:rPr>
            </w:pPr>
          </w:p>
        </w:tc>
      </w:tr>
      <w:tr w:rsidR="00D27433" w:rsidRPr="00F30AB2" w:rsidTr="00D27433">
        <w:trPr>
          <w:trHeight w:val="144"/>
        </w:trPr>
        <w:tc>
          <w:tcPr>
            <w:tcW w:w="4077"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 xml:space="preserve">Знакомятся с важнейшими событиями в истории нашей страны, содержанием и значением государственных праздников </w:t>
            </w:r>
          </w:p>
          <w:p w:rsidR="00D27433" w:rsidRPr="00F30AB2" w:rsidRDefault="00D27433" w:rsidP="007C3006">
            <w:pPr>
              <w:spacing w:after="0" w:line="240" w:lineRule="auto"/>
              <w:ind w:firstLine="454"/>
              <w:rPr>
                <w:rFonts w:ascii="Times New Roman" w:hAnsi="Times New Roman" w:cs="Times New Roman"/>
                <w:sz w:val="24"/>
                <w:szCs w:val="28"/>
              </w:rPr>
            </w:pPr>
          </w:p>
        </w:tc>
        <w:tc>
          <w:tcPr>
            <w:tcW w:w="5670" w:type="dxa"/>
          </w:tcPr>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-информационные и тематические классные часы, посвященные Дню Конституции, Дню героев России, Дню народного Единства, Дню защитника Отечества</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 xml:space="preserve">-встречи с интересными </w:t>
            </w:r>
            <w:r w:rsidRPr="00F30AB2">
              <w:rPr>
                <w:rFonts w:ascii="Times New Roman" w:hAnsi="Times New Roman" w:cs="Times New Roman"/>
                <w:i/>
                <w:sz w:val="24"/>
                <w:szCs w:val="28"/>
              </w:rPr>
              <w:lastRenderedPageBreak/>
              <w:t>людьми, с представителями общественных организаций и органов муниципальной власти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-конкурс электронных презентаций, посвященных государственным праздникам</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-Информация в школьных СМИ, посвященная государственным праздникам и памятным датам в истории нашей страны и Тверской области</w:t>
            </w:r>
          </w:p>
        </w:tc>
        <w:tc>
          <w:tcPr>
            <w:tcW w:w="4357" w:type="dxa"/>
          </w:tcPr>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lastRenderedPageBreak/>
              <w:t>о государственных праздниках и важнейших событиях в жизни России, и своего края – Тверской области;</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о политических событиях в стране и в мире;</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 xml:space="preserve">о традициях, </w:t>
            </w:r>
            <w:r w:rsidRPr="00F30AB2">
              <w:rPr>
                <w:rFonts w:ascii="Times New Roman" w:hAnsi="Times New Roman" w:cs="Times New Roman"/>
                <w:sz w:val="24"/>
                <w:szCs w:val="28"/>
              </w:rPr>
              <w:lastRenderedPageBreak/>
              <w:t>посвященных государственным праздникам и важнейшим событиям в истории России.</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(история, краеведение, ОРКСЭ, музыка, обществознание)</w:t>
            </w:r>
          </w:p>
          <w:p w:rsidR="00D27433" w:rsidRPr="00F30AB2" w:rsidRDefault="00D27433" w:rsidP="007C3006">
            <w:pPr>
              <w:spacing w:after="0" w:line="240" w:lineRule="auto"/>
              <w:ind w:firstLine="454"/>
              <w:rPr>
                <w:rFonts w:ascii="Times New Roman" w:hAnsi="Times New Roman" w:cs="Times New Roman"/>
                <w:i/>
                <w:sz w:val="24"/>
                <w:szCs w:val="28"/>
              </w:rPr>
            </w:pPr>
          </w:p>
        </w:tc>
      </w:tr>
      <w:tr w:rsidR="00D27433" w:rsidRPr="00F30AB2" w:rsidTr="00D27433">
        <w:trPr>
          <w:trHeight w:val="144"/>
        </w:trPr>
        <w:tc>
          <w:tcPr>
            <w:tcW w:w="4077"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lastRenderedPageBreak/>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5670" w:type="dxa"/>
          </w:tcPr>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-сотрудничество с волонтерами молодежного центра «Звездный»</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-сотрудничество с молодежной организацией Калининской атомной станции (Субботник по уборке парка Победы)</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-деятельность органов школьного ученического самоуправления</w:t>
            </w:r>
            <w:r w:rsidR="007C3006">
              <w:rPr>
                <w:rFonts w:ascii="Times New Roman" w:hAnsi="Times New Roman" w:cs="Times New Roman"/>
                <w:i/>
                <w:sz w:val="24"/>
                <w:szCs w:val="28"/>
              </w:rPr>
              <w:t>,</w:t>
            </w:r>
            <w:r w:rsidRPr="00F30AB2">
              <w:rPr>
                <w:rFonts w:ascii="Times New Roman" w:hAnsi="Times New Roman" w:cs="Times New Roman"/>
                <w:i/>
                <w:sz w:val="24"/>
                <w:szCs w:val="28"/>
              </w:rPr>
              <w:t xml:space="preserve"> совета музея космонавтики</w:t>
            </w:r>
          </w:p>
        </w:tc>
        <w:tc>
          <w:tcPr>
            <w:tcW w:w="4357" w:type="dxa"/>
          </w:tcPr>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об институтах гражданского общества, о возможностях участия граждан в общественном управлении;</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о правах и обязанностях гражданина России;</w:t>
            </w:r>
          </w:p>
          <w:p w:rsidR="00D27433" w:rsidRPr="00F30AB2" w:rsidRDefault="00D27433" w:rsidP="007C3006">
            <w:pPr>
              <w:numPr>
                <w:ilvl w:val="0"/>
                <w:numId w:val="239"/>
              </w:numPr>
              <w:shd w:val="clear" w:color="auto" w:fill="FFFFFF"/>
              <w:autoSpaceDE w:val="0"/>
              <w:autoSpaceDN w:val="0"/>
              <w:adjustRightInd w:val="0"/>
              <w:spacing w:after="0" w:line="240" w:lineRule="auto"/>
              <w:ind w:left="0" w:hanging="357"/>
              <w:rPr>
                <w:rFonts w:ascii="Times New Roman" w:hAnsi="Times New Roman" w:cs="Times New Roman"/>
                <w:sz w:val="24"/>
                <w:szCs w:val="28"/>
              </w:rPr>
            </w:pPr>
            <w:r w:rsidRPr="00F30AB2">
              <w:rPr>
                <w:rFonts w:ascii="Times New Roman" w:hAnsi="Times New Roman" w:cs="Times New Roman"/>
                <w:sz w:val="24"/>
                <w:szCs w:val="28"/>
              </w:rPr>
              <w:t>о правах и обязанностях, регламентированных Уставом гимназии, Правилами для гимназистов;</w:t>
            </w:r>
          </w:p>
          <w:p w:rsidR="00D27433" w:rsidRPr="00F30AB2" w:rsidRDefault="00D27433" w:rsidP="007C3006">
            <w:pPr>
              <w:spacing w:after="0" w:line="240" w:lineRule="auto"/>
              <w:ind w:firstLine="454"/>
              <w:rPr>
                <w:rFonts w:ascii="Times New Roman" w:hAnsi="Times New Roman" w:cs="Times New Roman"/>
                <w:i/>
                <w:sz w:val="24"/>
                <w:szCs w:val="28"/>
              </w:rPr>
            </w:pPr>
            <w:r w:rsidRPr="00F30AB2">
              <w:rPr>
                <w:rFonts w:ascii="Times New Roman" w:hAnsi="Times New Roman" w:cs="Times New Roman"/>
                <w:sz w:val="24"/>
                <w:szCs w:val="28"/>
              </w:rPr>
              <w:t>(обществознание)</w:t>
            </w:r>
          </w:p>
        </w:tc>
      </w:tr>
      <w:tr w:rsidR="00D27433" w:rsidRPr="00F30AB2" w:rsidTr="00D27433">
        <w:trPr>
          <w:trHeight w:val="144"/>
        </w:trPr>
        <w:tc>
          <w:tcPr>
            <w:tcW w:w="4077"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27433" w:rsidRPr="00F30AB2" w:rsidRDefault="00D27433" w:rsidP="007C3006">
            <w:pPr>
              <w:spacing w:after="0" w:line="240" w:lineRule="auto"/>
              <w:ind w:firstLine="454"/>
              <w:rPr>
                <w:rFonts w:ascii="Times New Roman" w:hAnsi="Times New Roman" w:cs="Times New Roman"/>
                <w:sz w:val="24"/>
                <w:szCs w:val="28"/>
              </w:rPr>
            </w:pPr>
          </w:p>
        </w:tc>
        <w:tc>
          <w:tcPr>
            <w:tcW w:w="5670" w:type="dxa"/>
          </w:tcPr>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-Школьный смотр строя и песни, посвященный Дню защитника Отечества</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-школьный и районный конкурсы «Школа безопасности»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-конкурс военной инсценированной песни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-День внутренних войск России (показательные выступления опергруппы, демонстрация современного вооружения на базе гимназии, обучение сборке-разборке автомата)</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 xml:space="preserve">- участие в </w:t>
            </w:r>
            <w:proofErr w:type="spellStart"/>
            <w:r w:rsidRPr="00F30AB2">
              <w:rPr>
                <w:rFonts w:ascii="Times New Roman" w:hAnsi="Times New Roman" w:cs="Times New Roman"/>
                <w:i/>
                <w:sz w:val="24"/>
                <w:szCs w:val="28"/>
              </w:rPr>
              <w:t>пейнтбольных</w:t>
            </w:r>
            <w:proofErr w:type="spellEnd"/>
            <w:r w:rsidRPr="00F30AB2">
              <w:rPr>
                <w:rFonts w:ascii="Times New Roman" w:hAnsi="Times New Roman" w:cs="Times New Roman"/>
                <w:i/>
                <w:sz w:val="24"/>
                <w:szCs w:val="28"/>
              </w:rPr>
              <w:t xml:space="preserve"> играх</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 показ и обсуждение фильмов о военных действиях</w:t>
            </w:r>
          </w:p>
        </w:tc>
        <w:tc>
          <w:tcPr>
            <w:tcW w:w="4357"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об основах безопасности жизнедеятельности;</w:t>
            </w:r>
          </w:p>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о правилах поведения в экстремальных ситуациях;</w:t>
            </w:r>
          </w:p>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о строении Российской армии, об особенностях воинской службы;</w:t>
            </w:r>
          </w:p>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об оружии, находящемся на вооружении Российской армии.</w:t>
            </w:r>
          </w:p>
          <w:p w:rsidR="00D27433" w:rsidRPr="00F30AB2" w:rsidRDefault="00D27433" w:rsidP="007C3006">
            <w:pPr>
              <w:spacing w:after="0" w:line="240" w:lineRule="auto"/>
              <w:ind w:firstLine="454"/>
              <w:rPr>
                <w:rFonts w:ascii="Times New Roman" w:hAnsi="Times New Roman" w:cs="Times New Roman"/>
                <w:i/>
                <w:sz w:val="24"/>
                <w:szCs w:val="28"/>
              </w:rPr>
            </w:pPr>
            <w:r w:rsidRPr="00F30AB2">
              <w:rPr>
                <w:rFonts w:ascii="Times New Roman" w:hAnsi="Times New Roman" w:cs="Times New Roman"/>
                <w:sz w:val="24"/>
                <w:szCs w:val="28"/>
              </w:rPr>
              <w:t>( ОБЖ, история)</w:t>
            </w:r>
          </w:p>
        </w:tc>
      </w:tr>
      <w:tr w:rsidR="00D27433" w:rsidRPr="00F30AB2" w:rsidTr="00D27433">
        <w:trPr>
          <w:trHeight w:val="2115"/>
        </w:trPr>
        <w:tc>
          <w:tcPr>
            <w:tcW w:w="4077"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w:t>
            </w:r>
          </w:p>
        </w:tc>
        <w:tc>
          <w:tcPr>
            <w:tcW w:w="5670" w:type="dxa"/>
          </w:tcPr>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-творческие вечера, встречи, концерты, посвященные Рождеству Христову, Дню матери, Дню семьи, Масленице, празднику Новый год и др.</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 xml:space="preserve">-изучение курса Народоведение, курса Основы религиозной культуры и </w:t>
            </w:r>
            <w:r w:rsidRPr="00F30AB2">
              <w:rPr>
                <w:rFonts w:ascii="Times New Roman" w:hAnsi="Times New Roman" w:cs="Times New Roman"/>
                <w:i/>
                <w:sz w:val="24"/>
                <w:szCs w:val="28"/>
              </w:rPr>
              <w:lastRenderedPageBreak/>
              <w:t>светской этики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-конференция исследовательских проектов «С чего начинается Родина?»</w:t>
            </w:r>
          </w:p>
        </w:tc>
        <w:tc>
          <w:tcPr>
            <w:tcW w:w="4357"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lastRenderedPageBreak/>
              <w:t>о культуре народов России и стран ближнего зарубежья</w:t>
            </w:r>
          </w:p>
          <w:p w:rsidR="00D27433" w:rsidRPr="00F30AB2" w:rsidRDefault="00D27433" w:rsidP="007C3006">
            <w:pPr>
              <w:spacing w:after="0" w:line="240" w:lineRule="auto"/>
              <w:ind w:firstLine="454"/>
              <w:rPr>
                <w:rFonts w:ascii="Times New Roman" w:hAnsi="Times New Roman" w:cs="Times New Roman"/>
                <w:i/>
                <w:sz w:val="24"/>
                <w:szCs w:val="28"/>
              </w:rPr>
            </w:pPr>
            <w:r w:rsidRPr="00F30AB2">
              <w:rPr>
                <w:rFonts w:ascii="Times New Roman" w:hAnsi="Times New Roman" w:cs="Times New Roman"/>
                <w:sz w:val="24"/>
                <w:szCs w:val="28"/>
              </w:rPr>
              <w:t>(ОРКСЭ, мировая художественная культура, история, краеведение)</w:t>
            </w:r>
          </w:p>
        </w:tc>
      </w:tr>
      <w:tr w:rsidR="00D27433" w:rsidRPr="00F30AB2" w:rsidTr="00D27433">
        <w:trPr>
          <w:trHeight w:val="1831"/>
        </w:trPr>
        <w:tc>
          <w:tcPr>
            <w:tcW w:w="4077"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lastRenderedPageBreak/>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D27433" w:rsidRPr="00F30AB2" w:rsidRDefault="00D27433" w:rsidP="007C3006">
            <w:pPr>
              <w:spacing w:after="0" w:line="240" w:lineRule="auto"/>
              <w:ind w:firstLine="454"/>
              <w:rPr>
                <w:rFonts w:ascii="Times New Roman" w:hAnsi="Times New Roman" w:cs="Times New Roman"/>
                <w:sz w:val="24"/>
                <w:szCs w:val="28"/>
              </w:rPr>
            </w:pPr>
          </w:p>
        </w:tc>
        <w:tc>
          <w:tcPr>
            <w:tcW w:w="5670" w:type="dxa"/>
          </w:tcPr>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 открытый классный час «Образование – путь к успеху»</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 вечер встречи с выпускниками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-сбор материалов для эколого-краеведческой экспозиции и комнаты трудовой славы жителей г. Удомля</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 экскурсии в краеведческий музей, в ЦОИ КАЭС, на предприятия города Удомля</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-оформление выставки «История гимназии»</w:t>
            </w:r>
          </w:p>
          <w:p w:rsidR="00D27433" w:rsidRPr="00F30AB2" w:rsidRDefault="00D27433" w:rsidP="007C3006">
            <w:pPr>
              <w:spacing w:after="0" w:line="240" w:lineRule="auto"/>
              <w:rPr>
                <w:rFonts w:ascii="Times New Roman" w:hAnsi="Times New Roman" w:cs="Times New Roman"/>
                <w:i/>
                <w:sz w:val="24"/>
                <w:szCs w:val="28"/>
              </w:rPr>
            </w:pPr>
            <w:r w:rsidRPr="00F30AB2">
              <w:rPr>
                <w:rFonts w:ascii="Times New Roman" w:hAnsi="Times New Roman" w:cs="Times New Roman"/>
                <w:i/>
                <w:sz w:val="24"/>
                <w:szCs w:val="28"/>
              </w:rPr>
              <w:t>-выпуск альманаха «Они учились в нашей гимназии»</w:t>
            </w:r>
          </w:p>
        </w:tc>
        <w:tc>
          <w:tcPr>
            <w:tcW w:w="4357" w:type="dxa"/>
          </w:tcPr>
          <w:p w:rsidR="00D27433" w:rsidRPr="00F30AB2" w:rsidRDefault="00D27433" w:rsidP="007C3006">
            <w:pPr>
              <w:spacing w:after="0" w:line="240" w:lineRule="auto"/>
              <w:ind w:firstLine="454"/>
              <w:rPr>
                <w:rFonts w:ascii="Times New Roman" w:hAnsi="Times New Roman" w:cs="Times New Roman"/>
                <w:i/>
                <w:sz w:val="24"/>
                <w:szCs w:val="28"/>
              </w:rPr>
            </w:pPr>
          </w:p>
        </w:tc>
      </w:tr>
    </w:tbl>
    <w:p w:rsidR="00D27433" w:rsidRPr="00552EA3" w:rsidRDefault="00D27433" w:rsidP="00552EA3">
      <w:pPr>
        <w:spacing w:after="0" w:line="240" w:lineRule="auto"/>
        <w:jc w:val="both"/>
        <w:rPr>
          <w:rFonts w:ascii="Times New Roman" w:hAnsi="Times New Roman" w:cs="Times New Roman"/>
          <w:i/>
          <w:sz w:val="28"/>
          <w:szCs w:val="28"/>
        </w:rPr>
      </w:pP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Направление</w:t>
      </w:r>
    </w:p>
    <w:p w:rsidR="00D27433" w:rsidRPr="00552EA3" w:rsidRDefault="00D27433" w:rsidP="00552EA3">
      <w:pPr>
        <w:spacing w:after="0" w:line="240" w:lineRule="auto"/>
        <w:ind w:firstLine="454"/>
        <w:jc w:val="both"/>
        <w:rPr>
          <w:rFonts w:ascii="Times New Roman" w:hAnsi="Times New Roman" w:cs="Times New Roman"/>
          <w:b/>
          <w:sz w:val="28"/>
          <w:szCs w:val="28"/>
          <w:u w:val="dash"/>
        </w:rPr>
      </w:pPr>
      <w:r w:rsidRPr="00552EA3">
        <w:rPr>
          <w:rFonts w:ascii="Times New Roman" w:hAnsi="Times New Roman" w:cs="Times New Roman"/>
          <w:b/>
          <w:sz w:val="28"/>
          <w:szCs w:val="28"/>
        </w:rPr>
        <w:t xml:space="preserve"> </w:t>
      </w:r>
      <w:r w:rsidRPr="00552EA3">
        <w:rPr>
          <w:rFonts w:ascii="Times New Roman" w:hAnsi="Times New Roman" w:cs="Times New Roman"/>
          <w:b/>
          <w:sz w:val="28"/>
          <w:szCs w:val="28"/>
          <w:u w:val="dash"/>
        </w:rPr>
        <w:t>Воспитание социальной ответственности и компетентности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955"/>
      </w:tblGrid>
      <w:tr w:rsidR="00D27433" w:rsidRPr="00552EA3" w:rsidTr="00D27433">
        <w:tc>
          <w:tcPr>
            <w:tcW w:w="6487" w:type="dxa"/>
          </w:tcPr>
          <w:p w:rsidR="00D27433" w:rsidRPr="00552EA3" w:rsidRDefault="00D27433" w:rsidP="00552EA3">
            <w:pPr>
              <w:spacing w:after="0" w:line="240" w:lineRule="auto"/>
              <w:jc w:val="both"/>
              <w:rPr>
                <w:rFonts w:ascii="Times New Roman" w:hAnsi="Times New Roman" w:cs="Times New Roman"/>
                <w:sz w:val="28"/>
                <w:szCs w:val="28"/>
              </w:rPr>
            </w:pPr>
            <w:r w:rsidRPr="00552EA3">
              <w:rPr>
                <w:rFonts w:ascii="Times New Roman" w:hAnsi="Times New Roman" w:cs="Times New Roman"/>
                <w:b/>
                <w:sz w:val="28"/>
                <w:szCs w:val="28"/>
              </w:rPr>
              <w:t>Содержание деятельности</w:t>
            </w:r>
          </w:p>
        </w:tc>
        <w:tc>
          <w:tcPr>
            <w:tcW w:w="7655" w:type="dxa"/>
          </w:tcPr>
          <w:p w:rsidR="00D27433" w:rsidRPr="00552EA3" w:rsidRDefault="00D27433" w:rsidP="00552EA3">
            <w:pPr>
              <w:spacing w:after="0" w:line="240" w:lineRule="auto"/>
              <w:jc w:val="both"/>
              <w:rPr>
                <w:rFonts w:ascii="Times New Roman" w:hAnsi="Times New Roman" w:cs="Times New Roman"/>
                <w:sz w:val="28"/>
                <w:szCs w:val="28"/>
              </w:rPr>
            </w:pPr>
            <w:r w:rsidRPr="00552EA3">
              <w:rPr>
                <w:rFonts w:ascii="Times New Roman" w:hAnsi="Times New Roman" w:cs="Times New Roman"/>
                <w:b/>
                <w:sz w:val="28"/>
                <w:szCs w:val="28"/>
              </w:rPr>
              <w:t>Виды деятельности  и формы занятий</w:t>
            </w:r>
          </w:p>
        </w:tc>
      </w:tr>
      <w:tr w:rsidR="00D27433" w:rsidRPr="00F30AB2" w:rsidTr="00D27433">
        <w:tc>
          <w:tcPr>
            <w:tcW w:w="6487" w:type="dxa"/>
          </w:tcPr>
          <w:p w:rsidR="00D27433" w:rsidRPr="00F30AB2" w:rsidRDefault="00D27433" w:rsidP="00552EA3">
            <w:pPr>
              <w:spacing w:after="0" w:line="240" w:lineRule="auto"/>
              <w:ind w:firstLine="454"/>
              <w:jc w:val="both"/>
              <w:rPr>
                <w:rFonts w:ascii="Times New Roman" w:hAnsi="Times New Roman" w:cs="Times New Roman"/>
                <w:sz w:val="24"/>
                <w:szCs w:val="28"/>
              </w:rPr>
            </w:pPr>
            <w:r w:rsidRPr="00F30AB2">
              <w:rPr>
                <w:rFonts w:ascii="Times New Roman" w:hAnsi="Times New Roman" w:cs="Times New Roman"/>
                <w:sz w:val="24"/>
                <w:szCs w:val="28"/>
              </w:rPr>
              <w:t>Активно участвуют в улучшении школьной среды, доступных сфер жизни окружающего социума.</w:t>
            </w:r>
          </w:p>
          <w:p w:rsidR="00D27433" w:rsidRPr="00F30AB2" w:rsidRDefault="00D27433" w:rsidP="00552EA3">
            <w:pPr>
              <w:spacing w:after="0" w:line="240" w:lineRule="auto"/>
              <w:jc w:val="both"/>
              <w:rPr>
                <w:rFonts w:ascii="Times New Roman" w:hAnsi="Times New Roman" w:cs="Times New Roman"/>
                <w:b/>
                <w:sz w:val="24"/>
                <w:szCs w:val="28"/>
              </w:rPr>
            </w:pPr>
          </w:p>
        </w:tc>
        <w:tc>
          <w:tcPr>
            <w:tcW w:w="7655" w:type="dxa"/>
          </w:tcPr>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Деятельность органов ученического самоуправления на уровне класса, параллели, гимназии;</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Классные ученические собрания «Выборы органов ученического самоуправления»;</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Конференция учащихся гимназии;</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Совет учащихся гимназии (еженедельно)</w:t>
            </w:r>
          </w:p>
        </w:tc>
      </w:tr>
      <w:tr w:rsidR="00D27433" w:rsidRPr="00F30AB2" w:rsidTr="00D27433">
        <w:tc>
          <w:tcPr>
            <w:tcW w:w="6487" w:type="dxa"/>
          </w:tcPr>
          <w:p w:rsidR="00D27433" w:rsidRPr="00F30AB2" w:rsidRDefault="00D27433" w:rsidP="00552EA3">
            <w:pPr>
              <w:spacing w:after="0" w:line="240" w:lineRule="auto"/>
              <w:jc w:val="both"/>
              <w:rPr>
                <w:rFonts w:ascii="Times New Roman" w:hAnsi="Times New Roman" w:cs="Times New Roman"/>
                <w:b/>
                <w:sz w:val="24"/>
                <w:szCs w:val="28"/>
              </w:rPr>
            </w:pPr>
            <w:r w:rsidRPr="00F30AB2">
              <w:rPr>
                <w:rFonts w:ascii="Times New Roman" w:hAnsi="Times New Roman" w:cs="Times New Roman"/>
                <w:sz w:val="24"/>
                <w:szCs w:val="28"/>
              </w:rPr>
              <w:t xml:space="preserve">Овладевают формами и методами самовоспитания: самокритика, самовнушение, самообязательство, </w:t>
            </w:r>
            <w:proofErr w:type="spellStart"/>
            <w:r w:rsidRPr="00F30AB2">
              <w:rPr>
                <w:rFonts w:ascii="Times New Roman" w:hAnsi="Times New Roman" w:cs="Times New Roman"/>
                <w:sz w:val="24"/>
                <w:szCs w:val="28"/>
              </w:rPr>
              <w:t>самопереключение</w:t>
            </w:r>
            <w:proofErr w:type="spellEnd"/>
            <w:r w:rsidRPr="00F30AB2">
              <w:rPr>
                <w:rFonts w:ascii="Times New Roman" w:hAnsi="Times New Roman" w:cs="Times New Roman"/>
                <w:sz w:val="24"/>
                <w:szCs w:val="28"/>
              </w:rPr>
              <w:t>, эмоционально-мысленный перенос в положение другого человека</w:t>
            </w:r>
          </w:p>
        </w:tc>
        <w:tc>
          <w:tcPr>
            <w:tcW w:w="7655" w:type="dxa"/>
          </w:tcPr>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Психологические упражнения, тренинги;</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Тематические классные информационные часы «Для тебя и о тебе»;</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Форма подведения итогов деятельности «Свеча»</w:t>
            </w:r>
          </w:p>
        </w:tc>
      </w:tr>
      <w:tr w:rsidR="00D27433" w:rsidRPr="00F30AB2" w:rsidTr="00D27433">
        <w:tc>
          <w:tcPr>
            <w:tcW w:w="6487" w:type="dxa"/>
          </w:tcPr>
          <w:p w:rsidR="00D27433" w:rsidRPr="00F30AB2" w:rsidRDefault="00D27433" w:rsidP="00AB5A9D">
            <w:pPr>
              <w:spacing w:after="0" w:line="240" w:lineRule="auto"/>
              <w:ind w:firstLine="454"/>
              <w:jc w:val="both"/>
              <w:rPr>
                <w:rFonts w:ascii="Times New Roman" w:hAnsi="Times New Roman" w:cs="Times New Roman"/>
                <w:b/>
                <w:sz w:val="24"/>
                <w:szCs w:val="28"/>
              </w:rPr>
            </w:pPr>
            <w:r w:rsidRPr="00F30AB2">
              <w:rPr>
                <w:rFonts w:ascii="Times New Roman" w:hAnsi="Times New Roman" w:cs="Times New Roman"/>
                <w:sz w:val="24"/>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tc>
        <w:tc>
          <w:tcPr>
            <w:tcW w:w="7655" w:type="dxa"/>
          </w:tcPr>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Спортивные соревнования;</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Творческие конкурсы;</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Сюжетно-ролевые игры;</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Социально-значимые акции;</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Коллективные творческие дела</w:t>
            </w:r>
          </w:p>
        </w:tc>
      </w:tr>
      <w:tr w:rsidR="00D27433" w:rsidRPr="00F30AB2" w:rsidTr="00D27433">
        <w:tc>
          <w:tcPr>
            <w:tcW w:w="6487" w:type="dxa"/>
          </w:tcPr>
          <w:p w:rsidR="00D27433" w:rsidRPr="00F30AB2" w:rsidRDefault="00D27433" w:rsidP="00AB5A9D">
            <w:pPr>
              <w:spacing w:after="0" w:line="240" w:lineRule="auto"/>
              <w:ind w:firstLine="454"/>
              <w:jc w:val="both"/>
              <w:rPr>
                <w:rFonts w:ascii="Times New Roman" w:hAnsi="Times New Roman" w:cs="Times New Roman"/>
                <w:b/>
                <w:sz w:val="24"/>
                <w:szCs w:val="28"/>
              </w:rPr>
            </w:pPr>
            <w:r w:rsidRPr="00F30AB2">
              <w:rPr>
                <w:rFonts w:ascii="Times New Roman" w:hAnsi="Times New Roman" w:cs="Times New Roman"/>
                <w:sz w:val="24"/>
                <w:szCs w:val="28"/>
              </w:rPr>
              <w:t>Приобретают опыт и осваивают основные формы учебного сотрудничества: сотрудничество со сверстниками и с учителями.</w:t>
            </w:r>
          </w:p>
        </w:tc>
        <w:tc>
          <w:tcPr>
            <w:tcW w:w="7655" w:type="dxa"/>
          </w:tcPr>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Выполнение учебных исследовательских проектов;</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Тематические диспуты, круглые столы;</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Учебные семинары</w:t>
            </w:r>
          </w:p>
        </w:tc>
      </w:tr>
      <w:tr w:rsidR="00D27433" w:rsidRPr="00F30AB2" w:rsidTr="00D27433">
        <w:tc>
          <w:tcPr>
            <w:tcW w:w="6487" w:type="dxa"/>
          </w:tcPr>
          <w:p w:rsidR="00D27433" w:rsidRPr="00F30AB2" w:rsidRDefault="00D27433" w:rsidP="00552EA3">
            <w:pPr>
              <w:spacing w:after="0" w:line="240" w:lineRule="auto"/>
              <w:ind w:firstLine="454"/>
              <w:jc w:val="both"/>
              <w:rPr>
                <w:rFonts w:ascii="Times New Roman" w:hAnsi="Times New Roman" w:cs="Times New Roman"/>
                <w:sz w:val="24"/>
                <w:szCs w:val="28"/>
              </w:rPr>
            </w:pPr>
            <w:r w:rsidRPr="00F30AB2">
              <w:rPr>
                <w:rFonts w:ascii="Times New Roman" w:hAnsi="Times New Roman" w:cs="Times New Roman"/>
                <w:sz w:val="24"/>
                <w:szCs w:val="28"/>
              </w:rPr>
              <w:lastRenderedPageBreak/>
              <w:t xml:space="preserve">Активно участвуют в организации, осуществлении и развитии школьного самоуправления </w:t>
            </w:r>
          </w:p>
        </w:tc>
        <w:tc>
          <w:tcPr>
            <w:tcW w:w="7655" w:type="dxa"/>
          </w:tcPr>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 xml:space="preserve">Участвуют в принятии решений Совета гимназии; решают вопросы, связанные с самообслуживанием, Организация дежурства в гимназии; </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 xml:space="preserve">Контроль выполнения </w:t>
            </w:r>
            <w:proofErr w:type="gramStart"/>
            <w:r w:rsidRPr="00F30AB2">
              <w:rPr>
                <w:rFonts w:ascii="Times New Roman" w:hAnsi="Times New Roman" w:cs="Times New Roman"/>
                <w:sz w:val="24"/>
                <w:szCs w:val="28"/>
              </w:rPr>
              <w:t>обучающимися</w:t>
            </w:r>
            <w:proofErr w:type="gramEnd"/>
            <w:r w:rsidRPr="00F30AB2">
              <w:rPr>
                <w:rFonts w:ascii="Times New Roman" w:hAnsi="Times New Roman" w:cs="Times New Roman"/>
                <w:sz w:val="24"/>
                <w:szCs w:val="28"/>
              </w:rPr>
              <w:t xml:space="preserve"> основных прав и обязанностей; </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Защита прав обучающихся на всех уровнях управления гимназией и т. д.</w:t>
            </w:r>
          </w:p>
          <w:p w:rsidR="00D27433" w:rsidRPr="00F30AB2" w:rsidRDefault="00D27433" w:rsidP="00AB5A9D">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Планирование и реализация ключевых дел учебного года</w:t>
            </w:r>
          </w:p>
        </w:tc>
      </w:tr>
      <w:tr w:rsidR="00D27433" w:rsidRPr="00F30AB2" w:rsidTr="00D27433">
        <w:tc>
          <w:tcPr>
            <w:tcW w:w="6487" w:type="dxa"/>
          </w:tcPr>
          <w:p w:rsidR="00D27433" w:rsidRPr="00F30AB2" w:rsidRDefault="00D27433" w:rsidP="00AB5A9D">
            <w:pPr>
              <w:spacing w:after="0" w:line="240" w:lineRule="auto"/>
              <w:ind w:firstLine="454"/>
              <w:jc w:val="both"/>
              <w:rPr>
                <w:rFonts w:ascii="Times New Roman" w:hAnsi="Times New Roman" w:cs="Times New Roman"/>
                <w:sz w:val="24"/>
                <w:szCs w:val="28"/>
              </w:rPr>
            </w:pPr>
            <w:r w:rsidRPr="00F30AB2">
              <w:rPr>
                <w:rFonts w:ascii="Times New Roman" w:hAnsi="Times New Roman" w:cs="Times New Roman"/>
                <w:sz w:val="24"/>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гимназии, городского поселения.</w:t>
            </w:r>
          </w:p>
        </w:tc>
        <w:tc>
          <w:tcPr>
            <w:tcW w:w="7655" w:type="dxa"/>
          </w:tcPr>
          <w:p w:rsidR="00D27433" w:rsidRPr="00F30AB2" w:rsidRDefault="00D27433" w:rsidP="00552EA3">
            <w:pPr>
              <w:spacing w:after="0" w:line="240" w:lineRule="auto"/>
              <w:jc w:val="both"/>
              <w:rPr>
                <w:rFonts w:ascii="Times New Roman" w:hAnsi="Times New Roman" w:cs="Times New Roman"/>
                <w:sz w:val="24"/>
                <w:szCs w:val="28"/>
              </w:rPr>
            </w:pPr>
            <w:proofErr w:type="gramStart"/>
            <w:r w:rsidRPr="00F30AB2">
              <w:rPr>
                <w:rFonts w:ascii="Times New Roman" w:hAnsi="Times New Roman" w:cs="Times New Roman"/>
                <w:sz w:val="24"/>
                <w:szCs w:val="28"/>
              </w:rPr>
              <w:t>Социальные проекты «Моя родословная», «С чего начинается Родина», «Гимназия – цветущий сад», «Посылка в армию», «Акция милосердия», «Весенняя неделя добра», «За чистоту родного города», «Чудо земли – хлеб», «Телевидение гимназии» и др.</w:t>
            </w:r>
            <w:proofErr w:type="gramEnd"/>
          </w:p>
        </w:tc>
      </w:tr>
      <w:tr w:rsidR="00D27433" w:rsidRPr="00F30AB2" w:rsidTr="00D27433">
        <w:tc>
          <w:tcPr>
            <w:tcW w:w="6487" w:type="dxa"/>
          </w:tcPr>
          <w:p w:rsidR="00D27433" w:rsidRPr="00F30AB2" w:rsidRDefault="00D27433" w:rsidP="00AB5A9D">
            <w:pPr>
              <w:spacing w:after="0" w:line="240" w:lineRule="auto"/>
              <w:ind w:firstLine="454"/>
              <w:jc w:val="both"/>
              <w:rPr>
                <w:rFonts w:ascii="Times New Roman" w:hAnsi="Times New Roman" w:cs="Times New Roman"/>
                <w:sz w:val="24"/>
                <w:szCs w:val="28"/>
              </w:rPr>
            </w:pPr>
            <w:r w:rsidRPr="00F30AB2">
              <w:rPr>
                <w:rFonts w:ascii="Times New Roman" w:hAnsi="Times New Roman" w:cs="Times New Roman"/>
                <w:sz w:val="24"/>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7655" w:type="dxa"/>
          </w:tcPr>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Конкурс социальной рекламы;</w:t>
            </w:r>
          </w:p>
          <w:p w:rsidR="00D27433" w:rsidRPr="00F30AB2" w:rsidRDefault="00D27433" w:rsidP="00552EA3">
            <w:pPr>
              <w:spacing w:after="0" w:line="240" w:lineRule="auto"/>
              <w:jc w:val="both"/>
              <w:rPr>
                <w:rFonts w:ascii="Times New Roman" w:hAnsi="Times New Roman" w:cs="Times New Roman"/>
                <w:sz w:val="24"/>
                <w:szCs w:val="28"/>
              </w:rPr>
            </w:pPr>
            <w:r w:rsidRPr="00F30AB2">
              <w:rPr>
                <w:rFonts w:ascii="Times New Roman" w:hAnsi="Times New Roman" w:cs="Times New Roman"/>
                <w:sz w:val="24"/>
                <w:szCs w:val="28"/>
              </w:rPr>
              <w:t>Проект «Сегодня это фантастика, завтра – реальность»</w:t>
            </w:r>
          </w:p>
        </w:tc>
      </w:tr>
    </w:tbl>
    <w:p w:rsidR="00D27433" w:rsidRPr="00552EA3" w:rsidRDefault="00D27433" w:rsidP="00552EA3">
      <w:pPr>
        <w:spacing w:after="0" w:line="240" w:lineRule="auto"/>
        <w:jc w:val="both"/>
        <w:rPr>
          <w:rFonts w:ascii="Times New Roman" w:hAnsi="Times New Roman" w:cs="Times New Roman"/>
          <w:b/>
          <w:sz w:val="28"/>
          <w:szCs w:val="28"/>
        </w:rPr>
      </w:pPr>
      <w:r w:rsidRPr="00552EA3">
        <w:rPr>
          <w:rFonts w:ascii="Times New Roman" w:hAnsi="Times New Roman" w:cs="Times New Roman"/>
          <w:sz w:val="28"/>
          <w:szCs w:val="28"/>
        </w:rPr>
        <w:t>Направление</w:t>
      </w:r>
      <w:r w:rsidRPr="00552EA3">
        <w:rPr>
          <w:rFonts w:ascii="Times New Roman" w:hAnsi="Times New Roman" w:cs="Times New Roman"/>
          <w:b/>
          <w:sz w:val="28"/>
          <w:szCs w:val="28"/>
        </w:rPr>
        <w:t xml:space="preserve"> </w:t>
      </w:r>
    </w:p>
    <w:p w:rsidR="00D27433" w:rsidRPr="00552EA3" w:rsidRDefault="00D27433" w:rsidP="00552EA3">
      <w:pPr>
        <w:spacing w:after="0" w:line="240" w:lineRule="auto"/>
        <w:ind w:firstLine="454"/>
        <w:jc w:val="both"/>
        <w:rPr>
          <w:rFonts w:ascii="Times New Roman" w:hAnsi="Times New Roman" w:cs="Times New Roman"/>
          <w:b/>
          <w:sz w:val="28"/>
          <w:szCs w:val="28"/>
          <w:u w:val="dash"/>
        </w:rPr>
      </w:pPr>
      <w:r w:rsidRPr="00552EA3">
        <w:rPr>
          <w:rFonts w:ascii="Times New Roman" w:hAnsi="Times New Roman" w:cs="Times New Roman"/>
          <w:b/>
          <w:sz w:val="28"/>
          <w:szCs w:val="28"/>
          <w:u w:val="dash"/>
        </w:rPr>
        <w:t xml:space="preserve"> Воспитание нравственных чувств, убеждений, этического сознания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804"/>
      </w:tblGrid>
      <w:tr w:rsidR="00D27433" w:rsidRPr="00552EA3" w:rsidTr="00D27433">
        <w:tc>
          <w:tcPr>
            <w:tcW w:w="6487" w:type="dxa"/>
          </w:tcPr>
          <w:p w:rsidR="00D27433" w:rsidRPr="00552EA3" w:rsidRDefault="00D27433" w:rsidP="007C3006">
            <w:pPr>
              <w:spacing w:after="0" w:line="240" w:lineRule="auto"/>
              <w:rPr>
                <w:rFonts w:ascii="Times New Roman" w:hAnsi="Times New Roman" w:cs="Times New Roman"/>
                <w:b/>
                <w:sz w:val="28"/>
                <w:szCs w:val="28"/>
              </w:rPr>
            </w:pPr>
            <w:r w:rsidRPr="00552EA3">
              <w:rPr>
                <w:rFonts w:ascii="Times New Roman" w:hAnsi="Times New Roman" w:cs="Times New Roman"/>
                <w:b/>
                <w:sz w:val="28"/>
                <w:szCs w:val="28"/>
              </w:rPr>
              <w:t>Содержание деятельности</w:t>
            </w:r>
          </w:p>
        </w:tc>
        <w:tc>
          <w:tcPr>
            <w:tcW w:w="7655" w:type="dxa"/>
          </w:tcPr>
          <w:p w:rsidR="00D27433" w:rsidRPr="00552EA3" w:rsidRDefault="00D27433" w:rsidP="007C3006">
            <w:pPr>
              <w:spacing w:after="0" w:line="240" w:lineRule="auto"/>
              <w:rPr>
                <w:rFonts w:ascii="Times New Roman" w:hAnsi="Times New Roman" w:cs="Times New Roman"/>
                <w:b/>
                <w:sz w:val="28"/>
                <w:szCs w:val="28"/>
              </w:rPr>
            </w:pPr>
            <w:r w:rsidRPr="00552EA3">
              <w:rPr>
                <w:rFonts w:ascii="Times New Roman" w:hAnsi="Times New Roman" w:cs="Times New Roman"/>
                <w:b/>
                <w:sz w:val="28"/>
                <w:szCs w:val="28"/>
              </w:rPr>
              <w:t>Виды деятельности и формы занятий</w:t>
            </w:r>
          </w:p>
        </w:tc>
      </w:tr>
      <w:tr w:rsidR="00D27433" w:rsidRPr="00F30AB2" w:rsidTr="00D27433">
        <w:tc>
          <w:tcPr>
            <w:tcW w:w="6487" w:type="dxa"/>
          </w:tcPr>
          <w:p w:rsidR="00D27433" w:rsidRPr="00F30AB2" w:rsidRDefault="00D27433" w:rsidP="007C3006">
            <w:pPr>
              <w:spacing w:after="0" w:line="240" w:lineRule="auto"/>
              <w:rPr>
                <w:rFonts w:ascii="Times New Roman" w:hAnsi="Times New Roman" w:cs="Times New Roman"/>
                <w:b/>
                <w:sz w:val="24"/>
                <w:szCs w:val="28"/>
              </w:rPr>
            </w:pPr>
            <w:r w:rsidRPr="00F30AB2">
              <w:rPr>
                <w:rFonts w:ascii="Times New Roman" w:hAnsi="Times New Roman" w:cs="Times New Roman"/>
                <w:sz w:val="24"/>
                <w:szCs w:val="28"/>
              </w:rPr>
              <w:t>Знакомятся с конкретными примерами высоконравственных отношений людей, участвуют в подготовке и проведении бесед</w:t>
            </w:r>
          </w:p>
        </w:tc>
        <w:tc>
          <w:tcPr>
            <w:tcW w:w="7655"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Встречи с интересными людьми</w:t>
            </w:r>
          </w:p>
        </w:tc>
      </w:tr>
      <w:tr w:rsidR="00D27433" w:rsidRPr="00F30AB2" w:rsidTr="00D27433">
        <w:tc>
          <w:tcPr>
            <w:tcW w:w="6487" w:type="dxa"/>
          </w:tcPr>
          <w:p w:rsidR="00D27433" w:rsidRPr="00F30AB2" w:rsidRDefault="00D27433" w:rsidP="007C3006">
            <w:pPr>
              <w:spacing w:after="0" w:line="240" w:lineRule="auto"/>
              <w:rPr>
                <w:rFonts w:ascii="Times New Roman" w:hAnsi="Times New Roman" w:cs="Times New Roman"/>
                <w:b/>
                <w:sz w:val="24"/>
                <w:szCs w:val="28"/>
              </w:rPr>
            </w:pPr>
            <w:r w:rsidRPr="00F30AB2">
              <w:rPr>
                <w:rFonts w:ascii="Times New Roman" w:hAnsi="Times New Roman" w:cs="Times New Roman"/>
                <w:sz w:val="24"/>
                <w:szCs w:val="28"/>
              </w:rPr>
              <w:t>Участвуют в общественно полезном труде в помощь гимназии, городу, селу, родному краю</w:t>
            </w:r>
          </w:p>
        </w:tc>
        <w:tc>
          <w:tcPr>
            <w:tcW w:w="7655"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Школьные субботники</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Акция «За чистоту родного города»</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Адресная помощь ветеранам войны и труда</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Мероприятия в рамках движения «Важное дело»</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Летняя трудовая практика на пришкольном участке</w:t>
            </w:r>
          </w:p>
        </w:tc>
      </w:tr>
      <w:tr w:rsidR="00D27433" w:rsidRPr="00F30AB2" w:rsidTr="00D27433">
        <w:tc>
          <w:tcPr>
            <w:tcW w:w="6487" w:type="dxa"/>
          </w:tcPr>
          <w:p w:rsidR="00D27433" w:rsidRPr="00F30AB2" w:rsidRDefault="00D27433" w:rsidP="007C3006">
            <w:pPr>
              <w:pStyle w:val="23"/>
              <w:widowControl w:val="0"/>
              <w:spacing w:after="0" w:line="240" w:lineRule="auto"/>
              <w:ind w:firstLine="454"/>
              <w:rPr>
                <w:rFonts w:ascii="Times New Roman" w:hAnsi="Times New Roman" w:cs="Times New Roman"/>
                <w:b/>
                <w:sz w:val="24"/>
                <w:szCs w:val="28"/>
              </w:rPr>
            </w:pPr>
            <w:r w:rsidRPr="00F30AB2">
              <w:rPr>
                <w:rFonts w:ascii="Times New Roman" w:hAnsi="Times New Roman" w:cs="Times New Roman"/>
                <w:sz w:val="24"/>
                <w:szCs w:val="28"/>
              </w:rPr>
              <w:t xml:space="preserve">Принимают добровольное участие в делах благотворительности, милосердия, в оказании помощи </w:t>
            </w:r>
            <w:proofErr w:type="gramStart"/>
            <w:r w:rsidRPr="00F30AB2">
              <w:rPr>
                <w:rFonts w:ascii="Times New Roman" w:hAnsi="Times New Roman" w:cs="Times New Roman"/>
                <w:sz w:val="24"/>
                <w:szCs w:val="28"/>
              </w:rPr>
              <w:t>нуждающимся</w:t>
            </w:r>
            <w:proofErr w:type="gramEnd"/>
            <w:r w:rsidRPr="00F30AB2">
              <w:rPr>
                <w:rFonts w:ascii="Times New Roman" w:hAnsi="Times New Roman" w:cs="Times New Roman"/>
                <w:sz w:val="24"/>
                <w:szCs w:val="28"/>
              </w:rPr>
              <w:t>, заботе о животных, живых существах, природе.</w:t>
            </w:r>
          </w:p>
        </w:tc>
        <w:tc>
          <w:tcPr>
            <w:tcW w:w="7655"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Акция «Милосердие»</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Экологический десант</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Субботник по уборке парка Победы</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Изготовление методических пособий для дошкольных групп</w:t>
            </w:r>
          </w:p>
        </w:tc>
      </w:tr>
      <w:tr w:rsidR="00D27433" w:rsidRPr="00F30AB2" w:rsidTr="00D27433">
        <w:tc>
          <w:tcPr>
            <w:tcW w:w="6487" w:type="dxa"/>
          </w:tcPr>
          <w:p w:rsidR="00D27433" w:rsidRPr="00F30AB2" w:rsidRDefault="00D27433" w:rsidP="007C3006">
            <w:pPr>
              <w:spacing w:after="0" w:line="240" w:lineRule="auto"/>
              <w:ind w:firstLine="454"/>
              <w:rPr>
                <w:rFonts w:ascii="Times New Roman" w:hAnsi="Times New Roman" w:cs="Times New Roman"/>
                <w:b/>
                <w:sz w:val="24"/>
                <w:szCs w:val="28"/>
              </w:rPr>
            </w:pPr>
            <w:r w:rsidRPr="00F30AB2">
              <w:rPr>
                <w:rFonts w:ascii="Times New Roman" w:hAnsi="Times New Roman" w:cs="Times New Roman"/>
                <w:sz w:val="24"/>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w:t>
            </w:r>
            <w:r w:rsidRPr="00F30AB2">
              <w:rPr>
                <w:rFonts w:ascii="Times New Roman" w:hAnsi="Times New Roman" w:cs="Times New Roman"/>
                <w:sz w:val="24"/>
                <w:szCs w:val="28"/>
              </w:rPr>
              <w:lastRenderedPageBreak/>
              <w:t>проведении бесед о дружбе, любви, нравственных отношениях.</w:t>
            </w:r>
          </w:p>
        </w:tc>
        <w:tc>
          <w:tcPr>
            <w:tcW w:w="7655"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lastRenderedPageBreak/>
              <w:t>Тематические классные часы</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Тематическая дискотека «Портрет класса»</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Тематические развлекательно-игровые программы</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 xml:space="preserve">Конкурсные программы «Вперед, </w:t>
            </w:r>
            <w:r w:rsidRPr="00F30AB2">
              <w:rPr>
                <w:rFonts w:ascii="Times New Roman" w:hAnsi="Times New Roman" w:cs="Times New Roman"/>
                <w:sz w:val="24"/>
                <w:szCs w:val="28"/>
              </w:rPr>
              <w:lastRenderedPageBreak/>
              <w:t>мальчишки!», «Краса гимназии»</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День семьи, любви и верности</w:t>
            </w:r>
          </w:p>
        </w:tc>
      </w:tr>
      <w:tr w:rsidR="00D27433" w:rsidRPr="00F30AB2" w:rsidTr="00D27433">
        <w:tc>
          <w:tcPr>
            <w:tcW w:w="6487"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lastRenderedPageBreak/>
              <w:t>Получают системные представления о нравственных взаимоотношениях в семье, расширяют опыт позитивного взаимодействия в семье.</w:t>
            </w:r>
          </w:p>
          <w:p w:rsidR="00D27433" w:rsidRPr="00F30AB2" w:rsidRDefault="00D27433" w:rsidP="007C3006">
            <w:pPr>
              <w:spacing w:after="0" w:line="240" w:lineRule="auto"/>
              <w:rPr>
                <w:rFonts w:ascii="Times New Roman" w:hAnsi="Times New Roman" w:cs="Times New Roman"/>
                <w:b/>
                <w:sz w:val="24"/>
                <w:szCs w:val="28"/>
              </w:rPr>
            </w:pPr>
          </w:p>
        </w:tc>
        <w:tc>
          <w:tcPr>
            <w:tcW w:w="7655"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 xml:space="preserve">беседы о семье, о родителях и прародителях, открытых семейных праздниках; </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презентации совместно с родителями творческих проектов, раскрывающих историю семьи «История моей семьи в истории моей страны»;</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проект «Моя родословная»;</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классный огонек для пап и мам</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поход в лес</w:t>
            </w:r>
          </w:p>
        </w:tc>
      </w:tr>
      <w:tr w:rsidR="00D27433" w:rsidRPr="00F30AB2" w:rsidTr="00D27433">
        <w:tc>
          <w:tcPr>
            <w:tcW w:w="6487"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Знакомятся с деятельностью традиционных религиозных организаций.</w:t>
            </w:r>
          </w:p>
        </w:tc>
        <w:tc>
          <w:tcPr>
            <w:tcW w:w="7655" w:type="dxa"/>
          </w:tcPr>
          <w:p w:rsidR="00D27433" w:rsidRPr="00F30AB2" w:rsidRDefault="00D27433" w:rsidP="009D0968">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 xml:space="preserve">Изучение курса ОРКСЭ, </w:t>
            </w:r>
            <w:r w:rsidR="009D0968">
              <w:rPr>
                <w:rFonts w:ascii="Times New Roman" w:hAnsi="Times New Roman" w:cs="Times New Roman"/>
                <w:sz w:val="24"/>
                <w:szCs w:val="28"/>
              </w:rPr>
              <w:t>ОПК</w:t>
            </w:r>
          </w:p>
        </w:tc>
      </w:tr>
    </w:tbl>
    <w:p w:rsidR="00D27433" w:rsidRPr="00552EA3" w:rsidRDefault="00D27433" w:rsidP="00552EA3">
      <w:pPr>
        <w:spacing w:after="0" w:line="240" w:lineRule="auto"/>
        <w:jc w:val="both"/>
        <w:rPr>
          <w:rFonts w:ascii="Times New Roman" w:hAnsi="Times New Roman" w:cs="Times New Roman"/>
          <w:b/>
          <w:sz w:val="28"/>
          <w:szCs w:val="28"/>
        </w:rPr>
      </w:pPr>
      <w:r w:rsidRPr="00552EA3">
        <w:rPr>
          <w:rFonts w:ascii="Times New Roman" w:hAnsi="Times New Roman" w:cs="Times New Roman"/>
          <w:sz w:val="28"/>
          <w:szCs w:val="28"/>
        </w:rPr>
        <w:t>Направление</w:t>
      </w:r>
      <w:r w:rsidRPr="00552EA3">
        <w:rPr>
          <w:rFonts w:ascii="Times New Roman" w:hAnsi="Times New Roman" w:cs="Times New Roman"/>
          <w:b/>
          <w:sz w:val="28"/>
          <w:szCs w:val="28"/>
        </w:rPr>
        <w:t xml:space="preserve"> </w:t>
      </w:r>
    </w:p>
    <w:p w:rsidR="00D27433" w:rsidRPr="00552EA3" w:rsidRDefault="00D27433" w:rsidP="00552EA3">
      <w:pPr>
        <w:spacing w:after="0" w:line="240" w:lineRule="auto"/>
        <w:ind w:firstLine="454"/>
        <w:jc w:val="both"/>
        <w:rPr>
          <w:rFonts w:ascii="Times New Roman" w:hAnsi="Times New Roman" w:cs="Times New Roman"/>
          <w:b/>
          <w:sz w:val="28"/>
          <w:szCs w:val="28"/>
          <w:u w:val="dash"/>
        </w:rPr>
      </w:pPr>
      <w:r w:rsidRPr="00552EA3">
        <w:rPr>
          <w:rFonts w:ascii="Times New Roman" w:hAnsi="Times New Roman" w:cs="Times New Roman"/>
          <w:b/>
          <w:sz w:val="28"/>
          <w:szCs w:val="28"/>
          <w:u w:val="dash"/>
        </w:rPr>
        <w:t xml:space="preserve"> Воспитание экологической культуры, культуры здорового и безопасного образа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245"/>
        <w:gridCol w:w="2675"/>
      </w:tblGrid>
      <w:tr w:rsidR="00D27433" w:rsidRPr="00552EA3" w:rsidTr="00D27433">
        <w:tc>
          <w:tcPr>
            <w:tcW w:w="3994" w:type="dxa"/>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b/>
                <w:sz w:val="28"/>
                <w:szCs w:val="28"/>
              </w:rPr>
              <w:t>Содержание деятельности</w:t>
            </w:r>
          </w:p>
        </w:tc>
        <w:tc>
          <w:tcPr>
            <w:tcW w:w="3744" w:type="dxa"/>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b/>
                <w:sz w:val="28"/>
                <w:szCs w:val="28"/>
              </w:rPr>
              <w:t>Виды внеурочной деятельности и формы занятий</w:t>
            </w:r>
          </w:p>
        </w:tc>
        <w:tc>
          <w:tcPr>
            <w:tcW w:w="3108" w:type="dxa"/>
          </w:tcPr>
          <w:p w:rsidR="00D27433" w:rsidRPr="00552EA3" w:rsidRDefault="00D27433" w:rsidP="007C3006">
            <w:pPr>
              <w:spacing w:after="0" w:line="240" w:lineRule="auto"/>
              <w:rPr>
                <w:rFonts w:ascii="Times New Roman" w:hAnsi="Times New Roman" w:cs="Times New Roman"/>
                <w:b/>
                <w:sz w:val="28"/>
                <w:szCs w:val="28"/>
              </w:rPr>
            </w:pPr>
            <w:r w:rsidRPr="00552EA3">
              <w:rPr>
                <w:rFonts w:ascii="Times New Roman" w:hAnsi="Times New Roman" w:cs="Times New Roman"/>
                <w:b/>
                <w:sz w:val="28"/>
                <w:szCs w:val="28"/>
              </w:rPr>
              <w:t>Получение знаний в  урочной деятельности</w:t>
            </w:r>
          </w:p>
        </w:tc>
      </w:tr>
      <w:tr w:rsidR="00D27433" w:rsidRPr="00F30AB2" w:rsidTr="00D27433">
        <w:tc>
          <w:tcPr>
            <w:tcW w:w="3994"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D27433" w:rsidRPr="00F30AB2" w:rsidRDefault="00D27433" w:rsidP="007C3006">
            <w:pPr>
              <w:spacing w:after="0" w:line="240" w:lineRule="auto"/>
              <w:rPr>
                <w:rFonts w:ascii="Times New Roman" w:hAnsi="Times New Roman" w:cs="Times New Roman"/>
                <w:sz w:val="24"/>
                <w:szCs w:val="28"/>
              </w:rPr>
            </w:pPr>
          </w:p>
        </w:tc>
        <w:tc>
          <w:tcPr>
            <w:tcW w:w="3744"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Беседы по профилактике вредных привычек с медицинскими работниками,</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Месячник профилактики наркотической зависимости и СПИДа,</w:t>
            </w:r>
            <w:r w:rsidRPr="00F30AB2">
              <w:rPr>
                <w:rFonts w:ascii="Times New Roman" w:hAnsi="Times New Roman" w:cs="Times New Roman"/>
                <w:sz w:val="24"/>
                <w:szCs w:val="28"/>
              </w:rPr>
              <w:br/>
              <w:t>Тематические классные часы,</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Реализация целевых комплексных программ «Здоровый образ жизни», «</w:t>
            </w:r>
            <w:proofErr w:type="spellStart"/>
            <w:r w:rsidRPr="00F30AB2">
              <w:rPr>
                <w:rFonts w:ascii="Times New Roman" w:hAnsi="Times New Roman" w:cs="Times New Roman"/>
                <w:sz w:val="24"/>
                <w:szCs w:val="28"/>
              </w:rPr>
              <w:t>Экологокраеведческая</w:t>
            </w:r>
            <w:proofErr w:type="spellEnd"/>
            <w:r w:rsidRPr="00F30AB2">
              <w:rPr>
                <w:rFonts w:ascii="Times New Roman" w:hAnsi="Times New Roman" w:cs="Times New Roman"/>
                <w:sz w:val="24"/>
                <w:szCs w:val="28"/>
              </w:rPr>
              <w:t xml:space="preserve"> инициатива»;</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 xml:space="preserve">Конкурс </w:t>
            </w:r>
            <w:proofErr w:type="gramStart"/>
            <w:r w:rsidRPr="00F30AB2">
              <w:rPr>
                <w:rFonts w:ascii="Times New Roman" w:hAnsi="Times New Roman" w:cs="Times New Roman"/>
                <w:sz w:val="24"/>
                <w:szCs w:val="28"/>
              </w:rPr>
              <w:t>школьных</w:t>
            </w:r>
            <w:proofErr w:type="gramEnd"/>
            <w:r w:rsidRPr="00F30AB2">
              <w:rPr>
                <w:rFonts w:ascii="Times New Roman" w:hAnsi="Times New Roman" w:cs="Times New Roman"/>
                <w:sz w:val="24"/>
                <w:szCs w:val="28"/>
              </w:rPr>
              <w:t xml:space="preserve"> </w:t>
            </w:r>
            <w:proofErr w:type="spellStart"/>
            <w:r w:rsidRPr="00F30AB2">
              <w:rPr>
                <w:rFonts w:ascii="Times New Roman" w:hAnsi="Times New Roman" w:cs="Times New Roman"/>
                <w:sz w:val="24"/>
                <w:szCs w:val="28"/>
              </w:rPr>
              <w:t>санпостов</w:t>
            </w:r>
            <w:proofErr w:type="spellEnd"/>
            <w:r w:rsidRPr="00F30AB2">
              <w:rPr>
                <w:rFonts w:ascii="Times New Roman" w:hAnsi="Times New Roman" w:cs="Times New Roman"/>
                <w:sz w:val="24"/>
                <w:szCs w:val="28"/>
              </w:rPr>
              <w:t>;</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Экскурсии в центр общественной информации КАЭС,</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«Экологические посиделки» со специалистами КАЭС</w:t>
            </w:r>
          </w:p>
        </w:tc>
        <w:tc>
          <w:tcPr>
            <w:tcW w:w="3108"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просмотр учебных фильмов на уроках ОБЖ, Биология, природоведение;</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теоретические знания на уроках физкультуры.</w:t>
            </w:r>
          </w:p>
        </w:tc>
      </w:tr>
      <w:tr w:rsidR="00D27433" w:rsidRPr="00F30AB2" w:rsidTr="00D27433">
        <w:tc>
          <w:tcPr>
            <w:tcW w:w="3994"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w:t>
            </w:r>
            <w:r w:rsidRPr="00F30AB2">
              <w:rPr>
                <w:rFonts w:ascii="Times New Roman" w:hAnsi="Times New Roman" w:cs="Times New Roman"/>
                <w:sz w:val="24"/>
                <w:szCs w:val="28"/>
              </w:rPr>
              <w:lastRenderedPageBreak/>
              <w:t>посвящённые разным формам оздоровления.</w:t>
            </w:r>
          </w:p>
          <w:p w:rsidR="00D27433" w:rsidRPr="00F30AB2" w:rsidRDefault="00D27433" w:rsidP="007C3006">
            <w:pPr>
              <w:spacing w:after="0" w:line="240" w:lineRule="auto"/>
              <w:rPr>
                <w:rFonts w:ascii="Times New Roman" w:hAnsi="Times New Roman" w:cs="Times New Roman"/>
                <w:sz w:val="24"/>
                <w:szCs w:val="28"/>
              </w:rPr>
            </w:pPr>
          </w:p>
        </w:tc>
        <w:tc>
          <w:tcPr>
            <w:tcW w:w="3744"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lastRenderedPageBreak/>
              <w:t>Дни здоровья;</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Месячник физкультуры, здоровья и спорта;</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Реализация целевых комплексных программ «Здоровый образ жизни»,</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Акция «Я выбираю спорт как альтернативу пагубным привычкам»</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 xml:space="preserve">Конференция «Здоровым </w:t>
            </w:r>
            <w:r w:rsidRPr="00F30AB2">
              <w:rPr>
                <w:rFonts w:ascii="Times New Roman" w:hAnsi="Times New Roman" w:cs="Times New Roman"/>
                <w:sz w:val="24"/>
                <w:szCs w:val="28"/>
              </w:rPr>
              <w:lastRenderedPageBreak/>
              <w:t>быть модно»</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Районный конкурс видеофильмов, посвященный пропаганде здорового образа жизни</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Кружки системы дополнительного образования гимназии: «Волейбол», «Баскетбол», «Футбол», «</w:t>
            </w:r>
            <w:proofErr w:type="gramStart"/>
            <w:r w:rsidRPr="00F30AB2">
              <w:rPr>
                <w:rFonts w:ascii="Times New Roman" w:hAnsi="Times New Roman" w:cs="Times New Roman"/>
                <w:sz w:val="24"/>
                <w:szCs w:val="28"/>
              </w:rPr>
              <w:t>Здоровячек</w:t>
            </w:r>
            <w:proofErr w:type="gramEnd"/>
            <w:r w:rsidRPr="00F30AB2">
              <w:rPr>
                <w:rFonts w:ascii="Times New Roman" w:hAnsi="Times New Roman" w:cs="Times New Roman"/>
                <w:sz w:val="24"/>
                <w:szCs w:val="28"/>
              </w:rPr>
              <w:t>», «Шашки-шахматы»</w:t>
            </w:r>
          </w:p>
        </w:tc>
        <w:tc>
          <w:tcPr>
            <w:tcW w:w="3108"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lastRenderedPageBreak/>
              <w:t>Выступление на семинарах в рамках уроков ОБЖ, Биология, природоведение;</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Реализация учебных проектов</w:t>
            </w:r>
          </w:p>
        </w:tc>
      </w:tr>
      <w:tr w:rsidR="00D27433" w:rsidRPr="00F30AB2" w:rsidTr="00D27433">
        <w:tc>
          <w:tcPr>
            <w:tcW w:w="3994"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lastRenderedPageBreak/>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tc>
        <w:tc>
          <w:tcPr>
            <w:tcW w:w="3744"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Летняя трудовая практика по озеленению пришкольного участка;</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Акция «Гимназия – цветущий сад»;</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Туристические походы в лес;</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 xml:space="preserve">Экологический десант; </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Тематические классные часы;</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Субботник по уборке пришкольной территории.</w:t>
            </w:r>
          </w:p>
        </w:tc>
        <w:tc>
          <w:tcPr>
            <w:tcW w:w="3108"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Уроки ОБЖ, Биологии, природоведения, технологии.</w:t>
            </w:r>
          </w:p>
        </w:tc>
      </w:tr>
      <w:tr w:rsidR="00D27433" w:rsidRPr="00F30AB2" w:rsidTr="00D27433">
        <w:tc>
          <w:tcPr>
            <w:tcW w:w="3994"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tc>
        <w:tc>
          <w:tcPr>
            <w:tcW w:w="3744"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Реализация целевых комплексных программ «Здоровый образ жизни», «</w:t>
            </w:r>
            <w:proofErr w:type="spellStart"/>
            <w:r w:rsidRPr="00F30AB2">
              <w:rPr>
                <w:rFonts w:ascii="Times New Roman" w:hAnsi="Times New Roman" w:cs="Times New Roman"/>
                <w:sz w:val="24"/>
                <w:szCs w:val="28"/>
              </w:rPr>
              <w:t>Экологокраеведческая</w:t>
            </w:r>
            <w:proofErr w:type="spellEnd"/>
            <w:r w:rsidRPr="00F30AB2">
              <w:rPr>
                <w:rFonts w:ascii="Times New Roman" w:hAnsi="Times New Roman" w:cs="Times New Roman"/>
                <w:sz w:val="24"/>
                <w:szCs w:val="28"/>
              </w:rPr>
              <w:t xml:space="preserve"> инициатива»;</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Дни здоровья;</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Месячник физкультуры, здоровья и спорта;</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Районные и школьные соревнования по всем видам спорта,</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Туристические походы</w:t>
            </w:r>
          </w:p>
        </w:tc>
        <w:tc>
          <w:tcPr>
            <w:tcW w:w="3108"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Уроки краеведение, природоведение, биология, география</w:t>
            </w:r>
          </w:p>
        </w:tc>
      </w:tr>
      <w:tr w:rsidR="00D27433" w:rsidRPr="00F30AB2" w:rsidTr="00D27433">
        <w:tc>
          <w:tcPr>
            <w:tcW w:w="3994"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Участвуют в практической природоохранительной деятельности, в деятельности школьных экологических центров, экологических патрулей; создании и реализации коллективных природоохранных проектов.</w:t>
            </w:r>
          </w:p>
          <w:p w:rsidR="00D27433" w:rsidRPr="00F30AB2" w:rsidRDefault="00D27433" w:rsidP="007C3006">
            <w:pPr>
              <w:spacing w:after="0" w:line="240" w:lineRule="auto"/>
              <w:rPr>
                <w:rFonts w:ascii="Times New Roman" w:hAnsi="Times New Roman" w:cs="Times New Roman"/>
                <w:sz w:val="24"/>
                <w:szCs w:val="28"/>
              </w:rPr>
            </w:pPr>
          </w:p>
        </w:tc>
        <w:tc>
          <w:tcPr>
            <w:tcW w:w="3744"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Летняя трудовая практика по озеленению пришкольного участка;</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Акция «Гимназия – цветущий сад»;</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Туристические походы в лес;</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 xml:space="preserve">Экологический десант; </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Тематические классные часы;</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Субботник по уборке пришкольной территории.</w:t>
            </w:r>
          </w:p>
        </w:tc>
        <w:tc>
          <w:tcPr>
            <w:tcW w:w="3108"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Реализация учебных проектов</w:t>
            </w:r>
          </w:p>
        </w:tc>
      </w:tr>
      <w:tr w:rsidR="00D27433" w:rsidRPr="00F30AB2" w:rsidTr="00D27433">
        <w:tc>
          <w:tcPr>
            <w:tcW w:w="3994"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w:t>
            </w:r>
            <w:r w:rsidRPr="00F30AB2">
              <w:rPr>
                <w:rFonts w:ascii="Times New Roman" w:hAnsi="Times New Roman" w:cs="Times New Roman"/>
                <w:sz w:val="24"/>
                <w:szCs w:val="28"/>
              </w:rPr>
              <w:lastRenderedPageBreak/>
              <w:t>экологических факторов окружающей среды и контролируют их выполнение в различных формах мониторинга</w:t>
            </w:r>
          </w:p>
        </w:tc>
        <w:tc>
          <w:tcPr>
            <w:tcW w:w="3744"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lastRenderedPageBreak/>
              <w:t>Беседы со школьным врачом, с психологом,</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Анкетирование «Здоровое питание», «Я и вредные привычки», «Мое здоровье»</w:t>
            </w:r>
          </w:p>
          <w:p w:rsidR="00D27433" w:rsidRPr="00F30AB2" w:rsidRDefault="00D27433" w:rsidP="007C3006">
            <w:pPr>
              <w:spacing w:after="0" w:line="240" w:lineRule="auto"/>
              <w:rPr>
                <w:rFonts w:ascii="Times New Roman" w:hAnsi="Times New Roman" w:cs="Times New Roman"/>
                <w:sz w:val="24"/>
                <w:szCs w:val="28"/>
              </w:rPr>
            </w:pPr>
          </w:p>
        </w:tc>
        <w:tc>
          <w:tcPr>
            <w:tcW w:w="3108"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Реализация учебных проектов</w:t>
            </w:r>
          </w:p>
        </w:tc>
      </w:tr>
      <w:tr w:rsidR="00D27433" w:rsidRPr="00F30AB2" w:rsidTr="00D27433">
        <w:tc>
          <w:tcPr>
            <w:tcW w:w="3994"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lastRenderedPageBreak/>
              <w:t>Учатся оказывать первую доврачебную помощь пострадавшим</w:t>
            </w:r>
          </w:p>
        </w:tc>
        <w:tc>
          <w:tcPr>
            <w:tcW w:w="3744"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Школьные соревнования «Школа безопасности»,</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Практикум школьного медицинского работника «Оказание доврачебной помощи пострадавшим»</w:t>
            </w:r>
          </w:p>
        </w:tc>
        <w:tc>
          <w:tcPr>
            <w:tcW w:w="3108"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Уроки ОБЖ</w:t>
            </w:r>
          </w:p>
        </w:tc>
      </w:tr>
      <w:tr w:rsidR="00D27433" w:rsidRPr="00F30AB2" w:rsidTr="00D27433">
        <w:tc>
          <w:tcPr>
            <w:tcW w:w="3994" w:type="dxa"/>
          </w:tcPr>
          <w:p w:rsidR="00D27433" w:rsidRPr="00F30AB2" w:rsidRDefault="00D27433" w:rsidP="007C3006">
            <w:pPr>
              <w:spacing w:after="0" w:line="240" w:lineRule="auto"/>
              <w:ind w:firstLine="454"/>
              <w:rPr>
                <w:rFonts w:ascii="Times New Roman" w:hAnsi="Times New Roman" w:cs="Times New Roman"/>
                <w:sz w:val="24"/>
                <w:szCs w:val="28"/>
              </w:rPr>
            </w:pPr>
            <w:r w:rsidRPr="00F30AB2">
              <w:rPr>
                <w:rFonts w:ascii="Times New Roman" w:hAnsi="Times New Roman" w:cs="Times New Roman"/>
                <w:sz w:val="24"/>
                <w:szCs w:val="28"/>
              </w:rPr>
              <w:t xml:space="preserve">Получают представление о возможном негативном влиянии компьютерных игр, телевидения, рекламы на здоровье человека </w:t>
            </w:r>
          </w:p>
        </w:tc>
        <w:tc>
          <w:tcPr>
            <w:tcW w:w="3744"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Совместное собрание учащихся с родителями «</w:t>
            </w:r>
            <w:proofErr w:type="gramStart"/>
            <w:r w:rsidRPr="00F30AB2">
              <w:rPr>
                <w:rFonts w:ascii="Times New Roman" w:hAnsi="Times New Roman" w:cs="Times New Roman"/>
                <w:sz w:val="24"/>
                <w:szCs w:val="28"/>
              </w:rPr>
              <w:t>Вся</w:t>
            </w:r>
            <w:proofErr w:type="gramEnd"/>
            <w:r w:rsidRPr="00F30AB2">
              <w:rPr>
                <w:rFonts w:ascii="Times New Roman" w:hAnsi="Times New Roman" w:cs="Times New Roman"/>
                <w:sz w:val="24"/>
                <w:szCs w:val="28"/>
              </w:rPr>
              <w:t xml:space="preserve"> правда о компьютерной игре»;</w:t>
            </w:r>
          </w:p>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Диспут «Как противостоять влиянию рекламы?»</w:t>
            </w:r>
          </w:p>
        </w:tc>
        <w:tc>
          <w:tcPr>
            <w:tcW w:w="3108" w:type="dxa"/>
          </w:tcPr>
          <w:p w:rsidR="00D27433" w:rsidRPr="00F30AB2" w:rsidRDefault="00D27433" w:rsidP="007C3006">
            <w:pPr>
              <w:spacing w:after="0" w:line="240" w:lineRule="auto"/>
              <w:rPr>
                <w:rFonts w:ascii="Times New Roman" w:hAnsi="Times New Roman" w:cs="Times New Roman"/>
                <w:sz w:val="24"/>
                <w:szCs w:val="28"/>
              </w:rPr>
            </w:pPr>
            <w:r w:rsidRPr="00F30AB2">
              <w:rPr>
                <w:rFonts w:ascii="Times New Roman" w:hAnsi="Times New Roman" w:cs="Times New Roman"/>
                <w:sz w:val="24"/>
                <w:szCs w:val="28"/>
              </w:rPr>
              <w:t>Беседы со школьным психологом</w:t>
            </w:r>
          </w:p>
        </w:tc>
      </w:tr>
      <w:tr w:rsidR="00D27433" w:rsidRPr="00B4767A" w:rsidTr="00D27433">
        <w:tc>
          <w:tcPr>
            <w:tcW w:w="3994" w:type="dxa"/>
          </w:tcPr>
          <w:p w:rsidR="00D27433" w:rsidRPr="00B4767A" w:rsidRDefault="00D27433" w:rsidP="007C3006">
            <w:pPr>
              <w:spacing w:after="0" w:line="240" w:lineRule="auto"/>
              <w:ind w:firstLine="454"/>
              <w:rPr>
                <w:rFonts w:ascii="Times New Roman" w:hAnsi="Times New Roman" w:cs="Times New Roman"/>
                <w:sz w:val="24"/>
                <w:szCs w:val="24"/>
              </w:rPr>
            </w:pPr>
            <w:r w:rsidRPr="00B4767A">
              <w:rPr>
                <w:rFonts w:ascii="Times New Roman" w:hAnsi="Times New Roman" w:cs="Times New Roman"/>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tc>
        <w:tc>
          <w:tcPr>
            <w:tcW w:w="3744" w:type="dxa"/>
          </w:tcPr>
          <w:p w:rsidR="00D27433" w:rsidRPr="00B4767A" w:rsidRDefault="00D27433" w:rsidP="007C3006">
            <w:pPr>
              <w:spacing w:after="0" w:line="240" w:lineRule="auto"/>
              <w:rPr>
                <w:rFonts w:ascii="Times New Roman" w:hAnsi="Times New Roman" w:cs="Times New Roman"/>
                <w:sz w:val="24"/>
                <w:szCs w:val="24"/>
              </w:rPr>
            </w:pPr>
            <w:r w:rsidRPr="00B4767A">
              <w:rPr>
                <w:rFonts w:ascii="Times New Roman" w:hAnsi="Times New Roman" w:cs="Times New Roman"/>
                <w:sz w:val="24"/>
                <w:szCs w:val="24"/>
              </w:rPr>
              <w:t>Реализация целевых комплексных программ «Здоровый образ жизни»</w:t>
            </w:r>
          </w:p>
          <w:p w:rsidR="00D27433" w:rsidRPr="00B4767A" w:rsidRDefault="00D27433" w:rsidP="007C3006">
            <w:pPr>
              <w:spacing w:after="0" w:line="240" w:lineRule="auto"/>
              <w:rPr>
                <w:rFonts w:ascii="Times New Roman" w:hAnsi="Times New Roman" w:cs="Times New Roman"/>
                <w:sz w:val="24"/>
                <w:szCs w:val="24"/>
              </w:rPr>
            </w:pPr>
            <w:r w:rsidRPr="00B4767A">
              <w:rPr>
                <w:rFonts w:ascii="Times New Roman" w:hAnsi="Times New Roman" w:cs="Times New Roman"/>
                <w:sz w:val="24"/>
                <w:szCs w:val="24"/>
              </w:rPr>
              <w:t>Психологический тренинг «Курить – здоровью вредить»</w:t>
            </w:r>
          </w:p>
          <w:p w:rsidR="00D27433" w:rsidRPr="00B4767A" w:rsidRDefault="00D27433" w:rsidP="007C3006">
            <w:pPr>
              <w:spacing w:after="0" w:line="240" w:lineRule="auto"/>
              <w:rPr>
                <w:rFonts w:ascii="Times New Roman" w:hAnsi="Times New Roman" w:cs="Times New Roman"/>
                <w:sz w:val="24"/>
                <w:szCs w:val="24"/>
              </w:rPr>
            </w:pPr>
            <w:r w:rsidRPr="00B4767A">
              <w:rPr>
                <w:rFonts w:ascii="Times New Roman" w:hAnsi="Times New Roman" w:cs="Times New Roman"/>
                <w:sz w:val="24"/>
                <w:szCs w:val="24"/>
              </w:rPr>
              <w:t>Встреча с детским врачом</w:t>
            </w:r>
          </w:p>
          <w:p w:rsidR="00D27433" w:rsidRPr="00B4767A" w:rsidRDefault="00D27433" w:rsidP="007C3006">
            <w:pPr>
              <w:spacing w:after="0" w:line="240" w:lineRule="auto"/>
              <w:rPr>
                <w:rFonts w:ascii="Times New Roman" w:hAnsi="Times New Roman" w:cs="Times New Roman"/>
                <w:sz w:val="24"/>
                <w:szCs w:val="24"/>
              </w:rPr>
            </w:pPr>
            <w:r w:rsidRPr="00B4767A">
              <w:rPr>
                <w:rFonts w:ascii="Times New Roman" w:hAnsi="Times New Roman" w:cs="Times New Roman"/>
                <w:sz w:val="24"/>
                <w:szCs w:val="24"/>
              </w:rPr>
              <w:t>Анкетирование «Я и вредные привычки»</w:t>
            </w:r>
          </w:p>
        </w:tc>
        <w:tc>
          <w:tcPr>
            <w:tcW w:w="3108" w:type="dxa"/>
          </w:tcPr>
          <w:p w:rsidR="00D27433" w:rsidRPr="00B4767A" w:rsidRDefault="00B4767A" w:rsidP="007C3006">
            <w:pPr>
              <w:spacing w:after="0" w:line="240" w:lineRule="auto"/>
              <w:rPr>
                <w:rFonts w:ascii="Times New Roman" w:hAnsi="Times New Roman" w:cs="Times New Roman"/>
                <w:sz w:val="24"/>
                <w:szCs w:val="24"/>
              </w:rPr>
            </w:pPr>
            <w:r w:rsidRPr="00B4767A">
              <w:rPr>
                <w:rFonts w:ascii="Times New Roman" w:hAnsi="Times New Roman" w:cs="Times New Roman"/>
                <w:sz w:val="24"/>
                <w:szCs w:val="24"/>
              </w:rPr>
              <w:t xml:space="preserve">Уроки биологии, </w:t>
            </w:r>
            <w:r w:rsidRPr="00B4767A">
              <w:rPr>
                <w:rFonts w:ascii="Times New Roman" w:hAnsi="Times New Roman" w:cs="Times New Roman"/>
                <w:i/>
                <w:sz w:val="24"/>
                <w:szCs w:val="24"/>
              </w:rPr>
              <w:t>ОБЖ</w:t>
            </w:r>
            <w:r w:rsidRPr="00B4767A">
              <w:rPr>
                <w:rFonts w:ascii="Times New Roman" w:hAnsi="Times New Roman" w:cs="Times New Roman"/>
                <w:sz w:val="24"/>
                <w:szCs w:val="24"/>
              </w:rPr>
              <w:t>. Беседы со школьным психологом</w:t>
            </w:r>
          </w:p>
        </w:tc>
      </w:tr>
      <w:tr w:rsidR="00D27433" w:rsidRPr="00B4767A" w:rsidTr="00D27433">
        <w:tc>
          <w:tcPr>
            <w:tcW w:w="3994" w:type="dxa"/>
          </w:tcPr>
          <w:p w:rsidR="00D27433" w:rsidRPr="00B4767A" w:rsidRDefault="00D27433" w:rsidP="007C3006">
            <w:pPr>
              <w:spacing w:after="0" w:line="240" w:lineRule="auto"/>
              <w:ind w:firstLine="454"/>
              <w:rPr>
                <w:rFonts w:ascii="Times New Roman" w:hAnsi="Times New Roman" w:cs="Times New Roman"/>
                <w:sz w:val="24"/>
                <w:szCs w:val="24"/>
              </w:rPr>
            </w:pPr>
            <w:r w:rsidRPr="00B4767A">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tc>
        <w:tc>
          <w:tcPr>
            <w:tcW w:w="3744" w:type="dxa"/>
          </w:tcPr>
          <w:p w:rsidR="00D27433" w:rsidRPr="00B4767A" w:rsidRDefault="00D27433" w:rsidP="007C3006">
            <w:pPr>
              <w:spacing w:after="0" w:line="240" w:lineRule="auto"/>
              <w:rPr>
                <w:rFonts w:ascii="Times New Roman" w:hAnsi="Times New Roman" w:cs="Times New Roman"/>
                <w:sz w:val="24"/>
                <w:szCs w:val="24"/>
              </w:rPr>
            </w:pPr>
            <w:r w:rsidRPr="00B4767A">
              <w:rPr>
                <w:rFonts w:ascii="Times New Roman" w:hAnsi="Times New Roman" w:cs="Times New Roman"/>
                <w:sz w:val="24"/>
                <w:szCs w:val="24"/>
              </w:rPr>
              <w:t>Районный лагерь «ЮНЭКО»</w:t>
            </w:r>
          </w:p>
          <w:p w:rsidR="00B4767A" w:rsidRPr="00B4767A" w:rsidRDefault="00B4767A" w:rsidP="007C3006">
            <w:pPr>
              <w:spacing w:after="0" w:line="240" w:lineRule="auto"/>
              <w:rPr>
                <w:rFonts w:ascii="Times New Roman" w:hAnsi="Times New Roman" w:cs="Times New Roman"/>
                <w:sz w:val="24"/>
                <w:szCs w:val="24"/>
              </w:rPr>
            </w:pPr>
            <w:r w:rsidRPr="00B4767A">
              <w:rPr>
                <w:rFonts w:ascii="Times New Roman" w:hAnsi="Times New Roman" w:cs="Times New Roman"/>
                <w:sz w:val="24"/>
                <w:szCs w:val="24"/>
              </w:rPr>
              <w:t xml:space="preserve">Акции по уборке береговых зон озер </w:t>
            </w:r>
            <w:proofErr w:type="spellStart"/>
            <w:r w:rsidRPr="00B4767A">
              <w:rPr>
                <w:rFonts w:ascii="Times New Roman" w:hAnsi="Times New Roman" w:cs="Times New Roman"/>
                <w:sz w:val="24"/>
                <w:szCs w:val="24"/>
              </w:rPr>
              <w:t>Письво</w:t>
            </w:r>
            <w:proofErr w:type="spellEnd"/>
            <w:r w:rsidRPr="00B4767A">
              <w:rPr>
                <w:rFonts w:ascii="Times New Roman" w:hAnsi="Times New Roman" w:cs="Times New Roman"/>
                <w:sz w:val="24"/>
                <w:szCs w:val="24"/>
              </w:rPr>
              <w:t xml:space="preserve">, Удомля, </w:t>
            </w:r>
            <w:proofErr w:type="spellStart"/>
            <w:r w:rsidRPr="00B4767A">
              <w:rPr>
                <w:rFonts w:ascii="Times New Roman" w:hAnsi="Times New Roman" w:cs="Times New Roman"/>
                <w:sz w:val="24"/>
                <w:szCs w:val="24"/>
              </w:rPr>
              <w:t>Рогозное</w:t>
            </w:r>
            <w:proofErr w:type="spellEnd"/>
            <w:r w:rsidRPr="00B4767A">
              <w:rPr>
                <w:rFonts w:ascii="Times New Roman" w:hAnsi="Times New Roman" w:cs="Times New Roman"/>
                <w:sz w:val="24"/>
                <w:szCs w:val="24"/>
              </w:rPr>
              <w:t>.</w:t>
            </w:r>
          </w:p>
          <w:p w:rsidR="00B4767A" w:rsidRPr="00B4767A" w:rsidRDefault="00B4767A" w:rsidP="007C3006">
            <w:pPr>
              <w:spacing w:after="0" w:line="240" w:lineRule="auto"/>
              <w:rPr>
                <w:rFonts w:ascii="Times New Roman" w:hAnsi="Times New Roman" w:cs="Times New Roman"/>
                <w:sz w:val="24"/>
                <w:szCs w:val="24"/>
              </w:rPr>
            </w:pPr>
            <w:r w:rsidRPr="00B4767A">
              <w:rPr>
                <w:rFonts w:ascii="Times New Roman" w:hAnsi="Times New Roman" w:cs="Times New Roman"/>
                <w:sz w:val="24"/>
                <w:szCs w:val="24"/>
              </w:rPr>
              <w:t>Экологические субботники в сосновом бору.</w:t>
            </w:r>
          </w:p>
          <w:p w:rsidR="00D27433" w:rsidRPr="00B4767A" w:rsidRDefault="00B4767A" w:rsidP="007C3006">
            <w:pPr>
              <w:spacing w:after="0" w:line="240" w:lineRule="auto"/>
              <w:rPr>
                <w:rFonts w:ascii="Times New Roman" w:hAnsi="Times New Roman" w:cs="Times New Roman"/>
                <w:sz w:val="24"/>
                <w:szCs w:val="24"/>
              </w:rPr>
            </w:pPr>
            <w:r w:rsidRPr="00B4767A">
              <w:rPr>
                <w:rFonts w:ascii="Times New Roman" w:hAnsi="Times New Roman" w:cs="Times New Roman"/>
                <w:sz w:val="24"/>
                <w:szCs w:val="24"/>
              </w:rPr>
              <w:t>Профильный экологический отряд в летнем пришкольном оздоровительном лагере</w:t>
            </w:r>
            <w:r w:rsidR="00AB5A9D">
              <w:rPr>
                <w:rFonts w:ascii="Times New Roman" w:hAnsi="Times New Roman" w:cs="Times New Roman"/>
                <w:sz w:val="24"/>
                <w:szCs w:val="24"/>
              </w:rPr>
              <w:t>.</w:t>
            </w:r>
          </w:p>
        </w:tc>
        <w:tc>
          <w:tcPr>
            <w:tcW w:w="3108" w:type="dxa"/>
          </w:tcPr>
          <w:p w:rsidR="00D27433" w:rsidRPr="00B4767A" w:rsidRDefault="00B4767A" w:rsidP="007C3006">
            <w:pPr>
              <w:spacing w:after="0" w:line="240" w:lineRule="auto"/>
              <w:rPr>
                <w:rFonts w:ascii="Times New Roman" w:hAnsi="Times New Roman" w:cs="Times New Roman"/>
                <w:sz w:val="24"/>
                <w:szCs w:val="24"/>
              </w:rPr>
            </w:pPr>
            <w:r w:rsidRPr="00B4767A">
              <w:rPr>
                <w:rFonts w:ascii="Times New Roman" w:hAnsi="Times New Roman" w:cs="Times New Roman"/>
                <w:sz w:val="24"/>
                <w:szCs w:val="24"/>
              </w:rPr>
              <w:t xml:space="preserve">Уроки биологии, технологии, практика на </w:t>
            </w:r>
            <w:proofErr w:type="gramStart"/>
            <w:r w:rsidRPr="00B4767A">
              <w:rPr>
                <w:rFonts w:ascii="Times New Roman" w:hAnsi="Times New Roman" w:cs="Times New Roman"/>
                <w:sz w:val="24"/>
                <w:szCs w:val="24"/>
              </w:rPr>
              <w:t>пришкольном</w:t>
            </w:r>
            <w:proofErr w:type="gramEnd"/>
            <w:r w:rsidRPr="00B4767A">
              <w:rPr>
                <w:rFonts w:ascii="Times New Roman" w:hAnsi="Times New Roman" w:cs="Times New Roman"/>
                <w:sz w:val="24"/>
                <w:szCs w:val="24"/>
              </w:rPr>
              <w:t xml:space="preserve"> </w:t>
            </w:r>
            <w:proofErr w:type="spellStart"/>
            <w:r w:rsidRPr="00B4767A">
              <w:rPr>
                <w:rFonts w:ascii="Times New Roman" w:hAnsi="Times New Roman" w:cs="Times New Roman"/>
                <w:sz w:val="24"/>
                <w:szCs w:val="24"/>
              </w:rPr>
              <w:t>участвке</w:t>
            </w:r>
            <w:proofErr w:type="spellEnd"/>
            <w:r w:rsidRPr="00B4767A">
              <w:rPr>
                <w:rFonts w:ascii="Times New Roman" w:hAnsi="Times New Roman" w:cs="Times New Roman"/>
                <w:sz w:val="24"/>
                <w:szCs w:val="24"/>
              </w:rPr>
              <w:t>.</w:t>
            </w:r>
          </w:p>
        </w:tc>
      </w:tr>
      <w:tr w:rsidR="00D27433" w:rsidRPr="00B4767A" w:rsidTr="00D27433">
        <w:tc>
          <w:tcPr>
            <w:tcW w:w="3994" w:type="dxa"/>
          </w:tcPr>
          <w:p w:rsidR="00D27433" w:rsidRPr="00B4767A" w:rsidRDefault="00D27433" w:rsidP="007C3006">
            <w:pPr>
              <w:spacing w:after="0" w:line="240" w:lineRule="auto"/>
              <w:ind w:firstLine="454"/>
              <w:rPr>
                <w:rFonts w:ascii="Times New Roman" w:hAnsi="Times New Roman" w:cs="Times New Roman"/>
                <w:sz w:val="24"/>
                <w:szCs w:val="28"/>
              </w:rPr>
            </w:pPr>
            <w:r w:rsidRPr="00B4767A">
              <w:rPr>
                <w:rFonts w:ascii="Times New Roman" w:hAnsi="Times New Roman" w:cs="Times New Roman"/>
                <w:sz w:val="24"/>
                <w:szCs w:val="28"/>
              </w:rPr>
              <w:t xml:space="preserve">Проводят школьный экологический мониторинг </w:t>
            </w:r>
          </w:p>
          <w:p w:rsidR="00D27433" w:rsidRPr="00B4767A" w:rsidRDefault="00D27433" w:rsidP="007C3006">
            <w:pPr>
              <w:spacing w:after="0" w:line="240" w:lineRule="auto"/>
              <w:ind w:firstLine="454"/>
              <w:rPr>
                <w:rFonts w:ascii="Times New Roman" w:hAnsi="Times New Roman" w:cs="Times New Roman"/>
                <w:sz w:val="24"/>
                <w:szCs w:val="28"/>
              </w:rPr>
            </w:pPr>
          </w:p>
        </w:tc>
        <w:tc>
          <w:tcPr>
            <w:tcW w:w="3744" w:type="dxa"/>
          </w:tcPr>
          <w:p w:rsidR="00D27433" w:rsidRPr="00B4767A" w:rsidRDefault="00D27433" w:rsidP="007C3006">
            <w:pPr>
              <w:spacing w:after="0" w:line="240" w:lineRule="auto"/>
              <w:rPr>
                <w:rFonts w:ascii="Times New Roman" w:hAnsi="Times New Roman" w:cs="Times New Roman"/>
                <w:sz w:val="24"/>
                <w:szCs w:val="28"/>
              </w:rPr>
            </w:pPr>
            <w:r w:rsidRPr="00B4767A">
              <w:rPr>
                <w:rFonts w:ascii="Times New Roman" w:hAnsi="Times New Roman" w:cs="Times New Roman"/>
                <w:sz w:val="24"/>
                <w:szCs w:val="28"/>
              </w:rPr>
              <w:t>Участие в проектах, организуемых центром общественной информации КАЭС и центральной библиотекой</w:t>
            </w:r>
            <w:r w:rsidR="00B4767A" w:rsidRPr="00B4767A">
              <w:rPr>
                <w:rFonts w:ascii="Times New Roman" w:hAnsi="Times New Roman" w:cs="Times New Roman"/>
                <w:sz w:val="24"/>
                <w:szCs w:val="28"/>
              </w:rPr>
              <w:t>: «Сегодня это фантастика, завтра – реальность», «Сохраним природу родного края»</w:t>
            </w:r>
          </w:p>
        </w:tc>
        <w:tc>
          <w:tcPr>
            <w:tcW w:w="3108" w:type="dxa"/>
          </w:tcPr>
          <w:p w:rsidR="00D27433" w:rsidRPr="00B4767A" w:rsidRDefault="00D27433" w:rsidP="007C3006">
            <w:pPr>
              <w:spacing w:after="0" w:line="240" w:lineRule="auto"/>
              <w:ind w:firstLine="454"/>
              <w:rPr>
                <w:rFonts w:ascii="Times New Roman" w:hAnsi="Times New Roman" w:cs="Times New Roman"/>
                <w:sz w:val="24"/>
                <w:szCs w:val="28"/>
              </w:rPr>
            </w:pPr>
            <w:r w:rsidRPr="00B4767A">
              <w:rPr>
                <w:rFonts w:ascii="Times New Roman" w:hAnsi="Times New Roman" w:cs="Times New Roman"/>
                <w:sz w:val="24"/>
                <w:szCs w:val="28"/>
              </w:rPr>
              <w:t>В рамках учебных дисциплин (природоведение) Наблюдения за состоянием окружающей среды своего дома и пришкольного участка;</w:t>
            </w:r>
          </w:p>
          <w:p w:rsidR="00D27433" w:rsidRPr="00B4767A" w:rsidRDefault="00D27433" w:rsidP="007C3006">
            <w:pPr>
              <w:spacing w:after="0" w:line="240" w:lineRule="auto"/>
              <w:rPr>
                <w:rFonts w:ascii="Times New Roman" w:hAnsi="Times New Roman" w:cs="Times New Roman"/>
                <w:sz w:val="24"/>
                <w:szCs w:val="28"/>
              </w:rPr>
            </w:pPr>
            <w:r w:rsidRPr="00B4767A">
              <w:rPr>
                <w:rFonts w:ascii="Times New Roman" w:hAnsi="Times New Roman" w:cs="Times New Roman"/>
                <w:sz w:val="24"/>
                <w:szCs w:val="28"/>
              </w:rPr>
              <w:t xml:space="preserve">Наблюдения состоянием водной и воздушной среды г. </w:t>
            </w:r>
            <w:r w:rsidR="00AB5A9D">
              <w:rPr>
                <w:rFonts w:ascii="Times New Roman" w:hAnsi="Times New Roman" w:cs="Times New Roman"/>
                <w:sz w:val="24"/>
                <w:szCs w:val="28"/>
              </w:rPr>
              <w:t>Удомля.</w:t>
            </w:r>
          </w:p>
        </w:tc>
      </w:tr>
      <w:tr w:rsidR="00D27433" w:rsidRPr="00B4767A" w:rsidTr="00D27433">
        <w:tc>
          <w:tcPr>
            <w:tcW w:w="3994" w:type="dxa"/>
          </w:tcPr>
          <w:p w:rsidR="00D27433" w:rsidRPr="00B4767A" w:rsidRDefault="00D27433" w:rsidP="007C3006">
            <w:pPr>
              <w:spacing w:after="0" w:line="240" w:lineRule="auto"/>
              <w:ind w:firstLine="454"/>
              <w:rPr>
                <w:rFonts w:ascii="Times New Roman" w:hAnsi="Times New Roman" w:cs="Times New Roman"/>
                <w:sz w:val="24"/>
                <w:szCs w:val="28"/>
              </w:rPr>
            </w:pPr>
            <w:r w:rsidRPr="00B4767A">
              <w:rPr>
                <w:rFonts w:ascii="Times New Roman" w:hAnsi="Times New Roman" w:cs="Times New Roman"/>
                <w:sz w:val="24"/>
                <w:szCs w:val="28"/>
              </w:rPr>
              <w:t xml:space="preserve">Разрабатывают и реализуют учебно-исследовательские и просветительские проекты по направлениям: экология и </w:t>
            </w:r>
            <w:r w:rsidRPr="00B4767A">
              <w:rPr>
                <w:rFonts w:ascii="Times New Roman" w:hAnsi="Times New Roman" w:cs="Times New Roman"/>
                <w:sz w:val="24"/>
                <w:szCs w:val="28"/>
              </w:rPr>
              <w:lastRenderedPageBreak/>
              <w:t>здоровье, ресурсосбережение, экология и бизнес и др.</w:t>
            </w:r>
          </w:p>
          <w:p w:rsidR="00D27433" w:rsidRPr="00B4767A" w:rsidRDefault="00D27433" w:rsidP="007C3006">
            <w:pPr>
              <w:spacing w:after="0" w:line="240" w:lineRule="auto"/>
              <w:ind w:firstLine="454"/>
              <w:rPr>
                <w:rFonts w:ascii="Times New Roman" w:hAnsi="Times New Roman" w:cs="Times New Roman"/>
                <w:sz w:val="24"/>
                <w:szCs w:val="28"/>
              </w:rPr>
            </w:pPr>
          </w:p>
        </w:tc>
        <w:tc>
          <w:tcPr>
            <w:tcW w:w="3744" w:type="dxa"/>
          </w:tcPr>
          <w:p w:rsidR="00D27433" w:rsidRPr="00B4767A" w:rsidRDefault="00D27433" w:rsidP="007C3006">
            <w:pPr>
              <w:spacing w:after="0" w:line="240" w:lineRule="auto"/>
              <w:rPr>
                <w:rFonts w:ascii="Times New Roman" w:hAnsi="Times New Roman" w:cs="Times New Roman"/>
                <w:sz w:val="24"/>
                <w:szCs w:val="28"/>
              </w:rPr>
            </w:pPr>
            <w:r w:rsidRPr="00B4767A">
              <w:rPr>
                <w:rFonts w:ascii="Times New Roman" w:hAnsi="Times New Roman" w:cs="Times New Roman"/>
                <w:sz w:val="24"/>
                <w:szCs w:val="28"/>
              </w:rPr>
              <w:lastRenderedPageBreak/>
              <w:t>Деятельность школьного научного общества «Малая академия»</w:t>
            </w:r>
          </w:p>
          <w:p w:rsidR="00D27433" w:rsidRPr="00B4767A" w:rsidRDefault="00D27433" w:rsidP="007C3006">
            <w:pPr>
              <w:spacing w:after="0" w:line="240" w:lineRule="auto"/>
              <w:rPr>
                <w:rFonts w:ascii="Times New Roman" w:hAnsi="Times New Roman" w:cs="Times New Roman"/>
                <w:sz w:val="24"/>
                <w:szCs w:val="28"/>
              </w:rPr>
            </w:pPr>
            <w:r w:rsidRPr="00B4767A">
              <w:rPr>
                <w:rFonts w:ascii="Times New Roman" w:hAnsi="Times New Roman" w:cs="Times New Roman"/>
                <w:sz w:val="24"/>
                <w:szCs w:val="28"/>
              </w:rPr>
              <w:t xml:space="preserve">Участие в конференциях и конкурсах </w:t>
            </w:r>
            <w:r w:rsidRPr="00B4767A">
              <w:rPr>
                <w:rFonts w:ascii="Times New Roman" w:hAnsi="Times New Roman" w:cs="Times New Roman"/>
                <w:sz w:val="24"/>
                <w:szCs w:val="28"/>
              </w:rPr>
              <w:lastRenderedPageBreak/>
              <w:t>исследовательских работ на районном, региональном и всероссийском уровне.</w:t>
            </w:r>
          </w:p>
        </w:tc>
        <w:tc>
          <w:tcPr>
            <w:tcW w:w="3108" w:type="dxa"/>
          </w:tcPr>
          <w:p w:rsidR="00D27433" w:rsidRPr="00B4767A" w:rsidRDefault="00D27433" w:rsidP="007C3006">
            <w:pPr>
              <w:spacing w:after="0" w:line="240" w:lineRule="auto"/>
              <w:rPr>
                <w:rFonts w:ascii="Times New Roman" w:hAnsi="Times New Roman" w:cs="Times New Roman"/>
                <w:sz w:val="24"/>
                <w:szCs w:val="28"/>
              </w:rPr>
            </w:pPr>
            <w:r w:rsidRPr="00B4767A">
              <w:rPr>
                <w:rFonts w:ascii="Times New Roman" w:hAnsi="Times New Roman" w:cs="Times New Roman"/>
                <w:sz w:val="24"/>
                <w:szCs w:val="28"/>
              </w:rPr>
              <w:lastRenderedPageBreak/>
              <w:t xml:space="preserve">Реализация исследовательских проектов в рамках ОБЖ, биологии, природоведения, </w:t>
            </w:r>
            <w:r w:rsidRPr="00B4767A">
              <w:rPr>
                <w:rFonts w:ascii="Times New Roman" w:hAnsi="Times New Roman" w:cs="Times New Roman"/>
                <w:sz w:val="24"/>
                <w:szCs w:val="28"/>
              </w:rPr>
              <w:lastRenderedPageBreak/>
              <w:t>географии</w:t>
            </w:r>
          </w:p>
        </w:tc>
      </w:tr>
    </w:tbl>
    <w:p w:rsidR="00D27433" w:rsidRPr="00552EA3" w:rsidRDefault="00D27433" w:rsidP="00552EA3">
      <w:pPr>
        <w:spacing w:after="0" w:line="240" w:lineRule="auto"/>
        <w:jc w:val="both"/>
        <w:rPr>
          <w:rFonts w:ascii="Times New Roman" w:hAnsi="Times New Roman" w:cs="Times New Roman"/>
          <w:sz w:val="28"/>
          <w:szCs w:val="28"/>
        </w:rPr>
      </w:pP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xml:space="preserve">Направление </w:t>
      </w:r>
    </w:p>
    <w:p w:rsidR="00D27433" w:rsidRPr="00552EA3" w:rsidRDefault="00D27433" w:rsidP="00552EA3">
      <w:pPr>
        <w:spacing w:after="0" w:line="240" w:lineRule="auto"/>
        <w:ind w:firstLine="454"/>
        <w:jc w:val="both"/>
        <w:rPr>
          <w:rFonts w:ascii="Times New Roman" w:hAnsi="Times New Roman" w:cs="Times New Roman"/>
          <w:b/>
          <w:sz w:val="28"/>
          <w:szCs w:val="28"/>
          <w:u w:val="dash"/>
        </w:rPr>
      </w:pPr>
      <w:r w:rsidRPr="00552EA3">
        <w:rPr>
          <w:rFonts w:ascii="Times New Roman" w:hAnsi="Times New Roman" w:cs="Times New Roman"/>
          <w:b/>
          <w:sz w:val="28"/>
          <w:szCs w:val="28"/>
          <w:u w:val="dash"/>
        </w:rPr>
        <w:t>Воспитание трудолюбия, сознательного, творческого отношения к образованию, труду и жизни, подготовка к сознательному выбору профессии</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7363"/>
      </w:tblGrid>
      <w:tr w:rsidR="00D27433" w:rsidRPr="00552EA3" w:rsidTr="00B4767A">
        <w:tc>
          <w:tcPr>
            <w:tcW w:w="2876" w:type="dxa"/>
          </w:tcPr>
          <w:p w:rsidR="00D27433" w:rsidRPr="00552EA3" w:rsidRDefault="00D27433" w:rsidP="007C3006">
            <w:pPr>
              <w:spacing w:after="0" w:line="240" w:lineRule="auto"/>
              <w:ind w:right="175"/>
              <w:rPr>
                <w:rFonts w:ascii="Times New Roman" w:hAnsi="Times New Roman" w:cs="Times New Roman"/>
                <w:sz w:val="28"/>
                <w:szCs w:val="28"/>
              </w:rPr>
            </w:pPr>
            <w:r w:rsidRPr="00552EA3">
              <w:rPr>
                <w:rFonts w:ascii="Times New Roman" w:hAnsi="Times New Roman" w:cs="Times New Roman"/>
                <w:b/>
                <w:sz w:val="28"/>
                <w:szCs w:val="28"/>
              </w:rPr>
              <w:t>Содержание деятельности</w:t>
            </w:r>
          </w:p>
        </w:tc>
        <w:tc>
          <w:tcPr>
            <w:tcW w:w="7363" w:type="dxa"/>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b/>
                <w:sz w:val="28"/>
                <w:szCs w:val="28"/>
              </w:rPr>
              <w:t>Формы индивидуальной и групповой организации профессиональной ориентации</w:t>
            </w:r>
          </w:p>
        </w:tc>
      </w:tr>
      <w:tr w:rsidR="00D27433" w:rsidRPr="00092E92" w:rsidTr="00B4767A">
        <w:tc>
          <w:tcPr>
            <w:tcW w:w="2876" w:type="dxa"/>
          </w:tcPr>
          <w:p w:rsidR="00D27433" w:rsidRPr="00092E92" w:rsidRDefault="00D27433" w:rsidP="007C3006">
            <w:pPr>
              <w:spacing w:after="0" w:line="240" w:lineRule="auto"/>
              <w:ind w:right="175" w:firstLine="454"/>
              <w:rPr>
                <w:rFonts w:ascii="Times New Roman" w:hAnsi="Times New Roman" w:cs="Times New Roman"/>
                <w:sz w:val="24"/>
                <w:szCs w:val="28"/>
              </w:rPr>
            </w:pPr>
            <w:r w:rsidRPr="00092E92">
              <w:rPr>
                <w:rFonts w:ascii="Times New Roman" w:hAnsi="Times New Roman" w:cs="Times New Roman"/>
                <w:sz w:val="24"/>
                <w:szCs w:val="28"/>
              </w:rPr>
              <w:t xml:space="preserve">Организация профориентации во </w:t>
            </w:r>
            <w:proofErr w:type="spellStart"/>
            <w:r w:rsidRPr="00092E92">
              <w:rPr>
                <w:rFonts w:ascii="Times New Roman" w:hAnsi="Times New Roman" w:cs="Times New Roman"/>
                <w:sz w:val="24"/>
                <w:szCs w:val="28"/>
              </w:rPr>
              <w:t>внеучебной</w:t>
            </w:r>
            <w:proofErr w:type="spellEnd"/>
            <w:r w:rsidRPr="00092E92">
              <w:rPr>
                <w:rFonts w:ascii="Times New Roman" w:hAnsi="Times New Roman" w:cs="Times New Roman"/>
                <w:sz w:val="24"/>
                <w:szCs w:val="28"/>
              </w:rPr>
              <w:t xml:space="preserve"> деятельности</w:t>
            </w:r>
          </w:p>
        </w:tc>
        <w:tc>
          <w:tcPr>
            <w:tcW w:w="7363" w:type="dxa"/>
          </w:tcPr>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Мероприятия в рамках предметных недель</w:t>
            </w:r>
          </w:p>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Участие во Всероссийской акции «Виват, наука!»,</w:t>
            </w:r>
          </w:p>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Конкурс научно-фантастических проектов «Сегодня – это фантазия, завтра – реальность»,  вечеров неразгаданных тайн;</w:t>
            </w:r>
          </w:p>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Участие в деятельности информационных центров гимназии: телецентр «Новости гимназии», школьная газета «ГАСС», школьный радиоцентр «Рупор»;</w:t>
            </w:r>
          </w:p>
          <w:p w:rsidR="00D27433" w:rsidRPr="00092E92" w:rsidRDefault="00D27433" w:rsidP="007C3006">
            <w:pPr>
              <w:spacing w:after="0" w:line="240" w:lineRule="auto"/>
              <w:ind w:firstLine="454"/>
              <w:rPr>
                <w:rFonts w:ascii="Times New Roman" w:hAnsi="Times New Roman" w:cs="Times New Roman"/>
                <w:b/>
                <w:sz w:val="24"/>
                <w:szCs w:val="28"/>
              </w:rPr>
            </w:pPr>
            <w:r w:rsidRPr="00092E92">
              <w:rPr>
                <w:rFonts w:ascii="Times New Roman" w:hAnsi="Times New Roman" w:cs="Times New Roman"/>
                <w:sz w:val="24"/>
                <w:szCs w:val="28"/>
              </w:rPr>
              <w:t>Кружки технического, эстетического направления системы дополнительного образования гимназии: «Модное платье», «Театр моды», «Резьба по дереву», «Художественная и токарная обработка древесины», «Цветик-семицветик».</w:t>
            </w:r>
          </w:p>
        </w:tc>
      </w:tr>
      <w:tr w:rsidR="00D27433" w:rsidRPr="00092E92" w:rsidTr="00B4767A">
        <w:tc>
          <w:tcPr>
            <w:tcW w:w="2876" w:type="dxa"/>
          </w:tcPr>
          <w:p w:rsidR="00D27433" w:rsidRPr="00092E92" w:rsidRDefault="00D27433" w:rsidP="007C3006">
            <w:pPr>
              <w:spacing w:after="0" w:line="240" w:lineRule="auto"/>
              <w:ind w:right="175" w:firstLine="454"/>
              <w:rPr>
                <w:rFonts w:ascii="Times New Roman" w:hAnsi="Times New Roman" w:cs="Times New Roman"/>
                <w:b/>
                <w:sz w:val="24"/>
                <w:szCs w:val="28"/>
              </w:rPr>
            </w:pPr>
            <w:r w:rsidRPr="00092E92">
              <w:rPr>
                <w:rFonts w:ascii="Times New Roman" w:hAnsi="Times New Roman" w:cs="Times New Roman"/>
                <w:sz w:val="24"/>
                <w:szCs w:val="28"/>
              </w:rPr>
              <w:t>Участвуют в олимпиадах по учебным предметам, изготавливают учебные пособия для школьных кабинетов.</w:t>
            </w:r>
          </w:p>
        </w:tc>
        <w:tc>
          <w:tcPr>
            <w:tcW w:w="7363" w:type="dxa"/>
          </w:tcPr>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 xml:space="preserve">Участие в конкурсах декоративно-прикладного творчества «Сувенир», «Весенняя капель», «Покров», «Святая пасха», «Мы – дети </w:t>
            </w:r>
            <w:proofErr w:type="spellStart"/>
            <w:r w:rsidRPr="00092E92">
              <w:rPr>
                <w:rFonts w:ascii="Times New Roman" w:hAnsi="Times New Roman" w:cs="Times New Roman"/>
                <w:sz w:val="24"/>
                <w:szCs w:val="28"/>
              </w:rPr>
              <w:t>Атомграда</w:t>
            </w:r>
            <w:proofErr w:type="spellEnd"/>
            <w:r w:rsidRPr="00092E92">
              <w:rPr>
                <w:rFonts w:ascii="Times New Roman" w:hAnsi="Times New Roman" w:cs="Times New Roman"/>
                <w:sz w:val="24"/>
                <w:szCs w:val="28"/>
              </w:rPr>
              <w:t>» и др.</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Подготовка проектов для участия в олимпиаде по технологии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Оформление школьных кабинетов, изготовление учебных пособий, учебных презентаций</w:t>
            </w:r>
          </w:p>
        </w:tc>
      </w:tr>
      <w:tr w:rsidR="00D27433" w:rsidRPr="00092E92" w:rsidTr="00B4767A">
        <w:tc>
          <w:tcPr>
            <w:tcW w:w="2876" w:type="dxa"/>
          </w:tcPr>
          <w:p w:rsidR="00D27433" w:rsidRPr="00092E92" w:rsidRDefault="00D27433" w:rsidP="007C3006">
            <w:pPr>
              <w:pStyle w:val="210"/>
              <w:widowControl w:val="0"/>
              <w:ind w:right="175" w:firstLine="454"/>
              <w:rPr>
                <w:b/>
                <w:sz w:val="24"/>
                <w:szCs w:val="24"/>
              </w:rPr>
            </w:pPr>
            <w:r w:rsidRPr="00092E92">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tc>
        <w:tc>
          <w:tcPr>
            <w:tcW w:w="7363" w:type="dxa"/>
          </w:tcPr>
          <w:p w:rsidR="00D27433" w:rsidRPr="00092E92" w:rsidRDefault="00D27433" w:rsidP="007C3006">
            <w:pPr>
              <w:spacing w:after="0" w:line="240" w:lineRule="auto"/>
              <w:rPr>
                <w:rFonts w:ascii="Times New Roman" w:hAnsi="Times New Roman" w:cs="Times New Roman"/>
                <w:sz w:val="24"/>
                <w:szCs w:val="24"/>
              </w:rPr>
            </w:pPr>
            <w:r w:rsidRPr="00092E92">
              <w:rPr>
                <w:rFonts w:ascii="Times New Roman" w:hAnsi="Times New Roman" w:cs="Times New Roman"/>
                <w:sz w:val="24"/>
                <w:szCs w:val="24"/>
              </w:rPr>
              <w:t xml:space="preserve">Экскурсии в пожарную часть </w:t>
            </w:r>
            <w:proofErr w:type="gramStart"/>
            <w:r w:rsidRPr="00092E92">
              <w:rPr>
                <w:rFonts w:ascii="Times New Roman" w:hAnsi="Times New Roman" w:cs="Times New Roman"/>
                <w:sz w:val="24"/>
                <w:szCs w:val="24"/>
              </w:rPr>
              <w:t>г</w:t>
            </w:r>
            <w:proofErr w:type="gramEnd"/>
            <w:r w:rsidRPr="00092E92">
              <w:rPr>
                <w:rFonts w:ascii="Times New Roman" w:hAnsi="Times New Roman" w:cs="Times New Roman"/>
                <w:sz w:val="24"/>
                <w:szCs w:val="24"/>
              </w:rPr>
              <w:t xml:space="preserve"> Удомля, в МСЧ №141;</w:t>
            </w:r>
          </w:p>
          <w:p w:rsidR="00D27433" w:rsidRPr="00092E92" w:rsidRDefault="00D27433" w:rsidP="007C3006">
            <w:pPr>
              <w:spacing w:after="0" w:line="240" w:lineRule="auto"/>
              <w:rPr>
                <w:rFonts w:ascii="Times New Roman" w:hAnsi="Times New Roman" w:cs="Times New Roman"/>
                <w:sz w:val="24"/>
                <w:szCs w:val="24"/>
              </w:rPr>
            </w:pPr>
            <w:r w:rsidRPr="00092E92">
              <w:rPr>
                <w:rFonts w:ascii="Times New Roman" w:hAnsi="Times New Roman" w:cs="Times New Roman"/>
                <w:sz w:val="24"/>
                <w:szCs w:val="24"/>
              </w:rPr>
              <w:t xml:space="preserve">Экскурсии на КАЭС, в центр общественной информации КАЭС, в лабораторию дозиметрического контроля, на </w:t>
            </w:r>
            <w:proofErr w:type="spellStart"/>
            <w:r w:rsidRPr="00092E92">
              <w:rPr>
                <w:rFonts w:ascii="Times New Roman" w:hAnsi="Times New Roman" w:cs="Times New Roman"/>
                <w:sz w:val="24"/>
                <w:szCs w:val="24"/>
              </w:rPr>
              <w:t>промплощадку</w:t>
            </w:r>
            <w:proofErr w:type="spellEnd"/>
            <w:r w:rsidRPr="00092E92">
              <w:rPr>
                <w:rFonts w:ascii="Times New Roman" w:hAnsi="Times New Roman" w:cs="Times New Roman"/>
                <w:sz w:val="24"/>
                <w:szCs w:val="24"/>
              </w:rPr>
              <w:t xml:space="preserve"> КАЭС, на водозабор, в ФОСК КАЭС,</w:t>
            </w:r>
          </w:p>
          <w:p w:rsidR="00D27433" w:rsidRPr="00092E92" w:rsidRDefault="00D27433" w:rsidP="007C3006">
            <w:pPr>
              <w:spacing w:after="0" w:line="240" w:lineRule="auto"/>
              <w:rPr>
                <w:rFonts w:ascii="Times New Roman" w:hAnsi="Times New Roman" w:cs="Times New Roman"/>
                <w:sz w:val="24"/>
                <w:szCs w:val="24"/>
              </w:rPr>
            </w:pPr>
            <w:r w:rsidRPr="00092E92">
              <w:rPr>
                <w:rFonts w:ascii="Times New Roman" w:hAnsi="Times New Roman" w:cs="Times New Roman"/>
                <w:sz w:val="24"/>
                <w:szCs w:val="24"/>
              </w:rPr>
              <w:t>Экскурсии в библиотеку, в краеведческий музей, в музей космонавтики</w:t>
            </w:r>
          </w:p>
          <w:p w:rsidR="00D27433" w:rsidRPr="00092E92" w:rsidRDefault="00D27433" w:rsidP="007C3006">
            <w:pPr>
              <w:spacing w:after="0" w:line="240" w:lineRule="auto"/>
              <w:rPr>
                <w:rFonts w:ascii="Times New Roman" w:hAnsi="Times New Roman" w:cs="Times New Roman"/>
                <w:sz w:val="24"/>
                <w:szCs w:val="24"/>
              </w:rPr>
            </w:pPr>
          </w:p>
        </w:tc>
      </w:tr>
      <w:tr w:rsidR="00D27433" w:rsidRPr="00092E92" w:rsidTr="00B4767A">
        <w:tc>
          <w:tcPr>
            <w:tcW w:w="2876" w:type="dxa"/>
          </w:tcPr>
          <w:p w:rsidR="00D27433" w:rsidRPr="00092E92" w:rsidRDefault="00D27433" w:rsidP="007C3006">
            <w:pPr>
              <w:pStyle w:val="210"/>
              <w:widowControl w:val="0"/>
              <w:ind w:right="175" w:firstLine="454"/>
              <w:rPr>
                <w:b/>
                <w:sz w:val="24"/>
                <w:szCs w:val="24"/>
              </w:rPr>
            </w:pPr>
            <w:r w:rsidRPr="00092E92">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tc>
        <w:tc>
          <w:tcPr>
            <w:tcW w:w="7363" w:type="dxa"/>
          </w:tcPr>
          <w:p w:rsidR="00D27433" w:rsidRPr="00092E92" w:rsidRDefault="00D27433" w:rsidP="007C3006">
            <w:pPr>
              <w:spacing w:after="0" w:line="240" w:lineRule="auto"/>
              <w:rPr>
                <w:rFonts w:ascii="Times New Roman" w:hAnsi="Times New Roman" w:cs="Times New Roman"/>
                <w:sz w:val="24"/>
                <w:szCs w:val="24"/>
              </w:rPr>
            </w:pPr>
            <w:r w:rsidRPr="00092E92">
              <w:rPr>
                <w:rFonts w:ascii="Times New Roman" w:hAnsi="Times New Roman" w:cs="Times New Roman"/>
                <w:sz w:val="24"/>
                <w:szCs w:val="24"/>
              </w:rPr>
              <w:t>Проект «История моей семьи в истории моей Родины»;</w:t>
            </w:r>
            <w:r w:rsidRPr="00092E92">
              <w:rPr>
                <w:rFonts w:ascii="Times New Roman" w:hAnsi="Times New Roman" w:cs="Times New Roman"/>
                <w:sz w:val="24"/>
                <w:szCs w:val="24"/>
              </w:rPr>
              <w:br/>
              <w:t>Районный проект «Я познаю мир. Мой первый шаг в науку»;</w:t>
            </w:r>
          </w:p>
          <w:p w:rsidR="00D27433" w:rsidRPr="00092E92" w:rsidRDefault="00D27433" w:rsidP="007C3006">
            <w:pPr>
              <w:spacing w:after="0" w:line="240" w:lineRule="auto"/>
              <w:rPr>
                <w:rFonts w:ascii="Times New Roman" w:hAnsi="Times New Roman" w:cs="Times New Roman"/>
                <w:sz w:val="24"/>
                <w:szCs w:val="24"/>
              </w:rPr>
            </w:pPr>
            <w:r w:rsidRPr="00092E92">
              <w:rPr>
                <w:rFonts w:ascii="Times New Roman" w:hAnsi="Times New Roman" w:cs="Times New Roman"/>
                <w:sz w:val="24"/>
                <w:szCs w:val="24"/>
              </w:rPr>
              <w:t>Проект «КАЭС в жизни моей семьи»</w:t>
            </w:r>
          </w:p>
          <w:p w:rsidR="00D27433" w:rsidRPr="00092E92" w:rsidRDefault="00D27433" w:rsidP="007C3006">
            <w:pPr>
              <w:spacing w:after="0" w:line="240" w:lineRule="auto"/>
              <w:rPr>
                <w:rFonts w:ascii="Times New Roman" w:hAnsi="Times New Roman" w:cs="Times New Roman"/>
                <w:sz w:val="24"/>
                <w:szCs w:val="24"/>
              </w:rPr>
            </w:pPr>
          </w:p>
        </w:tc>
      </w:tr>
      <w:tr w:rsidR="00D27433" w:rsidRPr="00092E92" w:rsidTr="00B4767A">
        <w:tc>
          <w:tcPr>
            <w:tcW w:w="2876" w:type="dxa"/>
          </w:tcPr>
          <w:p w:rsidR="00D27433" w:rsidRPr="00092E92" w:rsidRDefault="00D27433" w:rsidP="007C3006">
            <w:pPr>
              <w:pStyle w:val="210"/>
              <w:widowControl w:val="0"/>
              <w:ind w:right="175" w:firstLine="454"/>
              <w:rPr>
                <w:b/>
                <w:sz w:val="24"/>
              </w:rPr>
            </w:pPr>
            <w:r w:rsidRPr="00092E92">
              <w:rPr>
                <w:sz w:val="24"/>
              </w:rPr>
              <w:lastRenderedPageBreak/>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tc>
        <w:tc>
          <w:tcPr>
            <w:tcW w:w="7363"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Изготовление сувениров для ветеранов труда, войны, инвалидов к праздникам;</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Акция «Осенняя неделя добра»;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Акция «Весенняя неделя добра»;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Деятельность волонтерского отряда гимназии «Важное дело»;</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Изготовление методических пособий для дошкольных групп гимназии;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Изготовление кормушек для птиц и скворечников;</w:t>
            </w:r>
          </w:p>
          <w:p w:rsidR="00D27433" w:rsidRPr="00092E92" w:rsidRDefault="00D27433" w:rsidP="007C3006">
            <w:pPr>
              <w:spacing w:after="0" w:line="240" w:lineRule="auto"/>
              <w:rPr>
                <w:rFonts w:ascii="Times New Roman" w:hAnsi="Times New Roman" w:cs="Times New Roman"/>
                <w:sz w:val="24"/>
                <w:szCs w:val="28"/>
              </w:rPr>
            </w:pPr>
          </w:p>
        </w:tc>
      </w:tr>
      <w:tr w:rsidR="00D27433" w:rsidRPr="00092E92" w:rsidTr="00B4767A">
        <w:tc>
          <w:tcPr>
            <w:tcW w:w="2876" w:type="dxa"/>
          </w:tcPr>
          <w:p w:rsidR="00D27433" w:rsidRPr="00092E92" w:rsidRDefault="00D27433" w:rsidP="007C3006">
            <w:pPr>
              <w:pStyle w:val="210"/>
              <w:widowControl w:val="0"/>
              <w:ind w:right="175" w:firstLine="454"/>
              <w:rPr>
                <w:sz w:val="24"/>
              </w:rPr>
            </w:pPr>
            <w:r w:rsidRPr="00092E92">
              <w:rPr>
                <w:sz w:val="24"/>
              </w:rPr>
              <w:t xml:space="preserve">Приобретают умения и навыки сотрудничества, ролевого взаимодействия со сверстниками, взрослыми в учебно-трудовой деятельности </w:t>
            </w:r>
          </w:p>
          <w:p w:rsidR="00D27433" w:rsidRPr="00092E92" w:rsidRDefault="00D27433" w:rsidP="007C3006">
            <w:pPr>
              <w:pStyle w:val="210"/>
              <w:widowControl w:val="0"/>
              <w:ind w:right="175" w:firstLine="454"/>
              <w:rPr>
                <w:sz w:val="24"/>
              </w:rPr>
            </w:pPr>
          </w:p>
        </w:tc>
        <w:tc>
          <w:tcPr>
            <w:tcW w:w="7363" w:type="dxa"/>
          </w:tcPr>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Участие в деятельности информационных центров гимназии: телецентр «Новости гимназии», школьная газета «ГАСС», школьный радиоцентр «Рупор»;</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Изготовление методических пособий для дошкольных групп гимназии;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Изготовление кормушек для птиц и скворечников;</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Разработка и защита социально-ориентированных бизнес проектов в рамках акции «Я – деловой человек»;</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xml:space="preserve">Участие в обновлении сайта гимназии </w:t>
            </w:r>
          </w:p>
        </w:tc>
      </w:tr>
      <w:tr w:rsidR="00D27433" w:rsidRPr="00092E92" w:rsidTr="00B4767A">
        <w:tc>
          <w:tcPr>
            <w:tcW w:w="2876" w:type="dxa"/>
          </w:tcPr>
          <w:p w:rsidR="00D27433" w:rsidRPr="00092E92" w:rsidRDefault="00D27433" w:rsidP="007C3006">
            <w:pPr>
              <w:pStyle w:val="210"/>
              <w:widowControl w:val="0"/>
              <w:ind w:right="175" w:firstLine="454"/>
              <w:rPr>
                <w:sz w:val="24"/>
              </w:rPr>
            </w:pPr>
            <w:r w:rsidRPr="00092E92">
              <w:rPr>
                <w:sz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tc>
        <w:tc>
          <w:tcPr>
            <w:tcW w:w="7363"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Субботники по уборке пришкольной территории,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Летняя трудовая практика на пришкольном участке,</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Выращивание рассады цветов,</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Акция «За чистоту родного города»,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Изготовление кормушек для птиц и скворечников;</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Изготовление сувениров для ветеранов труда, войны, инвалидов к праздникам;</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Изготовление макетов для школьных музеев</w:t>
            </w:r>
          </w:p>
        </w:tc>
      </w:tr>
      <w:tr w:rsidR="00D27433" w:rsidRPr="00092E92" w:rsidTr="00B4767A">
        <w:tc>
          <w:tcPr>
            <w:tcW w:w="2876" w:type="dxa"/>
          </w:tcPr>
          <w:p w:rsidR="00D27433" w:rsidRPr="00092E92" w:rsidRDefault="00D27433" w:rsidP="007C3006">
            <w:pPr>
              <w:spacing w:after="0" w:line="240" w:lineRule="auto"/>
              <w:ind w:right="175" w:firstLine="454"/>
              <w:rPr>
                <w:sz w:val="24"/>
              </w:rPr>
            </w:pPr>
            <w:r w:rsidRPr="00092E92">
              <w:rPr>
                <w:rFonts w:ascii="Times New Roman" w:hAnsi="Times New Roman" w:cs="Times New Roman"/>
                <w:sz w:val="24"/>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7363"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Акция «Мои родители – выпускники гимназии»,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Открытый классный час «Образование – путь к успеху»,</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Встречи с интересными людьми, работниками КАЭС,</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Открытый классный час «Космос и люди»,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Вечер встречи с выпускниками;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Выпуск стенгазеты «Ими гордится гимназия»;</w:t>
            </w:r>
          </w:p>
        </w:tc>
      </w:tr>
      <w:tr w:rsidR="00D27433" w:rsidRPr="00092E92" w:rsidTr="00B4767A">
        <w:tc>
          <w:tcPr>
            <w:tcW w:w="2876" w:type="dxa"/>
          </w:tcPr>
          <w:p w:rsidR="00D27433" w:rsidRPr="00092E92" w:rsidRDefault="00D27433" w:rsidP="007C3006">
            <w:pPr>
              <w:pStyle w:val="210"/>
              <w:widowControl w:val="0"/>
              <w:ind w:right="175" w:firstLine="454"/>
              <w:rPr>
                <w:sz w:val="24"/>
              </w:rPr>
            </w:pPr>
            <w:r w:rsidRPr="00092E92">
              <w:rPr>
                <w:sz w:val="24"/>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w:t>
            </w:r>
            <w:r w:rsidRPr="00092E92">
              <w:rPr>
                <w:sz w:val="24"/>
              </w:rPr>
              <w:lastRenderedPageBreak/>
              <w:t>электронных и бумажных справочников, энциклопедий, каталогов с приложением карт, схем, фотографий и др.).</w:t>
            </w:r>
          </w:p>
        </w:tc>
        <w:tc>
          <w:tcPr>
            <w:tcW w:w="7363" w:type="dxa"/>
          </w:tcPr>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lastRenderedPageBreak/>
              <w:t>Участие в деятельности информационных центров гимназии: телецентр «Новости гимназии», школьная газета «ГАСС», школьный радиоцентр «Рупор»;</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Участие в обновлении сайта гимназии;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Составление презентаций к защите проектов, исследовательских работ;</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Оформление выставки «История гимназии»;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Выпуск альманаха «Они учились в нашей гимназии»</w:t>
            </w:r>
          </w:p>
          <w:p w:rsidR="00D27433" w:rsidRPr="00092E92" w:rsidRDefault="00D27433" w:rsidP="007C3006">
            <w:pPr>
              <w:spacing w:after="0" w:line="240" w:lineRule="auto"/>
              <w:rPr>
                <w:rFonts w:ascii="Times New Roman" w:hAnsi="Times New Roman" w:cs="Times New Roman"/>
                <w:b/>
                <w:sz w:val="24"/>
                <w:szCs w:val="28"/>
              </w:rPr>
            </w:pPr>
          </w:p>
        </w:tc>
      </w:tr>
    </w:tbl>
    <w:p w:rsidR="00D27433" w:rsidRPr="00552EA3" w:rsidRDefault="00D27433" w:rsidP="00552EA3">
      <w:pPr>
        <w:spacing w:after="0" w:line="240" w:lineRule="auto"/>
        <w:jc w:val="both"/>
        <w:rPr>
          <w:rFonts w:ascii="Times New Roman" w:hAnsi="Times New Roman" w:cs="Times New Roman"/>
          <w:b/>
          <w:bCs/>
          <w:sz w:val="28"/>
          <w:szCs w:val="28"/>
        </w:rPr>
      </w:pPr>
      <w:r w:rsidRPr="00552EA3">
        <w:rPr>
          <w:rFonts w:ascii="Times New Roman" w:hAnsi="Times New Roman" w:cs="Times New Roman"/>
          <w:bCs/>
          <w:sz w:val="28"/>
          <w:szCs w:val="28"/>
        </w:rPr>
        <w:lastRenderedPageBreak/>
        <w:t>Направление</w:t>
      </w:r>
      <w:r w:rsidRPr="00552EA3">
        <w:rPr>
          <w:rFonts w:ascii="Times New Roman" w:hAnsi="Times New Roman" w:cs="Times New Roman"/>
          <w:b/>
          <w:bCs/>
          <w:sz w:val="28"/>
          <w:szCs w:val="28"/>
        </w:rPr>
        <w:t xml:space="preserve"> </w:t>
      </w:r>
    </w:p>
    <w:p w:rsidR="00D27433" w:rsidRDefault="00D27433" w:rsidP="00552EA3">
      <w:pPr>
        <w:spacing w:after="0" w:line="240" w:lineRule="auto"/>
        <w:ind w:firstLine="454"/>
        <w:jc w:val="both"/>
        <w:rPr>
          <w:rFonts w:ascii="Times New Roman" w:hAnsi="Times New Roman" w:cs="Times New Roman"/>
          <w:b/>
          <w:bCs/>
          <w:sz w:val="28"/>
          <w:szCs w:val="28"/>
          <w:u w:val="dash"/>
        </w:rPr>
      </w:pPr>
      <w:r w:rsidRPr="00552EA3">
        <w:rPr>
          <w:rFonts w:ascii="Times New Roman" w:hAnsi="Times New Roman" w:cs="Times New Roman"/>
          <w:b/>
          <w:bCs/>
          <w:sz w:val="28"/>
          <w:szCs w:val="28"/>
          <w:u w:val="dash"/>
        </w:rPr>
        <w:t xml:space="preserve">Воспитание ценностного отношения к </w:t>
      </w:r>
      <w:proofErr w:type="gramStart"/>
      <w:r w:rsidRPr="00552EA3">
        <w:rPr>
          <w:rFonts w:ascii="Times New Roman" w:hAnsi="Times New Roman" w:cs="Times New Roman"/>
          <w:b/>
          <w:bCs/>
          <w:sz w:val="28"/>
          <w:szCs w:val="28"/>
          <w:u w:val="dash"/>
        </w:rPr>
        <w:t>прекрасному</w:t>
      </w:r>
      <w:proofErr w:type="gramEnd"/>
      <w:r w:rsidRPr="00552EA3">
        <w:rPr>
          <w:rFonts w:ascii="Times New Roman" w:hAnsi="Times New Roman" w:cs="Times New Roman"/>
          <w:b/>
          <w:bCs/>
          <w:sz w:val="28"/>
          <w:szCs w:val="28"/>
          <w:u w:val="dash"/>
        </w:rPr>
        <w:t>, формирование основ эстетической культуры (эстетическое воспитание)</w:t>
      </w:r>
    </w:p>
    <w:p w:rsidR="00092E92" w:rsidRPr="00552EA3" w:rsidRDefault="00092E92" w:rsidP="00552EA3">
      <w:pPr>
        <w:spacing w:after="0" w:line="240" w:lineRule="auto"/>
        <w:ind w:firstLine="454"/>
        <w:jc w:val="both"/>
        <w:rPr>
          <w:rFonts w:ascii="Times New Roman" w:hAnsi="Times New Roman" w:cs="Times New Roman"/>
          <w:b/>
          <w:bCs/>
          <w:sz w:val="28"/>
          <w:szCs w:val="28"/>
          <w:u w:val="da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D27433" w:rsidRPr="00552EA3" w:rsidTr="00092E92">
        <w:tc>
          <w:tcPr>
            <w:tcW w:w="2943" w:type="dxa"/>
          </w:tcPr>
          <w:p w:rsidR="00D27433" w:rsidRPr="00552EA3" w:rsidRDefault="00D27433" w:rsidP="007C3006">
            <w:pPr>
              <w:spacing w:after="0" w:line="240" w:lineRule="auto"/>
              <w:ind w:right="176"/>
              <w:rPr>
                <w:rFonts w:ascii="Times New Roman" w:hAnsi="Times New Roman" w:cs="Times New Roman"/>
                <w:sz w:val="28"/>
                <w:szCs w:val="28"/>
              </w:rPr>
            </w:pPr>
            <w:r w:rsidRPr="00552EA3">
              <w:rPr>
                <w:rFonts w:ascii="Times New Roman" w:hAnsi="Times New Roman" w:cs="Times New Roman"/>
                <w:b/>
                <w:sz w:val="28"/>
                <w:szCs w:val="28"/>
              </w:rPr>
              <w:t>Содержание деятельности</w:t>
            </w:r>
          </w:p>
        </w:tc>
        <w:tc>
          <w:tcPr>
            <w:tcW w:w="6343" w:type="dxa"/>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b/>
                <w:sz w:val="28"/>
                <w:szCs w:val="28"/>
              </w:rPr>
              <w:t>Виды деятельности и формы занятий</w:t>
            </w:r>
          </w:p>
        </w:tc>
      </w:tr>
      <w:tr w:rsidR="00D27433" w:rsidRPr="00092E92" w:rsidTr="00092E92">
        <w:tc>
          <w:tcPr>
            <w:tcW w:w="2943" w:type="dxa"/>
          </w:tcPr>
          <w:p w:rsidR="00D27433" w:rsidRPr="00092E92" w:rsidRDefault="00D27433" w:rsidP="007C3006">
            <w:pPr>
              <w:pStyle w:val="210"/>
              <w:widowControl w:val="0"/>
              <w:ind w:right="176" w:firstLine="454"/>
              <w:rPr>
                <w:b/>
                <w:bCs/>
                <w:sz w:val="24"/>
              </w:rPr>
            </w:pPr>
            <w:r w:rsidRPr="00092E92">
              <w:rPr>
                <w:sz w:val="24"/>
              </w:rPr>
              <w:t xml:space="preserve">Получают представления об эстетических идеалах и художественных ценностях культур народов России </w:t>
            </w:r>
          </w:p>
        </w:tc>
        <w:tc>
          <w:tcPr>
            <w:tcW w:w="6343"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xml:space="preserve">Изучение учебных предметов: </w:t>
            </w:r>
            <w:proofErr w:type="gramStart"/>
            <w:r w:rsidRPr="00092E92">
              <w:rPr>
                <w:rFonts w:ascii="Times New Roman" w:hAnsi="Times New Roman" w:cs="Times New Roman"/>
                <w:sz w:val="24"/>
                <w:szCs w:val="28"/>
              </w:rPr>
              <w:t>ИЗО</w:t>
            </w:r>
            <w:proofErr w:type="gramEnd"/>
            <w:r w:rsidRPr="00092E92">
              <w:rPr>
                <w:rFonts w:ascii="Times New Roman" w:hAnsi="Times New Roman" w:cs="Times New Roman"/>
                <w:sz w:val="24"/>
                <w:szCs w:val="28"/>
              </w:rPr>
              <w:t>, литература, история, ОРКСЭ;</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Кружки системы дополнительного образования гимназии: «Цветик-семицветик», «Театр моды», «Модное платье», «Художественная и токарная обработка древесины»,  «Резьба по дереву», ансамбли народного творчества «Ложкари», «Веретенце», вокальный ансамбль «Колокольчик», клуб самодеятельной песни;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Посещение кружков и студий системы дополнительного образования города Удомля;</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Экскурсии в краеведческие музей Тверской области;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Экскурсии в выставочный зал ЦОИ КАЭС, дачу «Чайка», и др.</w:t>
            </w:r>
          </w:p>
          <w:p w:rsidR="00D27433" w:rsidRPr="00092E92" w:rsidRDefault="00D27433" w:rsidP="007C3006">
            <w:pPr>
              <w:spacing w:after="0" w:line="240" w:lineRule="auto"/>
              <w:rPr>
                <w:rFonts w:ascii="Times New Roman" w:hAnsi="Times New Roman" w:cs="Times New Roman"/>
                <w:b/>
                <w:bCs/>
                <w:sz w:val="24"/>
                <w:szCs w:val="28"/>
              </w:rPr>
            </w:pPr>
            <w:r w:rsidRPr="00092E92">
              <w:rPr>
                <w:rFonts w:ascii="Times New Roman" w:hAnsi="Times New Roman" w:cs="Times New Roman"/>
                <w:sz w:val="24"/>
                <w:szCs w:val="28"/>
              </w:rPr>
              <w:t>Информационные выпуски школьного телецентра «Новости гимназии»</w:t>
            </w:r>
          </w:p>
        </w:tc>
      </w:tr>
      <w:tr w:rsidR="00D27433" w:rsidRPr="00092E92" w:rsidTr="00092E92">
        <w:tc>
          <w:tcPr>
            <w:tcW w:w="2943" w:type="dxa"/>
          </w:tcPr>
          <w:p w:rsidR="00D27433" w:rsidRPr="00092E92" w:rsidRDefault="00D27433" w:rsidP="007C3006">
            <w:pPr>
              <w:pStyle w:val="210"/>
              <w:widowControl w:val="0"/>
              <w:ind w:right="176" w:firstLine="454"/>
              <w:rPr>
                <w:sz w:val="24"/>
              </w:rPr>
            </w:pPr>
            <w:r w:rsidRPr="00092E92">
              <w:rPr>
                <w:sz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w:t>
            </w:r>
          </w:p>
          <w:p w:rsidR="00D27433" w:rsidRPr="00092E92" w:rsidRDefault="00D27433" w:rsidP="007C3006">
            <w:pPr>
              <w:pStyle w:val="210"/>
              <w:widowControl w:val="0"/>
              <w:ind w:right="176" w:firstLine="454"/>
              <w:rPr>
                <w:b/>
                <w:bCs/>
                <w:sz w:val="24"/>
              </w:rPr>
            </w:pPr>
            <w:r w:rsidRPr="00092E92">
              <w:rPr>
                <w:sz w:val="24"/>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w:t>
            </w:r>
            <w:r w:rsidRPr="00092E92">
              <w:rPr>
                <w:sz w:val="24"/>
              </w:rPr>
              <w:lastRenderedPageBreak/>
              <w:t>дополнительного образования.</w:t>
            </w:r>
          </w:p>
        </w:tc>
        <w:tc>
          <w:tcPr>
            <w:tcW w:w="6343"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lastRenderedPageBreak/>
              <w:t xml:space="preserve">Кружки системы дополнительного образования гимназии: </w:t>
            </w:r>
            <w:proofErr w:type="gramStart"/>
            <w:r w:rsidRPr="00092E92">
              <w:rPr>
                <w:rFonts w:ascii="Times New Roman" w:hAnsi="Times New Roman" w:cs="Times New Roman"/>
                <w:sz w:val="24"/>
                <w:szCs w:val="28"/>
              </w:rPr>
              <w:t>«Цветик-семицветик», «Театр моды», «Модное платье», «Художественная и токарная обработка древесины»,  «Резьба по дереву», ансамбли народного творчества «Ложкари», «Веретенце», вокальный ансамбль «Колокольчик», клуб самодеятельной песни;</w:t>
            </w:r>
            <w:proofErr w:type="gramEnd"/>
          </w:p>
          <w:p w:rsidR="00D27433" w:rsidRPr="00092E92" w:rsidRDefault="00D27433" w:rsidP="007C3006">
            <w:pPr>
              <w:spacing w:after="0" w:line="240" w:lineRule="auto"/>
              <w:rPr>
                <w:rFonts w:ascii="Times New Roman" w:hAnsi="Times New Roman" w:cs="Times New Roman"/>
                <w:bCs/>
                <w:sz w:val="24"/>
                <w:szCs w:val="28"/>
              </w:rPr>
            </w:pPr>
            <w:r w:rsidRPr="00092E92">
              <w:rPr>
                <w:rFonts w:ascii="Times New Roman" w:hAnsi="Times New Roman" w:cs="Times New Roman"/>
                <w:bCs/>
                <w:sz w:val="24"/>
                <w:szCs w:val="28"/>
              </w:rPr>
              <w:t>Посещение выставок конкурсов «Покров», «Святая пасха», «</w:t>
            </w:r>
            <w:proofErr w:type="spellStart"/>
            <w:r w:rsidRPr="00092E92">
              <w:rPr>
                <w:rFonts w:ascii="Times New Roman" w:hAnsi="Times New Roman" w:cs="Times New Roman"/>
                <w:bCs/>
                <w:sz w:val="24"/>
                <w:szCs w:val="28"/>
              </w:rPr>
              <w:t>Венециановский</w:t>
            </w:r>
            <w:proofErr w:type="spellEnd"/>
            <w:r w:rsidRPr="00092E92">
              <w:rPr>
                <w:rFonts w:ascii="Times New Roman" w:hAnsi="Times New Roman" w:cs="Times New Roman"/>
                <w:bCs/>
                <w:sz w:val="24"/>
                <w:szCs w:val="28"/>
              </w:rPr>
              <w:t xml:space="preserve"> фестиваль» и др.</w:t>
            </w:r>
          </w:p>
          <w:p w:rsidR="00D27433" w:rsidRPr="00092E92" w:rsidRDefault="00D27433" w:rsidP="007C3006">
            <w:pPr>
              <w:spacing w:after="0" w:line="240" w:lineRule="auto"/>
              <w:rPr>
                <w:rFonts w:ascii="Times New Roman" w:hAnsi="Times New Roman" w:cs="Times New Roman"/>
                <w:bCs/>
                <w:sz w:val="24"/>
                <w:szCs w:val="28"/>
              </w:rPr>
            </w:pPr>
            <w:r w:rsidRPr="00092E92">
              <w:rPr>
                <w:rFonts w:ascii="Times New Roman" w:hAnsi="Times New Roman" w:cs="Times New Roman"/>
                <w:bCs/>
                <w:sz w:val="24"/>
                <w:szCs w:val="28"/>
              </w:rPr>
              <w:t>Сотрудничество с городским Домом Ремесел, Домом детского творчества, центральной библиотекой, Домом культуры.</w:t>
            </w:r>
          </w:p>
        </w:tc>
      </w:tr>
      <w:tr w:rsidR="00D27433" w:rsidRPr="00092E92" w:rsidTr="00092E92">
        <w:tc>
          <w:tcPr>
            <w:tcW w:w="2943" w:type="dxa"/>
          </w:tcPr>
          <w:p w:rsidR="00D27433" w:rsidRPr="00092E92" w:rsidRDefault="00D27433" w:rsidP="007C3006">
            <w:pPr>
              <w:pStyle w:val="210"/>
              <w:widowControl w:val="0"/>
              <w:ind w:right="176" w:firstLine="454"/>
              <w:rPr>
                <w:b/>
                <w:bCs/>
                <w:sz w:val="24"/>
              </w:rPr>
            </w:pPr>
            <w:r w:rsidRPr="00092E92">
              <w:rPr>
                <w:sz w:val="24"/>
              </w:rPr>
              <w:lastRenderedPageBreak/>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w:t>
            </w:r>
          </w:p>
        </w:tc>
        <w:tc>
          <w:tcPr>
            <w:tcW w:w="6343" w:type="dxa"/>
          </w:tcPr>
          <w:p w:rsidR="00D27433" w:rsidRPr="00092E92" w:rsidRDefault="00D27433" w:rsidP="007C3006">
            <w:pPr>
              <w:spacing w:after="0" w:line="240" w:lineRule="auto"/>
              <w:rPr>
                <w:rFonts w:ascii="Times New Roman" w:hAnsi="Times New Roman" w:cs="Times New Roman"/>
                <w:bCs/>
                <w:sz w:val="24"/>
                <w:szCs w:val="28"/>
              </w:rPr>
            </w:pPr>
            <w:r w:rsidRPr="00092E92">
              <w:rPr>
                <w:rFonts w:ascii="Times New Roman" w:hAnsi="Times New Roman" w:cs="Times New Roman"/>
                <w:bCs/>
                <w:sz w:val="24"/>
                <w:szCs w:val="28"/>
              </w:rPr>
              <w:t>Организация выставки декоративно-</w:t>
            </w:r>
            <w:proofErr w:type="spellStart"/>
            <w:r w:rsidRPr="00092E92">
              <w:rPr>
                <w:rFonts w:ascii="Times New Roman" w:hAnsi="Times New Roman" w:cs="Times New Roman"/>
                <w:bCs/>
                <w:sz w:val="24"/>
                <w:szCs w:val="28"/>
              </w:rPr>
              <w:t>прикладнго</w:t>
            </w:r>
            <w:proofErr w:type="spellEnd"/>
            <w:r w:rsidRPr="00092E92">
              <w:rPr>
                <w:rFonts w:ascii="Times New Roman" w:hAnsi="Times New Roman" w:cs="Times New Roman"/>
                <w:bCs/>
                <w:sz w:val="24"/>
                <w:szCs w:val="28"/>
              </w:rPr>
              <w:t xml:space="preserve"> творчества «Моя мама рукодельница»;</w:t>
            </w:r>
          </w:p>
          <w:p w:rsidR="00D27433" w:rsidRPr="00092E92" w:rsidRDefault="00D27433" w:rsidP="007C3006">
            <w:pPr>
              <w:spacing w:after="0" w:line="240" w:lineRule="auto"/>
              <w:rPr>
                <w:rFonts w:ascii="Times New Roman" w:hAnsi="Times New Roman" w:cs="Times New Roman"/>
                <w:bCs/>
                <w:sz w:val="24"/>
                <w:szCs w:val="28"/>
              </w:rPr>
            </w:pPr>
            <w:r w:rsidRPr="00092E92">
              <w:rPr>
                <w:rFonts w:ascii="Times New Roman" w:hAnsi="Times New Roman" w:cs="Times New Roman"/>
                <w:bCs/>
                <w:sz w:val="24"/>
                <w:szCs w:val="28"/>
              </w:rPr>
              <w:t>Вечера семейного отдыха классные огоньки;</w:t>
            </w:r>
            <w:r w:rsidRPr="00092E92">
              <w:rPr>
                <w:rFonts w:ascii="Times New Roman" w:hAnsi="Times New Roman" w:cs="Times New Roman"/>
                <w:bCs/>
                <w:sz w:val="24"/>
                <w:szCs w:val="28"/>
              </w:rPr>
              <w:br/>
              <w:t>Концерты школьной самодеятельности для родителей и жителей микрорайона;</w:t>
            </w:r>
          </w:p>
          <w:p w:rsidR="00D27433" w:rsidRPr="00092E92" w:rsidRDefault="00D27433" w:rsidP="007C3006">
            <w:pPr>
              <w:spacing w:after="0" w:line="240" w:lineRule="auto"/>
              <w:rPr>
                <w:rFonts w:ascii="Times New Roman" w:hAnsi="Times New Roman" w:cs="Times New Roman"/>
                <w:bCs/>
                <w:sz w:val="24"/>
                <w:szCs w:val="28"/>
              </w:rPr>
            </w:pPr>
            <w:r w:rsidRPr="00092E92">
              <w:rPr>
                <w:rFonts w:ascii="Times New Roman" w:hAnsi="Times New Roman" w:cs="Times New Roman"/>
                <w:bCs/>
                <w:sz w:val="24"/>
                <w:szCs w:val="28"/>
              </w:rPr>
              <w:t>Проект «Виртуальная экскурсия 7 чудес света»</w:t>
            </w:r>
          </w:p>
        </w:tc>
      </w:tr>
      <w:tr w:rsidR="00D27433" w:rsidRPr="00092E92" w:rsidTr="00092E92">
        <w:tc>
          <w:tcPr>
            <w:tcW w:w="2943" w:type="dxa"/>
          </w:tcPr>
          <w:p w:rsidR="00D27433" w:rsidRPr="00092E92" w:rsidRDefault="00D27433" w:rsidP="007C3006">
            <w:pPr>
              <w:pStyle w:val="210"/>
              <w:widowControl w:val="0"/>
              <w:ind w:right="176" w:firstLine="454"/>
              <w:rPr>
                <w:b/>
                <w:bCs/>
                <w:sz w:val="24"/>
              </w:rPr>
            </w:pPr>
            <w:r w:rsidRPr="00092E92">
              <w:rPr>
                <w:sz w:val="24"/>
              </w:rPr>
              <w:t xml:space="preserve">Участвуют в оформлении класса и школы, озеленении пришкольного участка, стремятся внести красоту в домашний быт. </w:t>
            </w:r>
          </w:p>
        </w:tc>
        <w:tc>
          <w:tcPr>
            <w:tcW w:w="6343" w:type="dxa"/>
          </w:tcPr>
          <w:p w:rsidR="00D27433" w:rsidRPr="00092E92" w:rsidRDefault="00D27433" w:rsidP="007C3006">
            <w:pPr>
              <w:spacing w:after="0" w:line="240" w:lineRule="auto"/>
              <w:rPr>
                <w:rFonts w:ascii="Times New Roman" w:hAnsi="Times New Roman" w:cs="Times New Roman"/>
                <w:bCs/>
                <w:sz w:val="24"/>
                <w:szCs w:val="28"/>
              </w:rPr>
            </w:pPr>
            <w:r w:rsidRPr="00092E92">
              <w:rPr>
                <w:rFonts w:ascii="Times New Roman" w:hAnsi="Times New Roman" w:cs="Times New Roman"/>
                <w:bCs/>
                <w:sz w:val="24"/>
                <w:szCs w:val="28"/>
              </w:rPr>
              <w:t>Конкурс на лучшее оформление класса к Новому году,</w:t>
            </w:r>
          </w:p>
          <w:p w:rsidR="00D27433" w:rsidRPr="00092E92" w:rsidRDefault="00D27433" w:rsidP="007C3006">
            <w:pPr>
              <w:spacing w:after="0" w:line="240" w:lineRule="auto"/>
              <w:rPr>
                <w:rFonts w:ascii="Times New Roman" w:hAnsi="Times New Roman" w:cs="Times New Roman"/>
                <w:bCs/>
                <w:sz w:val="24"/>
                <w:szCs w:val="28"/>
              </w:rPr>
            </w:pPr>
            <w:r w:rsidRPr="00092E92">
              <w:rPr>
                <w:rFonts w:ascii="Times New Roman" w:hAnsi="Times New Roman" w:cs="Times New Roman"/>
                <w:bCs/>
                <w:sz w:val="24"/>
                <w:szCs w:val="28"/>
              </w:rPr>
              <w:t>Конкурс тематических стенгазет,</w:t>
            </w:r>
          </w:p>
          <w:p w:rsidR="00D27433" w:rsidRPr="00092E92" w:rsidRDefault="00D27433" w:rsidP="007C3006">
            <w:pPr>
              <w:spacing w:after="0" w:line="240" w:lineRule="auto"/>
              <w:rPr>
                <w:rFonts w:ascii="Times New Roman" w:hAnsi="Times New Roman" w:cs="Times New Roman"/>
                <w:bCs/>
                <w:sz w:val="24"/>
                <w:szCs w:val="28"/>
              </w:rPr>
            </w:pPr>
            <w:r w:rsidRPr="00092E92">
              <w:rPr>
                <w:rFonts w:ascii="Times New Roman" w:hAnsi="Times New Roman" w:cs="Times New Roman"/>
                <w:bCs/>
                <w:sz w:val="24"/>
                <w:szCs w:val="28"/>
              </w:rPr>
              <w:t>Проект «Гимназия – цветущий сад»,</w:t>
            </w:r>
          </w:p>
          <w:p w:rsidR="00D27433" w:rsidRPr="00092E92" w:rsidRDefault="00D27433" w:rsidP="007C3006">
            <w:pPr>
              <w:spacing w:after="0" w:line="240" w:lineRule="auto"/>
              <w:rPr>
                <w:rFonts w:ascii="Times New Roman" w:hAnsi="Times New Roman" w:cs="Times New Roman"/>
                <w:bCs/>
                <w:sz w:val="24"/>
                <w:szCs w:val="28"/>
              </w:rPr>
            </w:pPr>
            <w:r w:rsidRPr="00092E92">
              <w:rPr>
                <w:rFonts w:ascii="Times New Roman" w:hAnsi="Times New Roman" w:cs="Times New Roman"/>
                <w:bCs/>
                <w:sz w:val="24"/>
                <w:szCs w:val="28"/>
              </w:rPr>
              <w:t>Оформление классного уголка,</w:t>
            </w:r>
          </w:p>
          <w:p w:rsidR="00D27433" w:rsidRPr="00092E92" w:rsidRDefault="00D27433" w:rsidP="007C3006">
            <w:pPr>
              <w:spacing w:after="0" w:line="240" w:lineRule="auto"/>
              <w:rPr>
                <w:rFonts w:ascii="Times New Roman" w:hAnsi="Times New Roman" w:cs="Times New Roman"/>
                <w:bCs/>
                <w:sz w:val="24"/>
                <w:szCs w:val="28"/>
              </w:rPr>
            </w:pPr>
            <w:r w:rsidRPr="00092E92">
              <w:rPr>
                <w:rFonts w:ascii="Times New Roman" w:hAnsi="Times New Roman" w:cs="Times New Roman"/>
                <w:bCs/>
                <w:sz w:val="24"/>
                <w:szCs w:val="28"/>
              </w:rPr>
              <w:t>Оформление электронного проекта «История класса»</w:t>
            </w:r>
          </w:p>
          <w:p w:rsidR="00D27433" w:rsidRPr="00092E92" w:rsidRDefault="00D27433" w:rsidP="007C3006">
            <w:pPr>
              <w:spacing w:after="0" w:line="240" w:lineRule="auto"/>
              <w:rPr>
                <w:rFonts w:ascii="Times New Roman" w:hAnsi="Times New Roman" w:cs="Times New Roman"/>
                <w:bCs/>
                <w:sz w:val="24"/>
                <w:szCs w:val="28"/>
              </w:rPr>
            </w:pPr>
            <w:r w:rsidRPr="00092E92">
              <w:rPr>
                <w:rFonts w:ascii="Times New Roman" w:hAnsi="Times New Roman" w:cs="Times New Roman"/>
                <w:bCs/>
                <w:sz w:val="24"/>
                <w:szCs w:val="28"/>
              </w:rPr>
              <w:t>Проект по озеленению пришкольного участка «Школьный дворик»</w:t>
            </w:r>
          </w:p>
        </w:tc>
      </w:tr>
    </w:tbl>
    <w:p w:rsidR="00D27433" w:rsidRPr="00552EA3" w:rsidRDefault="00D27433" w:rsidP="00552EA3">
      <w:pPr>
        <w:spacing w:after="0" w:line="240" w:lineRule="auto"/>
        <w:ind w:firstLine="454"/>
        <w:jc w:val="both"/>
        <w:rPr>
          <w:rFonts w:ascii="Times New Roman" w:hAnsi="Times New Roman" w:cs="Times New Roman"/>
          <w:b/>
          <w:bCs/>
          <w:sz w:val="28"/>
          <w:szCs w:val="28"/>
        </w:rPr>
      </w:pPr>
    </w:p>
    <w:p w:rsidR="00D27433" w:rsidRPr="00092E92" w:rsidRDefault="00D27433" w:rsidP="00092E92">
      <w:pPr>
        <w:pStyle w:val="210"/>
        <w:widowControl w:val="0"/>
        <w:ind w:right="-2"/>
        <w:rPr>
          <w:b/>
          <w:i/>
        </w:rPr>
      </w:pPr>
      <w:bookmarkStart w:id="2" w:name="_Toc231265559"/>
      <w:r w:rsidRPr="00092E92">
        <w:rPr>
          <w:rStyle w:val="dash041e005f0431005f044b005f0447005f043d005f044b005f0439005f005fchar1char1"/>
          <w:b/>
          <w:i/>
          <w:sz w:val="28"/>
          <w:szCs w:val="28"/>
        </w:rPr>
        <w:t xml:space="preserve">2.3.6. Этапы организации социализации </w:t>
      </w:r>
      <w:proofErr w:type="gramStart"/>
      <w:r w:rsidRPr="00092E92">
        <w:rPr>
          <w:rStyle w:val="dash041e005f0431005f044b005f0447005f043d005f044b005f0439005f005fchar1char1"/>
          <w:b/>
          <w:i/>
          <w:sz w:val="28"/>
          <w:szCs w:val="28"/>
        </w:rPr>
        <w:t>обучающихся</w:t>
      </w:r>
      <w:proofErr w:type="gramEnd"/>
      <w:r w:rsidRPr="00092E92">
        <w:rPr>
          <w:rStyle w:val="dash041e005f0431005f044b005f0447005f043d005f044b005f0439005f005fchar1char1"/>
          <w:b/>
          <w:i/>
          <w:sz w:val="28"/>
          <w:szCs w:val="28"/>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Организация социального воспитания обучающихся осуществляется в последовательности следующих этапов.</w:t>
      </w:r>
    </w:p>
    <w:p w:rsidR="00D27433" w:rsidRPr="00552EA3" w:rsidRDefault="00D27433" w:rsidP="00092E92">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sz w:val="28"/>
          <w:szCs w:val="28"/>
        </w:rPr>
        <w:t>Организационно-административный этап</w:t>
      </w:r>
      <w:r w:rsidRPr="00552EA3">
        <w:rPr>
          <w:rFonts w:ascii="Times New Roman" w:hAnsi="Times New Roman" w:cs="Times New Roman"/>
          <w:sz w:val="28"/>
          <w:szCs w:val="28"/>
        </w:rPr>
        <w:t xml:space="preserve"> (ведущий субъект –  администрация МБОУ УГ №3 им. О.Г.Макарова) </w:t>
      </w:r>
    </w:p>
    <w:p w:rsidR="00092E92" w:rsidRPr="00552EA3" w:rsidRDefault="00D27433" w:rsidP="00092E92">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sz w:val="28"/>
          <w:szCs w:val="28"/>
        </w:rPr>
        <w:t>Организационно-педагогический этап</w:t>
      </w:r>
      <w:r w:rsidRPr="00552EA3">
        <w:rPr>
          <w:rFonts w:ascii="Times New Roman" w:hAnsi="Times New Roman" w:cs="Times New Roman"/>
          <w:sz w:val="28"/>
          <w:szCs w:val="28"/>
        </w:rPr>
        <w:t xml:space="preserve"> (ведущий субъект – педагогический коллектив </w:t>
      </w:r>
      <w:r w:rsidR="00092E92" w:rsidRPr="00552EA3">
        <w:rPr>
          <w:rFonts w:ascii="Times New Roman" w:hAnsi="Times New Roman" w:cs="Times New Roman"/>
          <w:sz w:val="28"/>
          <w:szCs w:val="28"/>
        </w:rPr>
        <w:t>МБОУ УГ №3 им. О.Г.Макарова</w:t>
      </w:r>
      <w:r w:rsidRPr="00552EA3">
        <w:rPr>
          <w:rFonts w:ascii="Times New Roman" w:hAnsi="Times New Roman" w:cs="Times New Roman"/>
          <w:sz w:val="28"/>
          <w:szCs w:val="28"/>
        </w:rPr>
        <w:t xml:space="preserve">) </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b/>
          <w:sz w:val="28"/>
          <w:szCs w:val="28"/>
        </w:rPr>
        <w:t xml:space="preserve">Этап социализации </w:t>
      </w:r>
      <w:proofErr w:type="gramStart"/>
      <w:r w:rsidRPr="00552EA3">
        <w:rPr>
          <w:rFonts w:ascii="Times New Roman" w:hAnsi="Times New Roman" w:cs="Times New Roman"/>
          <w:b/>
          <w:sz w:val="28"/>
          <w:szCs w:val="28"/>
        </w:rPr>
        <w:t>обучающихся</w:t>
      </w:r>
      <w:proofErr w:type="gramEnd"/>
      <w:r w:rsidRPr="00552EA3">
        <w:rPr>
          <w:rFonts w:ascii="Times New Roman" w:hAnsi="Times New Roman" w:cs="Times New Roman"/>
          <w:sz w:val="28"/>
          <w:szCs w:val="28"/>
        </w:rPr>
        <w:t xml:space="preserve"> включает:</w:t>
      </w:r>
    </w:p>
    <w:p w:rsidR="00D27433" w:rsidRPr="00552EA3" w:rsidRDefault="00D27433" w:rsidP="00552EA3">
      <w:pPr>
        <w:spacing w:after="0" w:line="240" w:lineRule="auto"/>
        <w:ind w:firstLine="454"/>
        <w:jc w:val="both"/>
        <w:rPr>
          <w:rFonts w:ascii="Times New Roman" w:hAnsi="Times New Roman" w:cs="Times New Roman"/>
          <w:sz w:val="28"/>
          <w:szCs w:val="28"/>
        </w:rPr>
      </w:pPr>
      <w:proofErr w:type="gramStart"/>
      <w:r w:rsidRPr="00552EA3">
        <w:rPr>
          <w:rFonts w:ascii="Times New Roman" w:hAnsi="Times New Roman" w:cs="Times New Roman"/>
          <w:sz w:val="28"/>
          <w:szCs w:val="28"/>
        </w:rPr>
        <w:t>Миссия гимназии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D27433" w:rsidRPr="00092E92" w:rsidRDefault="00D27433" w:rsidP="00552EA3">
      <w:pPr>
        <w:pStyle w:val="dash041e005f0431005f044b005f0447005f043d005f044b005f0439"/>
        <w:rPr>
          <w:b/>
          <w:i/>
          <w:sz w:val="28"/>
          <w:szCs w:val="28"/>
        </w:rPr>
      </w:pPr>
      <w:r w:rsidRPr="00092E92">
        <w:rPr>
          <w:rStyle w:val="dash041e005f0431005f044b005f0447005f043d005f044b005f0439005f005fchar1char1"/>
          <w:b/>
          <w:i/>
          <w:sz w:val="28"/>
          <w:szCs w:val="28"/>
        </w:rPr>
        <w:t xml:space="preserve">2.3.7. Основные формы организации педагогической поддержки социализации </w:t>
      </w:r>
      <w:proofErr w:type="gramStart"/>
      <w:r w:rsidRPr="00092E92">
        <w:rPr>
          <w:rStyle w:val="dash041e005f0431005f044b005f0447005f043d005f044b005f0439005f005fchar1char1"/>
          <w:b/>
          <w:i/>
          <w:sz w:val="28"/>
          <w:szCs w:val="28"/>
        </w:rPr>
        <w:t>обучающихся</w:t>
      </w:r>
      <w:proofErr w:type="gramEnd"/>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552EA3">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552EA3">
        <w:rPr>
          <w:rFonts w:ascii="Times New Roman" w:hAnsi="Times New Roman" w:cs="Times New Roman"/>
          <w:sz w:val="28"/>
          <w:szCs w:val="28"/>
        </w:rPr>
        <w:t xml:space="preserve">, методического обеспечения социальной деятельности и формирования социальной среды гимназии. Основными формами педагогической поддержки социализации являются ролевые </w:t>
      </w:r>
      <w:r w:rsidRPr="00552EA3">
        <w:rPr>
          <w:rFonts w:ascii="Times New Roman" w:hAnsi="Times New Roman" w:cs="Times New Roman"/>
          <w:sz w:val="28"/>
          <w:szCs w:val="28"/>
        </w:rPr>
        <w:lastRenderedPageBreak/>
        <w:t xml:space="preserve">игры, социализация </w:t>
      </w:r>
      <w:proofErr w:type="gramStart"/>
      <w:r w:rsidRPr="00552EA3">
        <w:rPr>
          <w:rFonts w:ascii="Times New Roman" w:hAnsi="Times New Roman" w:cs="Times New Roman"/>
          <w:sz w:val="28"/>
          <w:szCs w:val="28"/>
        </w:rPr>
        <w:t>обучающихся</w:t>
      </w:r>
      <w:proofErr w:type="gramEnd"/>
      <w:r w:rsidRPr="00552EA3">
        <w:rPr>
          <w:rFonts w:ascii="Times New Roman" w:hAnsi="Times New Roman" w:cs="Times New Roman"/>
          <w:sz w:val="28"/>
          <w:szCs w:val="28"/>
        </w:rPr>
        <w:t xml:space="preserve"> в ходе познавательной деятельности,</w:t>
      </w:r>
      <w:r w:rsidRPr="00552EA3">
        <w:rPr>
          <w:rFonts w:ascii="Times New Roman" w:hAnsi="Times New Roman" w:cs="Times New Roman"/>
          <w:b/>
          <w:sz w:val="28"/>
          <w:szCs w:val="28"/>
        </w:rPr>
        <w:t xml:space="preserve"> </w:t>
      </w:r>
      <w:r w:rsidRPr="00552EA3">
        <w:rPr>
          <w:rFonts w:ascii="Times New Roman" w:hAnsi="Times New Roman" w:cs="Times New Roman"/>
          <w:sz w:val="28"/>
          <w:szCs w:val="28"/>
        </w:rPr>
        <w:t>социализация обучающихся средствами общественной  и трудовой деятельности.</w:t>
      </w:r>
    </w:p>
    <w:p w:rsidR="00092E92" w:rsidRDefault="00092E92" w:rsidP="00552EA3">
      <w:pPr>
        <w:pStyle w:val="dash041e005f0431005f044b005f0447005f043d005f044b005f0439"/>
        <w:rPr>
          <w:b/>
          <w:i/>
          <w:sz w:val="28"/>
          <w:szCs w:val="28"/>
        </w:rPr>
      </w:pPr>
    </w:p>
    <w:p w:rsidR="00D27433" w:rsidRPr="00092E92" w:rsidRDefault="00D27433" w:rsidP="00552EA3">
      <w:pPr>
        <w:pStyle w:val="dash041e005f0431005f044b005f0447005f043d005f044b005f0439"/>
        <w:rPr>
          <w:rStyle w:val="dash041e005f0431005f044b005f0447005f043d005f044b005f0439005f005fchar1char1"/>
          <w:b/>
          <w:i/>
          <w:sz w:val="28"/>
          <w:szCs w:val="28"/>
        </w:rPr>
      </w:pPr>
      <w:r w:rsidRPr="00092E92">
        <w:rPr>
          <w:b/>
          <w:i/>
          <w:sz w:val="28"/>
          <w:szCs w:val="28"/>
        </w:rPr>
        <w:t>2.3.8. Ор</w:t>
      </w:r>
      <w:r w:rsidRPr="00092E92">
        <w:rPr>
          <w:rStyle w:val="dash041e005f0431005f044b005f0447005f043d005f044b005f0439005f005fchar1char1"/>
          <w:b/>
          <w:i/>
          <w:sz w:val="28"/>
          <w:szCs w:val="28"/>
        </w:rPr>
        <w:t xml:space="preserve">ганизация работы по формированию </w:t>
      </w:r>
      <w:r w:rsidRPr="00092E92">
        <w:rPr>
          <w:rStyle w:val="dash041e005f0431005f044b005f0447005f043d005f044b005f0439char1"/>
          <w:b/>
          <w:i/>
          <w:sz w:val="28"/>
          <w:szCs w:val="28"/>
        </w:rPr>
        <w:t>экологически целесообразного,</w:t>
      </w:r>
      <w:r w:rsidRPr="00092E92">
        <w:rPr>
          <w:rStyle w:val="dash041e005f0431005f044b005f0447005f043d005f044b005f0439005f005fchar1char1"/>
          <w:b/>
          <w:i/>
          <w:sz w:val="28"/>
          <w:szCs w:val="28"/>
        </w:rPr>
        <w:t xml:space="preserve"> здорового и безопасного образа жизни</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3730"/>
        <w:gridCol w:w="4042"/>
      </w:tblGrid>
      <w:tr w:rsidR="00D27433" w:rsidRPr="00552EA3" w:rsidTr="00D27433">
        <w:trPr>
          <w:trHeight w:val="66"/>
        </w:trPr>
        <w:tc>
          <w:tcPr>
            <w:tcW w:w="1526" w:type="dxa"/>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b/>
                <w:sz w:val="28"/>
                <w:szCs w:val="28"/>
              </w:rPr>
              <w:t xml:space="preserve">Модули </w:t>
            </w:r>
          </w:p>
        </w:tc>
        <w:tc>
          <w:tcPr>
            <w:tcW w:w="4394" w:type="dxa"/>
          </w:tcPr>
          <w:p w:rsidR="00D27433" w:rsidRPr="00552EA3" w:rsidRDefault="00D27433" w:rsidP="007C3006">
            <w:pPr>
              <w:spacing w:after="0" w:line="240" w:lineRule="auto"/>
              <w:rPr>
                <w:rFonts w:ascii="Times New Roman" w:hAnsi="Times New Roman" w:cs="Times New Roman"/>
                <w:b/>
                <w:sz w:val="28"/>
                <w:szCs w:val="28"/>
              </w:rPr>
            </w:pPr>
            <w:r w:rsidRPr="00552EA3">
              <w:rPr>
                <w:rFonts w:ascii="Times New Roman" w:hAnsi="Times New Roman" w:cs="Times New Roman"/>
                <w:b/>
                <w:sz w:val="28"/>
                <w:szCs w:val="28"/>
              </w:rPr>
              <w:t>Формируемые качества</w:t>
            </w:r>
          </w:p>
        </w:tc>
        <w:tc>
          <w:tcPr>
            <w:tcW w:w="4926" w:type="dxa"/>
          </w:tcPr>
          <w:p w:rsidR="00D27433" w:rsidRPr="00552EA3" w:rsidRDefault="00D27433" w:rsidP="007C3006">
            <w:pPr>
              <w:spacing w:after="0" w:line="240" w:lineRule="auto"/>
              <w:rPr>
                <w:rFonts w:ascii="Times New Roman" w:hAnsi="Times New Roman" w:cs="Times New Roman"/>
                <w:b/>
                <w:sz w:val="28"/>
                <w:szCs w:val="28"/>
              </w:rPr>
            </w:pPr>
            <w:r w:rsidRPr="00552EA3">
              <w:rPr>
                <w:rFonts w:ascii="Times New Roman" w:hAnsi="Times New Roman" w:cs="Times New Roman"/>
                <w:b/>
                <w:sz w:val="28"/>
                <w:szCs w:val="28"/>
              </w:rPr>
              <w:t>Комплекс мероприятий</w:t>
            </w:r>
          </w:p>
        </w:tc>
      </w:tr>
      <w:tr w:rsidR="00D27433" w:rsidRPr="00092E92" w:rsidTr="00D27433">
        <w:trPr>
          <w:trHeight w:val="66"/>
        </w:trPr>
        <w:tc>
          <w:tcPr>
            <w:tcW w:w="1526"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b/>
                <w:sz w:val="24"/>
                <w:szCs w:val="28"/>
              </w:rPr>
              <w:t>МОДУЛЬ 1</w:t>
            </w:r>
          </w:p>
        </w:tc>
        <w:tc>
          <w:tcPr>
            <w:tcW w:w="4394"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знание основ профилактики переутомления и перенапряжения.</w:t>
            </w:r>
          </w:p>
        </w:tc>
        <w:tc>
          <w:tcPr>
            <w:tcW w:w="4926"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Беседы по профилактике вредных привычек с медицинскими работниками,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Месячник профилактики наркотической зависимости и СПИДа,</w:t>
            </w:r>
            <w:r w:rsidRPr="00092E92">
              <w:rPr>
                <w:rFonts w:ascii="Times New Roman" w:hAnsi="Times New Roman" w:cs="Times New Roman"/>
                <w:sz w:val="24"/>
                <w:szCs w:val="28"/>
              </w:rPr>
              <w:br/>
              <w:t>Тематические классные часы «Распорядок дня ученика»,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Реализация целевых комплексных программ «Здоровый образ жизни», «Эколого</w:t>
            </w:r>
            <w:r w:rsidR="007C3006">
              <w:rPr>
                <w:rFonts w:ascii="Times New Roman" w:hAnsi="Times New Roman" w:cs="Times New Roman"/>
                <w:sz w:val="24"/>
                <w:szCs w:val="28"/>
              </w:rPr>
              <w:t>-</w:t>
            </w:r>
            <w:r w:rsidRPr="00092E92">
              <w:rPr>
                <w:rFonts w:ascii="Times New Roman" w:hAnsi="Times New Roman" w:cs="Times New Roman"/>
                <w:sz w:val="24"/>
                <w:szCs w:val="28"/>
              </w:rPr>
              <w:t>краеведческая инициатива»;</w:t>
            </w:r>
          </w:p>
          <w:p w:rsidR="00D27433" w:rsidRPr="00092E92" w:rsidRDefault="00D27433" w:rsidP="007C3006">
            <w:pPr>
              <w:spacing w:after="0" w:line="240" w:lineRule="auto"/>
              <w:rPr>
                <w:rFonts w:ascii="Times New Roman" w:hAnsi="Times New Roman" w:cs="Times New Roman"/>
                <w:sz w:val="24"/>
                <w:szCs w:val="28"/>
              </w:rPr>
            </w:pPr>
          </w:p>
        </w:tc>
      </w:tr>
      <w:tr w:rsidR="00D27433" w:rsidRPr="00092E92" w:rsidTr="00D27433">
        <w:trPr>
          <w:trHeight w:val="66"/>
        </w:trPr>
        <w:tc>
          <w:tcPr>
            <w:tcW w:w="1526"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b/>
                <w:sz w:val="24"/>
                <w:szCs w:val="28"/>
                <w:u w:val="single"/>
              </w:rPr>
              <w:t>МОДУЛЬ 2</w:t>
            </w:r>
          </w:p>
        </w:tc>
        <w:tc>
          <w:tcPr>
            <w:tcW w:w="4394"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xml:space="preserve">• представление о рисках для здоровья неадекватных нагрузок и использования биостимуляторов; </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потребность в двигательной активности и ежедневных занятиях физической культурой;</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xml:space="preserve">• умение осознанно выбирать индивидуальные программы двигательной активности, </w:t>
            </w:r>
            <w:r w:rsidRPr="00092E92">
              <w:rPr>
                <w:rFonts w:ascii="Times New Roman" w:hAnsi="Times New Roman" w:cs="Times New Roman"/>
                <w:sz w:val="24"/>
                <w:szCs w:val="28"/>
              </w:rPr>
              <w:lastRenderedPageBreak/>
              <w:t>включающие малые виды физкультуры (зарядка) и регулярные занятия спортом.</w:t>
            </w:r>
          </w:p>
        </w:tc>
        <w:tc>
          <w:tcPr>
            <w:tcW w:w="4926" w:type="dxa"/>
          </w:tcPr>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lastRenderedPageBreak/>
              <w:t>интеграция с курсом физической культуры.</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Дни здоровья;</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Месячник физкультуры, здоровья и спорта;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Реализация целевых комплексных программ «Здоровый образ жизни»,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Акция «Я выбираю спорт как альтернативу пагубным привычкам»</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Конференция «Здоровым быть модно»</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Районный конкурс видеофильмов, посвященный пропаганде здорового образа жизни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xml:space="preserve">Кружки системы дополнительного образования гимназии: «Волейбол», </w:t>
            </w:r>
            <w:r w:rsidRPr="00092E92">
              <w:rPr>
                <w:rFonts w:ascii="Times New Roman" w:hAnsi="Times New Roman" w:cs="Times New Roman"/>
                <w:sz w:val="24"/>
                <w:szCs w:val="28"/>
              </w:rPr>
              <w:lastRenderedPageBreak/>
              <w:t>«</w:t>
            </w:r>
            <w:r w:rsidR="0024560F">
              <w:rPr>
                <w:rFonts w:ascii="Times New Roman" w:hAnsi="Times New Roman" w:cs="Times New Roman"/>
                <w:sz w:val="24"/>
                <w:szCs w:val="28"/>
              </w:rPr>
              <w:t>Баскетбол», «Футбол», «</w:t>
            </w:r>
            <w:proofErr w:type="spellStart"/>
            <w:r w:rsidR="0024560F">
              <w:rPr>
                <w:rFonts w:ascii="Times New Roman" w:hAnsi="Times New Roman" w:cs="Times New Roman"/>
                <w:sz w:val="24"/>
                <w:szCs w:val="28"/>
              </w:rPr>
              <w:t>Здоровячо</w:t>
            </w:r>
            <w:r w:rsidRPr="00092E92">
              <w:rPr>
                <w:rFonts w:ascii="Times New Roman" w:hAnsi="Times New Roman" w:cs="Times New Roman"/>
                <w:sz w:val="24"/>
                <w:szCs w:val="28"/>
              </w:rPr>
              <w:t>к</w:t>
            </w:r>
            <w:proofErr w:type="spellEnd"/>
            <w:r w:rsidRPr="00092E92">
              <w:rPr>
                <w:rFonts w:ascii="Times New Roman" w:hAnsi="Times New Roman" w:cs="Times New Roman"/>
                <w:sz w:val="24"/>
                <w:szCs w:val="28"/>
              </w:rPr>
              <w:t>», «Шашки-шахматы»</w:t>
            </w:r>
          </w:p>
          <w:p w:rsidR="00D27433" w:rsidRPr="00092E92" w:rsidRDefault="00D27433" w:rsidP="007C3006">
            <w:pPr>
              <w:spacing w:after="0" w:line="240" w:lineRule="auto"/>
              <w:rPr>
                <w:rFonts w:ascii="Times New Roman" w:hAnsi="Times New Roman" w:cs="Times New Roman"/>
                <w:sz w:val="24"/>
                <w:szCs w:val="28"/>
              </w:rPr>
            </w:pPr>
          </w:p>
        </w:tc>
      </w:tr>
      <w:tr w:rsidR="00D27433" w:rsidRPr="00092E92" w:rsidTr="00D27433">
        <w:trPr>
          <w:trHeight w:val="66"/>
        </w:trPr>
        <w:tc>
          <w:tcPr>
            <w:tcW w:w="1526"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b/>
                <w:sz w:val="24"/>
                <w:szCs w:val="28"/>
                <w:u w:val="single"/>
              </w:rPr>
              <w:lastRenderedPageBreak/>
              <w:t>МОДУЛЬ 3</w:t>
            </w:r>
          </w:p>
        </w:tc>
        <w:tc>
          <w:tcPr>
            <w:tcW w:w="4394"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навыки работы в условиях стрессовых ситуаций;</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xml:space="preserve">• владение элементами </w:t>
            </w:r>
            <w:proofErr w:type="spellStart"/>
            <w:r w:rsidRPr="00092E92">
              <w:rPr>
                <w:rFonts w:ascii="Times New Roman" w:hAnsi="Times New Roman" w:cs="Times New Roman"/>
                <w:sz w:val="24"/>
                <w:szCs w:val="28"/>
              </w:rPr>
              <w:t>саморегуляции</w:t>
            </w:r>
            <w:proofErr w:type="spellEnd"/>
            <w:r w:rsidRPr="00092E92">
              <w:rPr>
                <w:rFonts w:ascii="Times New Roman" w:hAnsi="Times New Roman" w:cs="Times New Roman"/>
                <w:sz w:val="24"/>
                <w:szCs w:val="28"/>
              </w:rPr>
              <w:t xml:space="preserve"> для снятия эмоционального и физического напряжения;</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навыки самоконтроля за собственным состоянием, чувствами в стрессовых ситуациях;</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навыки эмоциональной разгрузки и их использование в повседневной жизни;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навыки управления своим эмоциональным состоянием и поведением</w:t>
            </w:r>
          </w:p>
        </w:tc>
        <w:tc>
          <w:tcPr>
            <w:tcW w:w="4926"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Реализация целевых комплексных программ «Здоровый образ жизни», «Эколого</w:t>
            </w:r>
            <w:r w:rsidR="007C3006">
              <w:rPr>
                <w:rFonts w:ascii="Times New Roman" w:hAnsi="Times New Roman" w:cs="Times New Roman"/>
                <w:sz w:val="24"/>
                <w:szCs w:val="28"/>
              </w:rPr>
              <w:t>-</w:t>
            </w:r>
            <w:r w:rsidRPr="00092E92">
              <w:rPr>
                <w:rFonts w:ascii="Times New Roman" w:hAnsi="Times New Roman" w:cs="Times New Roman"/>
                <w:sz w:val="24"/>
                <w:szCs w:val="28"/>
              </w:rPr>
              <w:t>краеведческая инициатива»;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Беседы со школьным медицинским работником;</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Оформление  информационного уголка в кабинете Здоровья</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Месячник физкультуры, здоровья и спорта;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Районные и школьные соревнования по всем видам спорта,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Туристические походы</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Школьные соревнования «Школа безопасности»,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Практикум школьного медицинского работника «Оказание доврачебной помощи пострадавшим»</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Совместное собрание учащихся с родителями «</w:t>
            </w:r>
            <w:proofErr w:type="gramStart"/>
            <w:r w:rsidRPr="00092E92">
              <w:rPr>
                <w:rFonts w:ascii="Times New Roman" w:hAnsi="Times New Roman" w:cs="Times New Roman"/>
                <w:sz w:val="24"/>
                <w:szCs w:val="28"/>
              </w:rPr>
              <w:t>Вся</w:t>
            </w:r>
            <w:proofErr w:type="gramEnd"/>
            <w:r w:rsidRPr="00092E92">
              <w:rPr>
                <w:rFonts w:ascii="Times New Roman" w:hAnsi="Times New Roman" w:cs="Times New Roman"/>
                <w:sz w:val="24"/>
                <w:szCs w:val="28"/>
              </w:rPr>
              <w:t xml:space="preserve"> правда о компьютерной игре»;</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Диспут «Как противостоять влиянию рекламы?»</w:t>
            </w: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tc>
      </w:tr>
      <w:tr w:rsidR="00D27433" w:rsidRPr="00092E92" w:rsidTr="00D27433">
        <w:trPr>
          <w:trHeight w:val="66"/>
        </w:trPr>
        <w:tc>
          <w:tcPr>
            <w:tcW w:w="1526"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b/>
                <w:sz w:val="24"/>
                <w:szCs w:val="28"/>
                <w:u w:val="single"/>
              </w:rPr>
              <w:t>МОДУЛЬ 4</w:t>
            </w:r>
          </w:p>
        </w:tc>
        <w:tc>
          <w:tcPr>
            <w:tcW w:w="4394"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xml:space="preserve">• интерес к народным традициям, связанным с питанием и </w:t>
            </w:r>
            <w:r w:rsidRPr="00092E92">
              <w:rPr>
                <w:rFonts w:ascii="Times New Roman" w:hAnsi="Times New Roman" w:cs="Times New Roman"/>
                <w:sz w:val="24"/>
                <w:szCs w:val="28"/>
              </w:rPr>
              <w:lastRenderedPageBreak/>
              <w:t>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4926"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lastRenderedPageBreak/>
              <w:t>Анкетирование «Организация горячего питания в школе»</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Конкурс листовок «Здоровое питание»</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Тематические классные часы</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Инструктаж  «Соблюдение правил поведения в школьной столовой»</w:t>
            </w:r>
          </w:p>
          <w:p w:rsidR="00D27433" w:rsidRPr="00092E92" w:rsidRDefault="00D27433" w:rsidP="007C3006">
            <w:pPr>
              <w:spacing w:after="0" w:line="240" w:lineRule="auto"/>
              <w:rPr>
                <w:rFonts w:ascii="Times New Roman" w:hAnsi="Times New Roman" w:cs="Times New Roman"/>
                <w:sz w:val="24"/>
                <w:szCs w:val="28"/>
              </w:rPr>
            </w:pPr>
          </w:p>
        </w:tc>
      </w:tr>
      <w:tr w:rsidR="00D27433" w:rsidRPr="00092E92" w:rsidTr="00D27433">
        <w:trPr>
          <w:trHeight w:val="66"/>
        </w:trPr>
        <w:tc>
          <w:tcPr>
            <w:tcW w:w="1526"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b/>
                <w:sz w:val="24"/>
                <w:szCs w:val="28"/>
                <w:u w:val="single"/>
              </w:rPr>
              <w:lastRenderedPageBreak/>
              <w:t>МОДУЛЬ 5</w:t>
            </w:r>
          </w:p>
        </w:tc>
        <w:tc>
          <w:tcPr>
            <w:tcW w:w="4394"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развитие способности контролировать время, проведённое за компьютером.</w:t>
            </w:r>
          </w:p>
        </w:tc>
        <w:tc>
          <w:tcPr>
            <w:tcW w:w="4926"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Психологический тренинг «Курить – здоровью вредить»</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Встреча с детским врачом</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Анкетирование «Я и вредные привычки»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Беседы со школьным медицинским работником;</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Оформление  информационного уголка в кабинете Здоровья</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Месячник физкультуры, здоровья и спорта;</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Районные и школьные соревнования по всем видам спорта,</w:t>
            </w:r>
          </w:p>
          <w:p w:rsidR="00D27433" w:rsidRPr="00092E92" w:rsidRDefault="00D27433" w:rsidP="007C3006">
            <w:pPr>
              <w:spacing w:after="0" w:line="240" w:lineRule="auto"/>
              <w:rPr>
                <w:rFonts w:ascii="Times New Roman" w:hAnsi="Times New Roman" w:cs="Times New Roman"/>
                <w:sz w:val="24"/>
                <w:szCs w:val="28"/>
              </w:rPr>
            </w:pPr>
          </w:p>
        </w:tc>
      </w:tr>
      <w:tr w:rsidR="00D27433" w:rsidRPr="00092E92" w:rsidTr="00A26208">
        <w:trPr>
          <w:trHeight w:val="558"/>
        </w:trPr>
        <w:tc>
          <w:tcPr>
            <w:tcW w:w="1526" w:type="dxa"/>
          </w:tcPr>
          <w:p w:rsidR="00D27433" w:rsidRPr="00092E92" w:rsidRDefault="00D27433" w:rsidP="007C3006">
            <w:pPr>
              <w:spacing w:after="0" w:line="240" w:lineRule="auto"/>
              <w:rPr>
                <w:rFonts w:ascii="Times New Roman" w:hAnsi="Times New Roman" w:cs="Times New Roman"/>
                <w:b/>
                <w:sz w:val="24"/>
                <w:szCs w:val="28"/>
                <w:u w:val="single"/>
              </w:rPr>
            </w:pPr>
            <w:r w:rsidRPr="00092E92">
              <w:rPr>
                <w:rFonts w:ascii="Times New Roman" w:hAnsi="Times New Roman" w:cs="Times New Roman"/>
                <w:b/>
                <w:sz w:val="24"/>
                <w:szCs w:val="28"/>
                <w:u w:val="single"/>
              </w:rPr>
              <w:t>МОДУЛЬ 6</w:t>
            </w:r>
          </w:p>
        </w:tc>
        <w:tc>
          <w:tcPr>
            <w:tcW w:w="4394"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w:t>
            </w:r>
            <w:r w:rsidRPr="00092E92">
              <w:rPr>
                <w:rFonts w:ascii="Times New Roman" w:hAnsi="Times New Roman" w:cs="Times New Roman"/>
                <w:sz w:val="24"/>
                <w:szCs w:val="28"/>
              </w:rPr>
              <w:lastRenderedPageBreak/>
              <w:t>ситуациях;</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развитие умения бесконфликтного решения спорных вопросов;</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формирование умения оценивать себя (своё состояние, поступки, поведение), а также поступки и поведение других людей.</w:t>
            </w:r>
          </w:p>
        </w:tc>
        <w:tc>
          <w:tcPr>
            <w:tcW w:w="4926"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lastRenderedPageBreak/>
              <w:t>Психологические тренинги на развитие коммуникативной культуры</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День психологии</w:t>
            </w: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Комната психологической разгрузки</w:t>
            </w:r>
          </w:p>
        </w:tc>
      </w:tr>
    </w:tbl>
    <w:bookmarkEnd w:id="2"/>
    <w:p w:rsidR="00D27433" w:rsidRPr="00552EA3" w:rsidRDefault="00D27433" w:rsidP="00552EA3">
      <w:pPr>
        <w:spacing w:after="0" w:line="240" w:lineRule="auto"/>
        <w:rPr>
          <w:rStyle w:val="dash041e005f0431005f044b005f0447005f043d005f044b005f0439char1"/>
          <w:b/>
          <w:i/>
          <w:sz w:val="28"/>
          <w:szCs w:val="28"/>
        </w:rPr>
      </w:pPr>
      <w:r w:rsidRPr="00552EA3">
        <w:rPr>
          <w:rFonts w:ascii="Times New Roman" w:hAnsi="Times New Roman" w:cs="Times New Roman"/>
          <w:b/>
          <w:i/>
          <w:sz w:val="28"/>
          <w:szCs w:val="28"/>
        </w:rPr>
        <w:lastRenderedPageBreak/>
        <w:t xml:space="preserve"> 2.3.9. </w:t>
      </w:r>
      <w:r w:rsidRPr="00552EA3">
        <w:rPr>
          <w:rStyle w:val="dash041e005f0431005f044b005f0447005f043d005f044b005f0439char1"/>
          <w:b/>
          <w:i/>
          <w:sz w:val="28"/>
          <w:szCs w:val="28"/>
        </w:rPr>
        <w:t xml:space="preserve">Деятельность гимназии в области непрерывного экологического </w:t>
      </w:r>
      <w:proofErr w:type="spellStart"/>
      <w:r w:rsidRPr="00552EA3">
        <w:rPr>
          <w:rStyle w:val="dash041e005f0431005f044b005f0447005f043d005f044b005f0439char1"/>
          <w:b/>
          <w:i/>
          <w:sz w:val="28"/>
          <w:szCs w:val="28"/>
        </w:rPr>
        <w:t>здоровьесберегающего</w:t>
      </w:r>
      <w:proofErr w:type="spellEnd"/>
      <w:r w:rsidRPr="00552EA3">
        <w:rPr>
          <w:rStyle w:val="dash041e005f0431005f044b005f0447005f043d005f044b005f0439char1"/>
          <w:b/>
          <w:i/>
          <w:sz w:val="28"/>
          <w:szCs w:val="28"/>
        </w:rPr>
        <w:t xml:space="preserve">  образования </w:t>
      </w:r>
      <w:proofErr w:type="gramStart"/>
      <w:r w:rsidRPr="00552EA3">
        <w:rPr>
          <w:rStyle w:val="dash041e005f0431005f044b005f0447005f043d005f044b005f0439char1"/>
          <w:b/>
          <w:i/>
          <w:sz w:val="28"/>
          <w:szCs w:val="28"/>
        </w:rPr>
        <w:t>обучающихся</w:t>
      </w:r>
      <w:proofErr w:type="gramEnd"/>
    </w:p>
    <w:p w:rsidR="00D27433" w:rsidRPr="00552EA3" w:rsidRDefault="00D27433" w:rsidP="00552EA3">
      <w:pPr>
        <w:spacing w:after="0" w:line="240" w:lineRule="auto"/>
        <w:ind w:firstLine="454"/>
        <w:jc w:val="both"/>
        <w:rPr>
          <w:rFonts w:ascii="Times New Roman" w:hAnsi="Times New Roman" w:cs="Times New Roman"/>
          <w:sz w:val="28"/>
          <w:szCs w:val="28"/>
        </w:rPr>
      </w:pPr>
      <w:proofErr w:type="gramStart"/>
      <w:r w:rsidRPr="00552EA3">
        <w:rPr>
          <w:rFonts w:ascii="Times New Roman" w:hAnsi="Times New Roman" w:cs="Times New Roman"/>
          <w:sz w:val="28"/>
          <w:szCs w:val="28"/>
        </w:rPr>
        <w:t xml:space="preserve">Экологическая </w:t>
      </w:r>
      <w:proofErr w:type="spellStart"/>
      <w:r w:rsidRPr="00552EA3">
        <w:rPr>
          <w:rFonts w:ascii="Times New Roman" w:hAnsi="Times New Roman" w:cs="Times New Roman"/>
          <w:sz w:val="28"/>
          <w:szCs w:val="28"/>
        </w:rPr>
        <w:t>здоровьесберегающая</w:t>
      </w:r>
      <w:proofErr w:type="spellEnd"/>
      <w:r w:rsidRPr="00552EA3">
        <w:rPr>
          <w:rFonts w:ascii="Times New Roman" w:hAnsi="Times New Roman" w:cs="Times New Roman"/>
          <w:sz w:val="28"/>
          <w:szCs w:val="28"/>
        </w:rPr>
        <w:t xml:space="preserve"> деятельность МБОУ УГ №3 им. О.Г.Макарова на ступени основного общего образования </w:t>
      </w:r>
      <w:proofErr w:type="spellStart"/>
      <w:r w:rsidRPr="00552EA3">
        <w:rPr>
          <w:rFonts w:ascii="Times New Roman" w:hAnsi="Times New Roman" w:cs="Times New Roman"/>
          <w:sz w:val="28"/>
          <w:szCs w:val="28"/>
        </w:rPr>
        <w:t>способствовует</w:t>
      </w:r>
      <w:proofErr w:type="spellEnd"/>
      <w:r w:rsidRPr="00552EA3">
        <w:rPr>
          <w:rFonts w:ascii="Times New Roman" w:hAnsi="Times New Roman" w:cs="Times New Roman"/>
          <w:sz w:val="28"/>
          <w:szCs w:val="28"/>
        </w:rPr>
        <w:t xml:space="preserve">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представлена в таблице виде следующих взаимосвязанных блоков.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316"/>
        <w:gridCol w:w="2830"/>
      </w:tblGrid>
      <w:tr w:rsidR="00D27433" w:rsidRPr="00552EA3" w:rsidTr="00D27433">
        <w:trPr>
          <w:trHeight w:val="144"/>
        </w:trPr>
        <w:tc>
          <w:tcPr>
            <w:tcW w:w="14479" w:type="dxa"/>
            <w:gridSpan w:val="3"/>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b/>
                <w:sz w:val="28"/>
                <w:szCs w:val="28"/>
              </w:rPr>
              <w:t xml:space="preserve">Блок 1. Экологически безопасная </w:t>
            </w:r>
            <w:proofErr w:type="spellStart"/>
            <w:r w:rsidRPr="00552EA3">
              <w:rPr>
                <w:rFonts w:ascii="Times New Roman" w:hAnsi="Times New Roman" w:cs="Times New Roman"/>
                <w:b/>
                <w:sz w:val="28"/>
                <w:szCs w:val="28"/>
              </w:rPr>
              <w:t>здоровьесберегающая</w:t>
            </w:r>
            <w:proofErr w:type="spellEnd"/>
            <w:r w:rsidRPr="00552EA3">
              <w:rPr>
                <w:rFonts w:ascii="Times New Roman" w:hAnsi="Times New Roman" w:cs="Times New Roman"/>
                <w:b/>
                <w:sz w:val="28"/>
                <w:szCs w:val="28"/>
              </w:rPr>
              <w:t xml:space="preserve"> инфраструктура образовательного учреждения</w:t>
            </w:r>
          </w:p>
        </w:tc>
      </w:tr>
      <w:tr w:rsidR="00D27433" w:rsidRPr="00552EA3" w:rsidTr="00D27433">
        <w:trPr>
          <w:trHeight w:val="144"/>
        </w:trPr>
        <w:tc>
          <w:tcPr>
            <w:tcW w:w="4826" w:type="dxa"/>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Требования </w:t>
            </w:r>
          </w:p>
        </w:tc>
        <w:tc>
          <w:tcPr>
            <w:tcW w:w="4826" w:type="dxa"/>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Наличие </w:t>
            </w:r>
          </w:p>
        </w:tc>
        <w:tc>
          <w:tcPr>
            <w:tcW w:w="4827" w:type="dxa"/>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Планирование </w:t>
            </w:r>
          </w:p>
        </w:tc>
      </w:tr>
      <w:tr w:rsidR="00D27433" w:rsidRPr="00092E92" w:rsidTr="00D27433">
        <w:trPr>
          <w:trHeight w:val="144"/>
        </w:trPr>
        <w:tc>
          <w:tcPr>
            <w:tcW w:w="4826" w:type="dxa"/>
          </w:tcPr>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 наличие и необходимое оснащение помещений для питания обучающихся, а также для хранения и приготовления пищи;</w:t>
            </w:r>
          </w:p>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 организация качественного горячего питания обучающихся, в том числе горячих завтраков;</w:t>
            </w:r>
          </w:p>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 оснащённость кабинетов, физкультурного зала, спортплощадок необходимым игровым и спортивным оборудованием и инвентарём;</w:t>
            </w:r>
          </w:p>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 наличие помещений для медицинского персонала;</w:t>
            </w:r>
          </w:p>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lastRenderedPageBreak/>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092E92">
              <w:rPr>
                <w:rFonts w:ascii="Times New Roman" w:hAnsi="Times New Roman" w:cs="Times New Roman"/>
                <w:sz w:val="24"/>
                <w:szCs w:val="28"/>
              </w:rPr>
              <w:t>обучающимися</w:t>
            </w:r>
            <w:proofErr w:type="gramEnd"/>
            <w:r w:rsidRPr="00092E92">
              <w:rPr>
                <w:rFonts w:ascii="Times New Roman" w:hAnsi="Times New Roman" w:cs="Times New Roman"/>
                <w:sz w:val="24"/>
                <w:szCs w:val="28"/>
              </w:rPr>
              <w:t xml:space="preserve"> (логопеды, учителя физической культуры, психологи, медицинские работники);</w:t>
            </w:r>
          </w:p>
          <w:p w:rsidR="00D27433" w:rsidRPr="00092E92" w:rsidRDefault="00D27433" w:rsidP="007C3006">
            <w:pPr>
              <w:spacing w:after="0" w:line="240" w:lineRule="auto"/>
              <w:ind w:firstLine="454"/>
              <w:rPr>
                <w:rFonts w:ascii="Times New Roman" w:hAnsi="Times New Roman" w:cs="Times New Roman"/>
                <w:sz w:val="24"/>
                <w:szCs w:val="28"/>
              </w:rPr>
            </w:pPr>
            <w:r w:rsidRPr="00092E92">
              <w:rPr>
                <w:rFonts w:ascii="Times New Roman" w:hAnsi="Times New Roman" w:cs="Times New Roman"/>
                <w:sz w:val="24"/>
                <w:szCs w:val="28"/>
              </w:rPr>
              <w:t>• наличие пришкольной площадки, кабинета или лаборатории для экологического образования.</w:t>
            </w:r>
          </w:p>
        </w:tc>
        <w:tc>
          <w:tcPr>
            <w:tcW w:w="4826"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lastRenderedPageBreak/>
              <w:t>Соответствует</w:t>
            </w: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Pr="00092E92" w:rsidRDefault="00A26208"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Соответствует</w:t>
            </w: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Pr="00092E92" w:rsidRDefault="00A26208"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С 1-4 кла</w:t>
            </w:r>
            <w:r w:rsidR="0024560F">
              <w:rPr>
                <w:rFonts w:ascii="Times New Roman" w:hAnsi="Times New Roman" w:cs="Times New Roman"/>
                <w:sz w:val="24"/>
                <w:szCs w:val="28"/>
              </w:rPr>
              <w:t>ссы питаются завтрак + обед, 5-11</w:t>
            </w:r>
            <w:r w:rsidRPr="00092E92">
              <w:rPr>
                <w:rFonts w:ascii="Times New Roman" w:hAnsi="Times New Roman" w:cs="Times New Roman"/>
                <w:sz w:val="24"/>
                <w:szCs w:val="28"/>
              </w:rPr>
              <w:t xml:space="preserve"> – обед</w:t>
            </w:r>
          </w:p>
          <w:p w:rsidR="00D27433"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Pr="00092E92" w:rsidRDefault="00A26208"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Соответствует</w:t>
            </w: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Default="00D27433" w:rsidP="007C3006">
            <w:pPr>
              <w:spacing w:after="0" w:line="240" w:lineRule="auto"/>
              <w:rPr>
                <w:rFonts w:ascii="Times New Roman" w:hAnsi="Times New Roman" w:cs="Times New Roman"/>
                <w:sz w:val="24"/>
                <w:szCs w:val="28"/>
              </w:rPr>
            </w:pPr>
          </w:p>
          <w:p w:rsidR="00A26208" w:rsidRPr="00092E92" w:rsidRDefault="00A26208"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xml:space="preserve">Соответствует </w:t>
            </w:r>
          </w:p>
          <w:p w:rsidR="00D27433" w:rsidRDefault="00D27433" w:rsidP="007C3006">
            <w:pPr>
              <w:spacing w:after="0" w:line="240" w:lineRule="auto"/>
              <w:rPr>
                <w:rFonts w:ascii="Times New Roman" w:hAnsi="Times New Roman" w:cs="Times New Roman"/>
                <w:sz w:val="24"/>
                <w:szCs w:val="28"/>
              </w:rPr>
            </w:pPr>
          </w:p>
          <w:p w:rsidR="00A26208" w:rsidRPr="00092E92" w:rsidRDefault="00A26208"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lastRenderedPageBreak/>
              <w:t>Соответствует</w:t>
            </w:r>
          </w:p>
          <w:p w:rsidR="00D27433"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Pr="00092E92" w:rsidRDefault="00A26208"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 xml:space="preserve">Соответствует </w:t>
            </w:r>
          </w:p>
        </w:tc>
        <w:tc>
          <w:tcPr>
            <w:tcW w:w="4827" w:type="dxa"/>
          </w:tcPr>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lastRenderedPageBreak/>
              <w:t>Косметический ремонт отдельных помещений</w:t>
            </w: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Pr="00092E92" w:rsidRDefault="00A26208"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Обновление оборудования по мере необходимости</w:t>
            </w:r>
          </w:p>
          <w:p w:rsidR="00D27433" w:rsidRPr="00092E92" w:rsidRDefault="00D27433" w:rsidP="007C3006">
            <w:pPr>
              <w:spacing w:after="0" w:line="240" w:lineRule="auto"/>
              <w:rPr>
                <w:rFonts w:ascii="Times New Roman" w:hAnsi="Times New Roman" w:cs="Times New Roman"/>
                <w:sz w:val="24"/>
                <w:szCs w:val="28"/>
              </w:rPr>
            </w:pPr>
          </w:p>
          <w:p w:rsidR="00D27433" w:rsidRDefault="00D27433" w:rsidP="007C3006">
            <w:pPr>
              <w:spacing w:after="0" w:line="240" w:lineRule="auto"/>
              <w:rPr>
                <w:rFonts w:ascii="Times New Roman" w:hAnsi="Times New Roman" w:cs="Times New Roman"/>
                <w:sz w:val="24"/>
                <w:szCs w:val="28"/>
              </w:rPr>
            </w:pPr>
          </w:p>
          <w:p w:rsidR="00A26208" w:rsidRPr="00092E92" w:rsidRDefault="00A26208" w:rsidP="007C3006">
            <w:pPr>
              <w:spacing w:after="0" w:line="240" w:lineRule="auto"/>
              <w:rPr>
                <w:rFonts w:ascii="Times New Roman" w:hAnsi="Times New Roman" w:cs="Times New Roman"/>
                <w:sz w:val="24"/>
                <w:szCs w:val="28"/>
              </w:rPr>
            </w:pPr>
          </w:p>
          <w:p w:rsidR="00D27433" w:rsidRPr="00092E92" w:rsidRDefault="00D27433" w:rsidP="007C3006">
            <w:pPr>
              <w:spacing w:after="0" w:line="240" w:lineRule="auto"/>
              <w:rPr>
                <w:rFonts w:ascii="Times New Roman" w:hAnsi="Times New Roman" w:cs="Times New Roman"/>
                <w:sz w:val="24"/>
                <w:szCs w:val="28"/>
              </w:rPr>
            </w:pPr>
            <w:r w:rsidRPr="00092E92">
              <w:rPr>
                <w:rFonts w:ascii="Times New Roman" w:hAnsi="Times New Roman" w:cs="Times New Roman"/>
                <w:sz w:val="24"/>
                <w:szCs w:val="28"/>
              </w:rPr>
              <w:t>Родительские собрания «О необходимости организованного горячего питания»</w:t>
            </w:r>
          </w:p>
        </w:tc>
      </w:tr>
      <w:tr w:rsidR="00D27433" w:rsidRPr="00552EA3" w:rsidTr="00D27433">
        <w:trPr>
          <w:trHeight w:val="144"/>
        </w:trPr>
        <w:tc>
          <w:tcPr>
            <w:tcW w:w="14479" w:type="dxa"/>
            <w:gridSpan w:val="3"/>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b/>
                <w:sz w:val="28"/>
                <w:szCs w:val="28"/>
              </w:rPr>
              <w:lastRenderedPageBreak/>
              <w:t xml:space="preserve">Блок 2. Рациональная организация учебной и </w:t>
            </w:r>
            <w:proofErr w:type="spellStart"/>
            <w:r w:rsidRPr="00552EA3">
              <w:rPr>
                <w:rFonts w:ascii="Times New Roman" w:hAnsi="Times New Roman" w:cs="Times New Roman"/>
                <w:b/>
                <w:sz w:val="28"/>
                <w:szCs w:val="28"/>
              </w:rPr>
              <w:t>внеучебной</w:t>
            </w:r>
            <w:proofErr w:type="spellEnd"/>
            <w:r w:rsidRPr="00552EA3">
              <w:rPr>
                <w:rFonts w:ascii="Times New Roman" w:hAnsi="Times New Roman" w:cs="Times New Roman"/>
                <w:b/>
                <w:sz w:val="28"/>
                <w:szCs w:val="28"/>
              </w:rPr>
              <w:t xml:space="preserve"> деятельности </w:t>
            </w:r>
            <w:proofErr w:type="gramStart"/>
            <w:r w:rsidRPr="00552EA3">
              <w:rPr>
                <w:rFonts w:ascii="Times New Roman" w:hAnsi="Times New Roman" w:cs="Times New Roman"/>
                <w:b/>
                <w:sz w:val="28"/>
                <w:szCs w:val="28"/>
              </w:rPr>
              <w:t>обучающихся</w:t>
            </w:r>
            <w:proofErr w:type="gramEnd"/>
          </w:p>
        </w:tc>
      </w:tr>
      <w:tr w:rsidR="00D27433" w:rsidRPr="00C715CA" w:rsidTr="00D27433">
        <w:trPr>
          <w:trHeight w:val="144"/>
        </w:trPr>
        <w:tc>
          <w:tcPr>
            <w:tcW w:w="4826" w:type="dxa"/>
          </w:tcPr>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xml:space="preserve">• соблюдение гигиенических норм и требований к организации и объёму учебной и </w:t>
            </w:r>
            <w:proofErr w:type="spellStart"/>
            <w:r w:rsidRPr="00C715CA">
              <w:rPr>
                <w:rFonts w:ascii="Times New Roman" w:hAnsi="Times New Roman" w:cs="Times New Roman"/>
                <w:sz w:val="24"/>
                <w:szCs w:val="28"/>
              </w:rPr>
              <w:t>внеучебной</w:t>
            </w:r>
            <w:proofErr w:type="spellEnd"/>
            <w:r w:rsidRPr="00C715CA">
              <w:rPr>
                <w:rFonts w:ascii="Times New Roman" w:hAnsi="Times New Roman" w:cs="Times New Roman"/>
                <w:sz w:val="24"/>
                <w:szCs w:val="28"/>
              </w:rPr>
              <w:t xml:space="preserve"> нагрузки обучающихся на всех этапах обучения;</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использование методов и методик обучения, адекватных возрастным возможностям и особенностям обучающихся;</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обучение обучающихся вариантам рациональных способов и приёмов работы с учебной информацией и организации учебного труда;</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введение любых инноваций в учебный процесс только под контролем специалистов;</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xml:space="preserve">• индивидуализацию обучения, работу по индивидуальным </w:t>
            </w:r>
            <w:r w:rsidRPr="00C715CA">
              <w:rPr>
                <w:rFonts w:ascii="Times New Roman" w:hAnsi="Times New Roman" w:cs="Times New Roman"/>
                <w:sz w:val="24"/>
                <w:szCs w:val="28"/>
              </w:rPr>
              <w:lastRenderedPageBreak/>
              <w:t>программам основного общего образования;</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4826" w:type="dxa"/>
          </w:tcPr>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lastRenderedPageBreak/>
              <w:t>Соответствует</w:t>
            </w: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D27433"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Pr="00C715CA" w:rsidRDefault="00A26208"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D27433"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 xml:space="preserve"> Используются методики, прошедшие апробацию, с учетом </w:t>
            </w:r>
            <w:proofErr w:type="spellStart"/>
            <w:r w:rsidRPr="00C715CA">
              <w:rPr>
                <w:rFonts w:ascii="Times New Roman" w:hAnsi="Times New Roman" w:cs="Times New Roman"/>
                <w:sz w:val="24"/>
                <w:szCs w:val="28"/>
              </w:rPr>
              <w:t>здоровьесберегающих</w:t>
            </w:r>
            <w:proofErr w:type="spellEnd"/>
            <w:r w:rsidRPr="00C715CA">
              <w:rPr>
                <w:rFonts w:ascii="Times New Roman" w:hAnsi="Times New Roman" w:cs="Times New Roman"/>
                <w:sz w:val="24"/>
                <w:szCs w:val="28"/>
              </w:rPr>
              <w:t xml:space="preserve"> технологий</w:t>
            </w:r>
          </w:p>
          <w:p w:rsidR="00A26208" w:rsidRDefault="00A26208" w:rsidP="007C3006">
            <w:pPr>
              <w:spacing w:after="0" w:line="240" w:lineRule="auto"/>
              <w:rPr>
                <w:rFonts w:ascii="Times New Roman" w:hAnsi="Times New Roman" w:cs="Times New Roman"/>
                <w:sz w:val="24"/>
                <w:szCs w:val="28"/>
              </w:rPr>
            </w:pPr>
          </w:p>
          <w:p w:rsidR="00A26208" w:rsidRPr="00C715CA" w:rsidRDefault="00A26208"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Осуществляется в рамках урочной и внеурочной деятельности</w:t>
            </w:r>
          </w:p>
          <w:p w:rsidR="00D27433" w:rsidRPr="00C715CA" w:rsidRDefault="00D27433" w:rsidP="007C3006">
            <w:pPr>
              <w:spacing w:after="0" w:line="240" w:lineRule="auto"/>
              <w:rPr>
                <w:rFonts w:ascii="Times New Roman" w:hAnsi="Times New Roman" w:cs="Times New Roman"/>
                <w:sz w:val="24"/>
                <w:szCs w:val="28"/>
              </w:rPr>
            </w:pPr>
          </w:p>
          <w:p w:rsidR="00D27433"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Pr="00C715CA" w:rsidRDefault="00A26208"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Инновационные технологии проходят экспертизу научно-методического совета</w:t>
            </w:r>
          </w:p>
          <w:p w:rsidR="00A26208" w:rsidRDefault="00A26208"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Соблюдаются</w:t>
            </w: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Используется дифференцированный подход</w:t>
            </w: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Соответствует требованиям</w:t>
            </w:r>
          </w:p>
        </w:tc>
        <w:tc>
          <w:tcPr>
            <w:tcW w:w="4827" w:type="dxa"/>
          </w:tcPr>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lastRenderedPageBreak/>
              <w:t>Мероприятия в рамках ВШК</w:t>
            </w: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D27433" w:rsidRDefault="00D27433" w:rsidP="007C3006">
            <w:pPr>
              <w:spacing w:after="0" w:line="240" w:lineRule="auto"/>
              <w:rPr>
                <w:rFonts w:ascii="Times New Roman" w:hAnsi="Times New Roman" w:cs="Times New Roman"/>
                <w:sz w:val="24"/>
                <w:szCs w:val="28"/>
              </w:rPr>
            </w:pPr>
          </w:p>
          <w:p w:rsidR="00A26208" w:rsidRPr="00C715CA" w:rsidRDefault="00A26208"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Научно-методический семинар для педагогов</w:t>
            </w:r>
          </w:p>
          <w:p w:rsidR="00D27433" w:rsidRPr="00C715CA" w:rsidRDefault="00D27433" w:rsidP="007C3006">
            <w:pPr>
              <w:spacing w:after="0" w:line="240" w:lineRule="auto"/>
              <w:rPr>
                <w:rFonts w:ascii="Times New Roman" w:hAnsi="Times New Roman" w:cs="Times New Roman"/>
                <w:sz w:val="24"/>
                <w:szCs w:val="28"/>
              </w:rPr>
            </w:pPr>
          </w:p>
          <w:p w:rsidR="00D27433"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Pr="00C715CA" w:rsidRDefault="00A26208"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Памятки для учителей «Рациональные способы и приемы работы с учебной информацией»</w:t>
            </w:r>
          </w:p>
          <w:p w:rsidR="00D27433"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A26208" w:rsidRPr="00C715CA" w:rsidRDefault="00A26208"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Мероприятия в рамках ВШК</w:t>
            </w: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Мероприятия в рамках ВШК</w:t>
            </w: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p>
          <w:p w:rsidR="00A26208" w:rsidRDefault="00A26208" w:rsidP="007C3006">
            <w:pPr>
              <w:spacing w:after="0" w:line="240" w:lineRule="auto"/>
              <w:rPr>
                <w:rFonts w:ascii="Times New Roman" w:hAnsi="Times New Roman" w:cs="Times New Roman"/>
                <w:sz w:val="24"/>
                <w:szCs w:val="28"/>
              </w:rPr>
            </w:pP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Научно-методический семинар для педагогов</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 xml:space="preserve">Мероприятия в рамках </w:t>
            </w:r>
            <w:r w:rsidRPr="00C715CA">
              <w:rPr>
                <w:rFonts w:ascii="Times New Roman" w:hAnsi="Times New Roman" w:cs="Times New Roman"/>
                <w:sz w:val="24"/>
                <w:szCs w:val="28"/>
              </w:rPr>
              <w:lastRenderedPageBreak/>
              <w:t>ВШК</w:t>
            </w:r>
          </w:p>
        </w:tc>
      </w:tr>
      <w:tr w:rsidR="00D27433" w:rsidRPr="00552EA3" w:rsidTr="00D27433">
        <w:trPr>
          <w:trHeight w:val="144"/>
        </w:trPr>
        <w:tc>
          <w:tcPr>
            <w:tcW w:w="14479" w:type="dxa"/>
            <w:gridSpan w:val="3"/>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b/>
                <w:sz w:val="28"/>
                <w:szCs w:val="28"/>
              </w:rPr>
              <w:lastRenderedPageBreak/>
              <w:t>Блок 3. Эффективная организация физкультурно-оздоровительной работы</w:t>
            </w:r>
          </w:p>
        </w:tc>
      </w:tr>
      <w:tr w:rsidR="00D27433" w:rsidRPr="00C715CA" w:rsidTr="00D27433">
        <w:trPr>
          <w:trHeight w:val="144"/>
        </w:trPr>
        <w:tc>
          <w:tcPr>
            <w:tcW w:w="4826" w:type="dxa"/>
          </w:tcPr>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D27433" w:rsidRPr="00C715CA" w:rsidRDefault="00D27433" w:rsidP="007C3006">
            <w:pPr>
              <w:spacing w:after="0" w:line="240" w:lineRule="auto"/>
              <w:ind w:firstLine="454"/>
              <w:rPr>
                <w:rFonts w:ascii="Times New Roman" w:hAnsi="Times New Roman" w:cs="Times New Roman"/>
                <w:sz w:val="24"/>
                <w:szCs w:val="28"/>
              </w:rPr>
            </w:pPr>
            <w:proofErr w:type="gramStart"/>
            <w:r w:rsidRPr="00C715CA">
              <w:rPr>
                <w:rFonts w:ascii="Times New Roman" w:hAnsi="Times New Roman" w:cs="Times New Roman"/>
                <w:sz w:val="24"/>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организацию занятий по лечебной физкультуре;</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организацию часа активных движений (динамической паузы) между 3-м и 4-м уроками в основной школе;</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xml:space="preserve">• организацию работы спортивных секций, туристических, экологических кружков, слётов, лагерей и создание условий для их эффективного </w:t>
            </w:r>
            <w:r w:rsidRPr="00C715CA">
              <w:rPr>
                <w:rFonts w:ascii="Times New Roman" w:hAnsi="Times New Roman" w:cs="Times New Roman"/>
                <w:sz w:val="24"/>
                <w:szCs w:val="28"/>
              </w:rPr>
              <w:lastRenderedPageBreak/>
              <w:t>функционирования;</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регулярное проведение спортивно-оздоровительных, туристических мероприятий (дней спорта, соревнований, олимпиад, походов и т. п.).</w:t>
            </w:r>
          </w:p>
        </w:tc>
        <w:tc>
          <w:tcPr>
            <w:tcW w:w="4826" w:type="dxa"/>
          </w:tcPr>
          <w:p w:rsidR="00D27433" w:rsidRPr="00C715CA" w:rsidRDefault="00D27433" w:rsidP="007C3006">
            <w:pPr>
              <w:spacing w:after="0" w:line="240" w:lineRule="auto"/>
              <w:rPr>
                <w:rFonts w:ascii="Times New Roman" w:hAnsi="Times New Roman" w:cs="Times New Roman"/>
                <w:sz w:val="24"/>
                <w:szCs w:val="28"/>
              </w:rPr>
            </w:pPr>
            <w:proofErr w:type="gramStart"/>
            <w:r w:rsidRPr="00C715CA">
              <w:rPr>
                <w:rFonts w:ascii="Times New Roman" w:hAnsi="Times New Roman" w:cs="Times New Roman"/>
                <w:sz w:val="24"/>
                <w:szCs w:val="28"/>
              </w:rPr>
              <w:lastRenderedPageBreak/>
              <w:t>Работают: 3 спортивных зала, тренажерный зал, каток, хоккейный корт, баскетбольная площадка, лыжная и коньковая базы.</w:t>
            </w:r>
            <w:proofErr w:type="gramEnd"/>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Кружки системы дополнительного образования гимназии: «Волейбол», «</w:t>
            </w:r>
            <w:r w:rsidR="007C3006">
              <w:rPr>
                <w:rFonts w:ascii="Times New Roman" w:hAnsi="Times New Roman" w:cs="Times New Roman"/>
                <w:sz w:val="24"/>
                <w:szCs w:val="28"/>
              </w:rPr>
              <w:t>Баскетбол», «Футбол», «</w:t>
            </w:r>
            <w:proofErr w:type="spellStart"/>
            <w:r w:rsidR="007C3006">
              <w:rPr>
                <w:rFonts w:ascii="Times New Roman" w:hAnsi="Times New Roman" w:cs="Times New Roman"/>
                <w:sz w:val="24"/>
                <w:szCs w:val="28"/>
              </w:rPr>
              <w:t>Здоровячо</w:t>
            </w:r>
            <w:r w:rsidRPr="00C715CA">
              <w:rPr>
                <w:rFonts w:ascii="Times New Roman" w:hAnsi="Times New Roman" w:cs="Times New Roman"/>
                <w:sz w:val="24"/>
                <w:szCs w:val="28"/>
              </w:rPr>
              <w:t>к</w:t>
            </w:r>
            <w:proofErr w:type="spellEnd"/>
            <w:r w:rsidRPr="00C715CA">
              <w:rPr>
                <w:rFonts w:ascii="Times New Roman" w:hAnsi="Times New Roman" w:cs="Times New Roman"/>
                <w:sz w:val="24"/>
                <w:szCs w:val="28"/>
              </w:rPr>
              <w:t>», «Шашки-шахматы»</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На больших переменах 2 раза в неделю танцевальный марафон ФЛЭШ МОБ</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Мероприятия в рамках реализации целевой комплексной программы «Здоровый образ жизни»</w:t>
            </w:r>
          </w:p>
        </w:tc>
        <w:tc>
          <w:tcPr>
            <w:tcW w:w="4827" w:type="dxa"/>
          </w:tcPr>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Шире использовать возможности спортивных сооружений ФОСК КАЭС, лыжная база, Бассейн «Дельфин», ДДТ и др.</w:t>
            </w:r>
          </w:p>
        </w:tc>
      </w:tr>
      <w:tr w:rsidR="00D27433" w:rsidRPr="00552EA3" w:rsidTr="00D27433">
        <w:trPr>
          <w:trHeight w:val="144"/>
        </w:trPr>
        <w:tc>
          <w:tcPr>
            <w:tcW w:w="14479" w:type="dxa"/>
            <w:gridSpan w:val="3"/>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b/>
                <w:sz w:val="28"/>
                <w:szCs w:val="28"/>
              </w:rPr>
              <w:lastRenderedPageBreak/>
              <w:t>Блок 4. Реализация модульных образовательных программ</w:t>
            </w:r>
          </w:p>
        </w:tc>
      </w:tr>
      <w:tr w:rsidR="00D27433" w:rsidRPr="00C715CA" w:rsidTr="00D27433">
        <w:trPr>
          <w:trHeight w:val="144"/>
        </w:trPr>
        <w:tc>
          <w:tcPr>
            <w:tcW w:w="4826" w:type="dxa"/>
          </w:tcPr>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проведение дней экологической культуры и здоровья, конкурсов, праздников и т. п.;</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организацию дней экологической культуры и здоровья.</w:t>
            </w:r>
          </w:p>
          <w:p w:rsidR="00D27433" w:rsidRPr="00C715CA" w:rsidRDefault="00D27433" w:rsidP="007C3006">
            <w:pPr>
              <w:spacing w:after="0" w:line="240" w:lineRule="auto"/>
              <w:rPr>
                <w:rFonts w:ascii="Times New Roman" w:hAnsi="Times New Roman" w:cs="Times New Roman"/>
                <w:sz w:val="24"/>
                <w:szCs w:val="28"/>
              </w:rPr>
            </w:pPr>
          </w:p>
        </w:tc>
        <w:tc>
          <w:tcPr>
            <w:tcW w:w="4826" w:type="dxa"/>
          </w:tcPr>
          <w:p w:rsidR="00D27433" w:rsidRPr="00C715CA" w:rsidRDefault="00D27433" w:rsidP="007C3006">
            <w:pPr>
              <w:spacing w:after="0" w:line="240" w:lineRule="auto"/>
              <w:rPr>
                <w:rFonts w:ascii="Times New Roman" w:hAnsi="Times New Roman" w:cs="Times New Roman"/>
                <w:sz w:val="24"/>
                <w:szCs w:val="28"/>
                <w:highlight w:val="yellow"/>
              </w:rPr>
            </w:pPr>
            <w:r w:rsidRPr="00C715CA">
              <w:rPr>
                <w:rFonts w:ascii="Times New Roman" w:hAnsi="Times New Roman" w:cs="Times New Roman"/>
                <w:sz w:val="24"/>
                <w:szCs w:val="28"/>
              </w:rPr>
              <w:t>Комплексная целевая программа «</w:t>
            </w:r>
            <w:proofErr w:type="spellStart"/>
            <w:r w:rsidRPr="00C715CA">
              <w:rPr>
                <w:rFonts w:ascii="Times New Roman" w:hAnsi="Times New Roman" w:cs="Times New Roman"/>
                <w:sz w:val="24"/>
                <w:szCs w:val="28"/>
              </w:rPr>
              <w:t>Экологокраеведческая</w:t>
            </w:r>
            <w:proofErr w:type="spellEnd"/>
            <w:r w:rsidRPr="00C715CA">
              <w:rPr>
                <w:rFonts w:ascii="Times New Roman" w:hAnsi="Times New Roman" w:cs="Times New Roman"/>
                <w:sz w:val="24"/>
                <w:szCs w:val="28"/>
              </w:rPr>
              <w:t xml:space="preserve"> инициатива»;</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Экскурсии в центр общественной информации КАЭС,</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«Экологические посиделки» со специалистами КАЭС</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Летняя трудовая практика по озеленению пришкольного участка;</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Акция «Гимназия – цветущий сад»;</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Туристические походы в лес;</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 xml:space="preserve">Экологический десант; </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Тематические классные часы;</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Субботник по уборке пришкольной территории.</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Районный лагерь «ЮНЭКО»</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Участие в проектах, организуемых центром общественной информации КАЭС и центральной библиотекой</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Деятельность школьного научного общества «Малая академия»</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Участие в конференциях и конкурсах исследовательских работ на районном, региональном и всероссийском уровне.</w:t>
            </w:r>
          </w:p>
        </w:tc>
        <w:tc>
          <w:tcPr>
            <w:tcW w:w="4827" w:type="dxa"/>
          </w:tcPr>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Ежегодно проводить мониторинг эффективности реализации программы, вносить коррективы в программу развития гимназии.</w:t>
            </w:r>
          </w:p>
        </w:tc>
      </w:tr>
      <w:tr w:rsidR="00D27433" w:rsidRPr="00552EA3" w:rsidTr="00D27433">
        <w:trPr>
          <w:trHeight w:val="144"/>
        </w:trPr>
        <w:tc>
          <w:tcPr>
            <w:tcW w:w="14479" w:type="dxa"/>
            <w:gridSpan w:val="3"/>
          </w:tcPr>
          <w:p w:rsidR="00D27433" w:rsidRPr="00552EA3" w:rsidRDefault="00D27433" w:rsidP="007C3006">
            <w:pPr>
              <w:spacing w:after="0" w:line="240" w:lineRule="auto"/>
              <w:rPr>
                <w:rFonts w:ascii="Times New Roman" w:hAnsi="Times New Roman" w:cs="Times New Roman"/>
                <w:sz w:val="28"/>
                <w:szCs w:val="28"/>
              </w:rPr>
            </w:pPr>
            <w:r w:rsidRPr="00552EA3">
              <w:rPr>
                <w:rFonts w:ascii="Times New Roman" w:hAnsi="Times New Roman" w:cs="Times New Roman"/>
                <w:b/>
                <w:sz w:val="28"/>
                <w:szCs w:val="28"/>
              </w:rPr>
              <w:t>Блок 5. Просветительская работа с родителями (законными представителями)</w:t>
            </w:r>
          </w:p>
        </w:tc>
      </w:tr>
      <w:tr w:rsidR="00D27433" w:rsidRPr="00C715CA" w:rsidTr="00D27433">
        <w:trPr>
          <w:trHeight w:val="144"/>
        </w:trPr>
        <w:tc>
          <w:tcPr>
            <w:tcW w:w="4826" w:type="dxa"/>
          </w:tcPr>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w:t>
            </w:r>
            <w:r w:rsidRPr="00C715CA">
              <w:rPr>
                <w:rFonts w:ascii="Times New Roman" w:hAnsi="Times New Roman" w:cs="Times New Roman"/>
                <w:sz w:val="24"/>
                <w:szCs w:val="28"/>
              </w:rPr>
              <w:lastRenderedPageBreak/>
              <w:t>экологическое просвещение родителей;</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содействие в приобретении для родителей (законных представителей) необходимой научно-методической литературы;</w:t>
            </w:r>
          </w:p>
          <w:p w:rsidR="00D27433" w:rsidRPr="00C715CA" w:rsidRDefault="00D27433" w:rsidP="007C3006">
            <w:pPr>
              <w:spacing w:after="0" w:line="240" w:lineRule="auto"/>
              <w:ind w:firstLine="454"/>
              <w:rPr>
                <w:rFonts w:ascii="Times New Roman" w:hAnsi="Times New Roman" w:cs="Times New Roman"/>
                <w:sz w:val="24"/>
                <w:szCs w:val="28"/>
              </w:rPr>
            </w:pPr>
            <w:r w:rsidRPr="00C715CA">
              <w:rPr>
                <w:rFonts w:ascii="Times New Roman" w:hAnsi="Times New Roman" w:cs="Times New Roman"/>
                <w:sz w:val="24"/>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4826" w:type="dxa"/>
          </w:tcPr>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lastRenderedPageBreak/>
              <w:t>Реализация комплексной целевой программы «Семья и школа»;</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Тематические родительские собрания в классе или параллели;</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 xml:space="preserve">Тематические выставки литературы в школьной </w:t>
            </w:r>
            <w:r w:rsidRPr="00C715CA">
              <w:rPr>
                <w:rFonts w:ascii="Times New Roman" w:hAnsi="Times New Roman" w:cs="Times New Roman"/>
                <w:sz w:val="24"/>
                <w:szCs w:val="28"/>
              </w:rPr>
              <w:lastRenderedPageBreak/>
              <w:t>библиотеке;</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Индивидуальные консультации с педагогами, школьным психологом, с медицинским работником;</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 xml:space="preserve">Организация совместных Организация туристических походов, экскурсий </w:t>
            </w:r>
            <w:proofErr w:type="gramStart"/>
            <w:r w:rsidRPr="00C715CA">
              <w:rPr>
                <w:rFonts w:ascii="Times New Roman" w:hAnsi="Times New Roman" w:cs="Times New Roman"/>
                <w:sz w:val="24"/>
                <w:szCs w:val="28"/>
              </w:rPr>
              <w:t>на</w:t>
            </w:r>
            <w:proofErr w:type="gramEnd"/>
            <w:r w:rsidRPr="00C715CA">
              <w:rPr>
                <w:rFonts w:ascii="Times New Roman" w:hAnsi="Times New Roman" w:cs="Times New Roman"/>
                <w:sz w:val="24"/>
                <w:szCs w:val="28"/>
              </w:rPr>
              <w:t xml:space="preserve"> </w:t>
            </w:r>
            <w:proofErr w:type="gramStart"/>
            <w:r w:rsidRPr="00C715CA">
              <w:rPr>
                <w:rFonts w:ascii="Times New Roman" w:hAnsi="Times New Roman" w:cs="Times New Roman"/>
                <w:sz w:val="24"/>
                <w:szCs w:val="28"/>
              </w:rPr>
              <w:t>предприятий</w:t>
            </w:r>
            <w:proofErr w:type="gramEnd"/>
            <w:r w:rsidRPr="00C715CA">
              <w:rPr>
                <w:rFonts w:ascii="Times New Roman" w:hAnsi="Times New Roman" w:cs="Times New Roman"/>
                <w:sz w:val="24"/>
                <w:szCs w:val="28"/>
              </w:rPr>
              <w:t xml:space="preserve"> города Удомли;</w:t>
            </w:r>
          </w:p>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t>Лекторий для родителей.</w:t>
            </w:r>
          </w:p>
          <w:p w:rsidR="00D27433" w:rsidRPr="00C715CA" w:rsidRDefault="00D27433" w:rsidP="007C3006">
            <w:pPr>
              <w:spacing w:after="0" w:line="240" w:lineRule="auto"/>
              <w:rPr>
                <w:rFonts w:ascii="Times New Roman" w:hAnsi="Times New Roman" w:cs="Times New Roman"/>
                <w:sz w:val="24"/>
                <w:szCs w:val="28"/>
              </w:rPr>
            </w:pPr>
          </w:p>
        </w:tc>
        <w:tc>
          <w:tcPr>
            <w:tcW w:w="4827" w:type="dxa"/>
          </w:tcPr>
          <w:p w:rsidR="00D27433" w:rsidRPr="00C715CA" w:rsidRDefault="00D27433" w:rsidP="007C3006">
            <w:pPr>
              <w:spacing w:after="0" w:line="240" w:lineRule="auto"/>
              <w:rPr>
                <w:rFonts w:ascii="Times New Roman" w:hAnsi="Times New Roman" w:cs="Times New Roman"/>
                <w:sz w:val="24"/>
                <w:szCs w:val="28"/>
              </w:rPr>
            </w:pPr>
            <w:r w:rsidRPr="00C715CA">
              <w:rPr>
                <w:rFonts w:ascii="Times New Roman" w:hAnsi="Times New Roman" w:cs="Times New Roman"/>
                <w:sz w:val="24"/>
                <w:szCs w:val="28"/>
              </w:rPr>
              <w:lastRenderedPageBreak/>
              <w:t>Ежегодно проводить мониторинг эффективности реализации программы, вносить коррективы в программу развития гимназии.</w:t>
            </w:r>
          </w:p>
        </w:tc>
      </w:tr>
    </w:tbl>
    <w:p w:rsidR="00D27433" w:rsidRPr="00552EA3" w:rsidRDefault="00D27433" w:rsidP="00552EA3">
      <w:pPr>
        <w:spacing w:after="0" w:line="240" w:lineRule="auto"/>
        <w:rPr>
          <w:rFonts w:ascii="Times New Roman" w:hAnsi="Times New Roman" w:cs="Times New Roman"/>
          <w:b/>
          <w:i/>
          <w:sz w:val="28"/>
          <w:szCs w:val="28"/>
        </w:rPr>
      </w:pPr>
      <w:bookmarkStart w:id="3" w:name="_Toc231265561"/>
      <w:r w:rsidRPr="00552EA3">
        <w:rPr>
          <w:rFonts w:ascii="Times New Roman" w:hAnsi="Times New Roman" w:cs="Times New Roman"/>
          <w:b/>
          <w:i/>
          <w:sz w:val="28"/>
          <w:szCs w:val="28"/>
        </w:rPr>
        <w:lastRenderedPageBreak/>
        <w:t xml:space="preserve">2.3.10. Планируемые результаты воспитания и социализации </w:t>
      </w:r>
      <w:proofErr w:type="gramStart"/>
      <w:r w:rsidRPr="00552EA3">
        <w:rPr>
          <w:rFonts w:ascii="Times New Roman" w:hAnsi="Times New Roman" w:cs="Times New Roman"/>
          <w:b/>
          <w:i/>
          <w:sz w:val="28"/>
          <w:szCs w:val="28"/>
        </w:rPr>
        <w:t>обучающихся</w:t>
      </w:r>
      <w:proofErr w:type="gramEnd"/>
    </w:p>
    <w:bookmarkEnd w:id="3"/>
    <w:p w:rsidR="00D2743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 xml:space="preserve">По каждому из направлений воспитания и </w:t>
      </w:r>
      <w:proofErr w:type="gramStart"/>
      <w:r w:rsidRPr="00552EA3">
        <w:rPr>
          <w:rFonts w:ascii="Times New Roman" w:hAnsi="Times New Roman" w:cs="Times New Roman"/>
          <w:sz w:val="28"/>
          <w:szCs w:val="28"/>
        </w:rPr>
        <w:t>социализации</w:t>
      </w:r>
      <w:proofErr w:type="gramEnd"/>
      <w:r w:rsidRPr="00552EA3">
        <w:rPr>
          <w:rFonts w:ascii="Times New Roman" w:hAnsi="Times New Roman" w:cs="Times New Roman"/>
          <w:sz w:val="28"/>
          <w:szCs w:val="28"/>
        </w:rPr>
        <w:t xml:space="preserve"> обучающихся на ступени основного общего образования предусмотрены и обучающимися могут быть достигнуты </w:t>
      </w:r>
      <w:r w:rsidR="00C715CA">
        <w:rPr>
          <w:rFonts w:ascii="Times New Roman" w:hAnsi="Times New Roman" w:cs="Times New Roman"/>
          <w:sz w:val="28"/>
          <w:szCs w:val="28"/>
        </w:rPr>
        <w:t>ре</w:t>
      </w:r>
      <w:r w:rsidR="00AB5A9D">
        <w:rPr>
          <w:rFonts w:ascii="Times New Roman" w:hAnsi="Times New Roman" w:cs="Times New Roman"/>
          <w:sz w:val="28"/>
          <w:szCs w:val="28"/>
        </w:rPr>
        <w:t>зультаты</w:t>
      </w:r>
      <w:r w:rsidR="009D0968">
        <w:rPr>
          <w:rFonts w:ascii="Times New Roman" w:hAnsi="Times New Roman" w:cs="Times New Roman"/>
          <w:sz w:val="28"/>
          <w:szCs w:val="28"/>
        </w:rPr>
        <w:t>,</w:t>
      </w:r>
      <w:r w:rsidR="00AB5A9D">
        <w:rPr>
          <w:rFonts w:ascii="Times New Roman" w:hAnsi="Times New Roman" w:cs="Times New Roman"/>
          <w:sz w:val="28"/>
          <w:szCs w:val="28"/>
        </w:rPr>
        <w:t xml:space="preserve"> подробно описанные в П</w:t>
      </w:r>
      <w:r w:rsidR="00C715CA">
        <w:rPr>
          <w:rFonts w:ascii="Times New Roman" w:hAnsi="Times New Roman" w:cs="Times New Roman"/>
          <w:sz w:val="28"/>
          <w:szCs w:val="28"/>
        </w:rPr>
        <w:t>риложении 3.</w:t>
      </w:r>
    </w:p>
    <w:p w:rsidR="00C715CA" w:rsidRPr="00552EA3" w:rsidRDefault="00C715CA" w:rsidP="00552EA3">
      <w:pPr>
        <w:spacing w:after="0" w:line="240" w:lineRule="auto"/>
        <w:ind w:firstLine="454"/>
        <w:jc w:val="both"/>
        <w:rPr>
          <w:rFonts w:ascii="Times New Roman" w:hAnsi="Times New Roman" w:cs="Times New Roman"/>
          <w:sz w:val="28"/>
          <w:szCs w:val="28"/>
        </w:rPr>
      </w:pPr>
    </w:p>
    <w:p w:rsidR="00D27433" w:rsidRPr="00552EA3" w:rsidRDefault="00D27433" w:rsidP="00552EA3">
      <w:pPr>
        <w:spacing w:after="0" w:line="240" w:lineRule="auto"/>
        <w:rPr>
          <w:rFonts w:ascii="Times New Roman" w:hAnsi="Times New Roman" w:cs="Times New Roman"/>
          <w:b/>
          <w:i/>
          <w:sz w:val="28"/>
          <w:szCs w:val="28"/>
        </w:rPr>
      </w:pPr>
      <w:r w:rsidRPr="00552EA3">
        <w:rPr>
          <w:rFonts w:ascii="Times New Roman" w:hAnsi="Times New Roman" w:cs="Times New Roman"/>
          <w:b/>
          <w:i/>
          <w:sz w:val="28"/>
          <w:szCs w:val="28"/>
        </w:rPr>
        <w:t xml:space="preserve">2.3.11. Мониторинг эффективности реализации программы воспитания и </w:t>
      </w:r>
      <w:proofErr w:type="gramStart"/>
      <w:r w:rsidRPr="00552EA3">
        <w:rPr>
          <w:rFonts w:ascii="Times New Roman" w:hAnsi="Times New Roman" w:cs="Times New Roman"/>
          <w:b/>
          <w:i/>
          <w:sz w:val="28"/>
          <w:szCs w:val="28"/>
        </w:rPr>
        <w:t>социализации</w:t>
      </w:r>
      <w:proofErr w:type="gramEnd"/>
      <w:r w:rsidRPr="00552EA3">
        <w:rPr>
          <w:rFonts w:ascii="Times New Roman" w:hAnsi="Times New Roman" w:cs="Times New Roman"/>
          <w:b/>
          <w:i/>
          <w:sz w:val="28"/>
          <w:szCs w:val="28"/>
        </w:rPr>
        <w:t xml:space="preserve"> обучающихся</w:t>
      </w:r>
      <w:r w:rsidR="00AC22C6" w:rsidRPr="00552EA3">
        <w:rPr>
          <w:rFonts w:ascii="Times New Roman" w:hAnsi="Times New Roman" w:cs="Times New Roman"/>
          <w:b/>
          <w:i/>
          <w:sz w:val="28"/>
          <w:szCs w:val="28"/>
        </w:rPr>
        <w:t xml:space="preserve"> </w:t>
      </w:r>
      <w:r w:rsidRPr="00552EA3">
        <w:rPr>
          <w:rFonts w:ascii="Times New Roman" w:hAnsi="Times New Roman" w:cs="Times New Roman"/>
          <w:b/>
          <w:i/>
          <w:sz w:val="28"/>
          <w:szCs w:val="28"/>
        </w:rPr>
        <w:t>в МБОУ УГ №3 им. О.Г. Макарова</w:t>
      </w:r>
    </w:p>
    <w:p w:rsidR="00D27433" w:rsidRPr="00552EA3" w:rsidRDefault="00D27433" w:rsidP="00552EA3">
      <w:pPr>
        <w:spacing w:after="0" w:line="240" w:lineRule="auto"/>
        <w:ind w:firstLine="454"/>
        <w:jc w:val="both"/>
        <w:rPr>
          <w:rFonts w:ascii="Times New Roman" w:hAnsi="Times New Roman" w:cs="Times New Roman"/>
          <w:b/>
          <w:sz w:val="28"/>
          <w:szCs w:val="28"/>
        </w:rPr>
      </w:pPr>
      <w:r w:rsidRPr="00552EA3">
        <w:rPr>
          <w:rFonts w:ascii="Times New Roman" w:hAnsi="Times New Roman" w:cs="Times New Roman"/>
          <w:sz w:val="28"/>
          <w:szCs w:val="28"/>
        </w:rPr>
        <w:t xml:space="preserve">В качестве </w:t>
      </w:r>
      <w:r w:rsidRPr="00552EA3">
        <w:rPr>
          <w:rFonts w:ascii="Times New Roman" w:hAnsi="Times New Roman" w:cs="Times New Roman"/>
          <w:b/>
          <w:sz w:val="28"/>
          <w:szCs w:val="28"/>
        </w:rPr>
        <w:t>основных показателей</w:t>
      </w:r>
      <w:r w:rsidRPr="00552EA3">
        <w:rPr>
          <w:rFonts w:ascii="Times New Roman" w:hAnsi="Times New Roman" w:cs="Times New Roman"/>
          <w:sz w:val="28"/>
          <w:szCs w:val="28"/>
        </w:rPr>
        <w:t xml:space="preserve"> и объектов исследования эффективности реализации гимназией Программы воспитания и социализации обучающихся выступают:</w:t>
      </w:r>
    </w:p>
    <w:p w:rsidR="00D27433" w:rsidRPr="00552EA3" w:rsidRDefault="00D27433" w:rsidP="00552EA3">
      <w:pPr>
        <w:pStyle w:val="dash041e005f0431005f044b005f0447005f043d005f044b005f0439"/>
        <w:ind w:firstLine="454"/>
        <w:jc w:val="both"/>
        <w:rPr>
          <w:sz w:val="28"/>
          <w:szCs w:val="28"/>
        </w:rPr>
      </w:pPr>
      <w:r w:rsidRPr="00552EA3">
        <w:rPr>
          <w:sz w:val="28"/>
          <w:szCs w:val="28"/>
        </w:rPr>
        <w:t xml:space="preserve">1. Особенности развития личностной, социальной, экологической, трудовой (профессиональной) и </w:t>
      </w:r>
      <w:proofErr w:type="spellStart"/>
      <w:r w:rsidRPr="00552EA3">
        <w:rPr>
          <w:sz w:val="28"/>
          <w:szCs w:val="28"/>
        </w:rPr>
        <w:t>здоровьесберегающей</w:t>
      </w:r>
      <w:proofErr w:type="spellEnd"/>
      <w:r w:rsidRPr="00552EA3">
        <w:rPr>
          <w:sz w:val="28"/>
          <w:szCs w:val="28"/>
        </w:rPr>
        <w:t xml:space="preserve"> культуры </w:t>
      </w:r>
      <w:proofErr w:type="gramStart"/>
      <w:r w:rsidRPr="00552EA3">
        <w:rPr>
          <w:sz w:val="28"/>
          <w:szCs w:val="28"/>
        </w:rPr>
        <w:t>обучающихся</w:t>
      </w:r>
      <w:proofErr w:type="gramEnd"/>
      <w:r w:rsidRPr="00552EA3">
        <w:rPr>
          <w:sz w:val="28"/>
          <w:szCs w:val="28"/>
        </w:rPr>
        <w:t>.</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гимназии.</w:t>
      </w:r>
    </w:p>
    <w:p w:rsidR="00D27433" w:rsidRPr="00552EA3" w:rsidRDefault="00D27433" w:rsidP="00552EA3">
      <w:pPr>
        <w:spacing w:after="0" w:line="240" w:lineRule="auto"/>
        <w:ind w:firstLine="454"/>
        <w:jc w:val="both"/>
        <w:rPr>
          <w:rFonts w:ascii="Times New Roman" w:hAnsi="Times New Roman" w:cs="Times New Roman"/>
          <w:sz w:val="28"/>
          <w:szCs w:val="28"/>
        </w:rPr>
      </w:pPr>
      <w:r w:rsidRPr="00552EA3">
        <w:rPr>
          <w:rFonts w:ascii="Times New Roman"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715CA" w:rsidRDefault="00D27433" w:rsidP="004C0A21">
      <w:pPr>
        <w:spacing w:after="0" w:line="240" w:lineRule="auto"/>
        <w:ind w:firstLine="454"/>
        <w:jc w:val="both"/>
        <w:rPr>
          <w:rFonts w:ascii="Times New Roman" w:hAnsi="Times New Roman"/>
          <w:sz w:val="28"/>
          <w:szCs w:val="28"/>
        </w:rPr>
      </w:pPr>
      <w:r w:rsidRPr="00552EA3">
        <w:rPr>
          <w:rFonts w:ascii="Times New Roman" w:hAnsi="Times New Roman" w:cs="Times New Roman"/>
          <w:b/>
          <w:sz w:val="28"/>
          <w:szCs w:val="28"/>
        </w:rPr>
        <w:t xml:space="preserve"> Методологический инструментарий мониторинга воспитания и </w:t>
      </w:r>
      <w:proofErr w:type="gramStart"/>
      <w:r w:rsidRPr="00552EA3">
        <w:rPr>
          <w:rFonts w:ascii="Times New Roman" w:hAnsi="Times New Roman" w:cs="Times New Roman"/>
          <w:b/>
          <w:sz w:val="28"/>
          <w:szCs w:val="28"/>
        </w:rPr>
        <w:t>социализации</w:t>
      </w:r>
      <w:proofErr w:type="gramEnd"/>
      <w:r w:rsidRPr="00552EA3">
        <w:rPr>
          <w:rFonts w:ascii="Times New Roman" w:hAnsi="Times New Roman" w:cs="Times New Roman"/>
          <w:b/>
          <w:sz w:val="28"/>
          <w:szCs w:val="28"/>
        </w:rPr>
        <w:t xml:space="preserve"> обучающихся</w:t>
      </w:r>
      <w:r w:rsidR="00C715CA">
        <w:rPr>
          <w:rFonts w:ascii="Times New Roman" w:hAnsi="Times New Roman" w:cs="Times New Roman"/>
          <w:b/>
          <w:sz w:val="28"/>
          <w:szCs w:val="28"/>
        </w:rPr>
        <w:t xml:space="preserve"> </w:t>
      </w:r>
      <w:r w:rsidR="004C0A21">
        <w:rPr>
          <w:rFonts w:ascii="Times New Roman" w:hAnsi="Times New Roman"/>
          <w:sz w:val="28"/>
          <w:szCs w:val="28"/>
        </w:rPr>
        <w:t>подробно описан в Приложении 3</w:t>
      </w:r>
      <w:r w:rsidRPr="00552EA3">
        <w:rPr>
          <w:rFonts w:ascii="Times New Roman" w:hAnsi="Times New Roman"/>
          <w:sz w:val="28"/>
          <w:szCs w:val="28"/>
        </w:rPr>
        <w:t xml:space="preserve"> </w:t>
      </w:r>
    </w:p>
    <w:p w:rsidR="00FD4A98" w:rsidRDefault="00FD4A98" w:rsidP="00FD4A98">
      <w:pPr>
        <w:pStyle w:val="a5"/>
        <w:tabs>
          <w:tab w:val="left" w:pos="2835"/>
        </w:tabs>
        <w:ind w:left="765"/>
        <w:rPr>
          <w:rFonts w:eastAsia="Times New Roman"/>
          <w:b/>
          <w:bCs/>
          <w:color w:val="000000"/>
          <w:sz w:val="28"/>
          <w:szCs w:val="28"/>
        </w:rPr>
      </w:pPr>
    </w:p>
    <w:p w:rsidR="00423276" w:rsidRPr="00552EA3" w:rsidRDefault="00FD4A98" w:rsidP="00FD4A98">
      <w:pPr>
        <w:pStyle w:val="a5"/>
        <w:tabs>
          <w:tab w:val="left" w:pos="2835"/>
        </w:tabs>
        <w:ind w:left="765"/>
        <w:jc w:val="center"/>
        <w:rPr>
          <w:rFonts w:eastAsia="Times New Roman"/>
          <w:b/>
          <w:bCs/>
          <w:color w:val="000000"/>
          <w:sz w:val="28"/>
          <w:szCs w:val="28"/>
        </w:rPr>
      </w:pPr>
      <w:r>
        <w:rPr>
          <w:rFonts w:eastAsia="Times New Roman"/>
          <w:b/>
          <w:bCs/>
          <w:color w:val="000000"/>
          <w:sz w:val="28"/>
          <w:szCs w:val="28"/>
        </w:rPr>
        <w:t>2.4.</w:t>
      </w:r>
      <w:r w:rsidR="00423276" w:rsidRPr="00552EA3">
        <w:rPr>
          <w:rFonts w:eastAsia="Times New Roman"/>
          <w:b/>
          <w:bCs/>
          <w:color w:val="000000"/>
          <w:sz w:val="28"/>
          <w:szCs w:val="28"/>
        </w:rPr>
        <w:t>Программа коррекционной работы</w:t>
      </w:r>
    </w:p>
    <w:p w:rsidR="00D27433" w:rsidRPr="00552EA3" w:rsidRDefault="00D27433" w:rsidP="00552EA3">
      <w:pPr>
        <w:pStyle w:val="a5"/>
        <w:tabs>
          <w:tab w:val="left" w:pos="2835"/>
        </w:tabs>
        <w:ind w:left="765"/>
        <w:rPr>
          <w:rFonts w:eastAsia="Times New Roman"/>
          <w:b/>
          <w:bCs/>
          <w:color w:val="000000"/>
          <w:sz w:val="28"/>
          <w:szCs w:val="28"/>
        </w:rPr>
      </w:pPr>
    </w:p>
    <w:p w:rsidR="00D27433" w:rsidRPr="00552EA3" w:rsidRDefault="00D27433" w:rsidP="00552EA3">
      <w:pPr>
        <w:spacing w:after="0" w:line="240" w:lineRule="auto"/>
        <w:jc w:val="center"/>
        <w:rPr>
          <w:rFonts w:ascii="Times New Roman" w:hAnsi="Times New Roman" w:cs="Times New Roman"/>
          <w:b/>
          <w:bCs/>
          <w:sz w:val="28"/>
          <w:szCs w:val="28"/>
        </w:rPr>
      </w:pPr>
      <w:r w:rsidRPr="00552EA3">
        <w:rPr>
          <w:rFonts w:ascii="Times New Roman" w:hAnsi="Times New Roman" w:cs="Times New Roman"/>
          <w:b/>
          <w:bCs/>
          <w:sz w:val="28"/>
          <w:szCs w:val="28"/>
        </w:rPr>
        <w:t>Пояснительная записка</w:t>
      </w:r>
    </w:p>
    <w:p w:rsidR="00D27433" w:rsidRPr="00552EA3" w:rsidRDefault="00D27433" w:rsidP="00552EA3">
      <w:pPr>
        <w:spacing w:after="0" w:line="240" w:lineRule="auto"/>
        <w:jc w:val="center"/>
        <w:rPr>
          <w:rFonts w:ascii="Times New Roman" w:hAnsi="Times New Roman" w:cs="Times New Roman"/>
          <w:b/>
          <w:bCs/>
          <w:sz w:val="28"/>
          <w:szCs w:val="28"/>
        </w:rPr>
      </w:pPr>
      <w:r w:rsidRPr="00552EA3">
        <w:rPr>
          <w:rFonts w:ascii="Times New Roman" w:hAnsi="Times New Roman" w:cs="Times New Roman"/>
          <w:b/>
          <w:bCs/>
          <w:sz w:val="28"/>
          <w:szCs w:val="28"/>
        </w:rPr>
        <w:t>АКТУАЛЬНОСТЬ ПРОГРАММЫ</w:t>
      </w:r>
    </w:p>
    <w:p w:rsidR="00D27433" w:rsidRPr="00552EA3" w:rsidRDefault="00D27433" w:rsidP="00552EA3">
      <w:pPr>
        <w:spacing w:after="0" w:line="240" w:lineRule="auto"/>
        <w:ind w:firstLine="708"/>
        <w:jc w:val="both"/>
        <w:rPr>
          <w:rFonts w:ascii="Times New Roman" w:hAnsi="Times New Roman" w:cs="Times New Roman"/>
          <w:sz w:val="28"/>
          <w:szCs w:val="28"/>
        </w:rPr>
      </w:pPr>
      <w:r w:rsidRPr="00552EA3">
        <w:rPr>
          <w:rFonts w:ascii="Times New Roman" w:hAnsi="Times New Roman" w:cs="Times New Roman"/>
          <w:sz w:val="28"/>
          <w:szCs w:val="28"/>
        </w:rPr>
        <w:lastRenderedPageBreak/>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D27433" w:rsidRPr="00552EA3" w:rsidRDefault="00D27433" w:rsidP="00552EA3">
      <w:pPr>
        <w:spacing w:after="0" w:line="240" w:lineRule="auto"/>
        <w:ind w:firstLine="708"/>
        <w:jc w:val="both"/>
        <w:rPr>
          <w:rFonts w:ascii="Times New Roman" w:hAnsi="Times New Roman" w:cs="Times New Roman"/>
          <w:sz w:val="28"/>
          <w:szCs w:val="28"/>
        </w:rPr>
      </w:pPr>
      <w:r w:rsidRPr="00552EA3">
        <w:rPr>
          <w:rFonts w:ascii="Times New Roman" w:hAnsi="Times New Roman" w:cs="Times New Roman"/>
          <w:sz w:val="28"/>
          <w:szCs w:val="28"/>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D27433" w:rsidRPr="00552EA3" w:rsidRDefault="00D27433" w:rsidP="00552EA3">
      <w:pPr>
        <w:spacing w:after="0" w:line="240" w:lineRule="auto"/>
        <w:ind w:firstLine="708"/>
        <w:jc w:val="both"/>
        <w:rPr>
          <w:rFonts w:ascii="Times New Roman" w:hAnsi="Times New Roman" w:cs="Times New Roman"/>
          <w:sz w:val="28"/>
          <w:szCs w:val="28"/>
        </w:rPr>
      </w:pPr>
      <w:r w:rsidRPr="00552EA3">
        <w:rPr>
          <w:rFonts w:ascii="Times New Roman" w:hAnsi="Times New Roman" w:cs="Times New Roman"/>
          <w:sz w:val="28"/>
          <w:szCs w:val="28"/>
        </w:rPr>
        <w:t>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D27433" w:rsidRPr="00552EA3" w:rsidRDefault="00D27433" w:rsidP="00552EA3">
      <w:pPr>
        <w:spacing w:after="0" w:line="240" w:lineRule="auto"/>
        <w:ind w:firstLine="708"/>
        <w:jc w:val="both"/>
        <w:rPr>
          <w:rFonts w:ascii="Times New Roman" w:hAnsi="Times New Roman" w:cs="Times New Roman"/>
          <w:sz w:val="28"/>
          <w:szCs w:val="28"/>
        </w:rPr>
      </w:pPr>
    </w:p>
    <w:p w:rsidR="00D27433" w:rsidRPr="00552EA3" w:rsidRDefault="00D27433" w:rsidP="00552EA3">
      <w:pPr>
        <w:spacing w:after="0" w:line="240" w:lineRule="auto"/>
        <w:jc w:val="center"/>
        <w:rPr>
          <w:rFonts w:ascii="Times New Roman" w:hAnsi="Times New Roman" w:cs="Times New Roman"/>
          <w:b/>
          <w:sz w:val="28"/>
          <w:szCs w:val="28"/>
        </w:rPr>
      </w:pPr>
      <w:r w:rsidRPr="00552EA3">
        <w:rPr>
          <w:rFonts w:ascii="Times New Roman" w:hAnsi="Times New Roman" w:cs="Times New Roman"/>
          <w:b/>
          <w:sz w:val="28"/>
          <w:szCs w:val="28"/>
        </w:rPr>
        <w:t>Цель программы</w:t>
      </w:r>
    </w:p>
    <w:p w:rsidR="00D27433" w:rsidRPr="00552EA3" w:rsidRDefault="00D27433" w:rsidP="00E61D65">
      <w:pPr>
        <w:spacing w:after="0" w:line="240" w:lineRule="auto"/>
        <w:rPr>
          <w:rFonts w:ascii="Times New Roman" w:eastAsia="Times New Roman" w:hAnsi="Times New Roman" w:cs="Times New Roman"/>
          <w:color w:val="000000"/>
          <w:sz w:val="28"/>
          <w:szCs w:val="28"/>
        </w:rPr>
      </w:pPr>
      <w:r w:rsidRPr="00552EA3">
        <w:rPr>
          <w:rFonts w:ascii="Times New Roman" w:eastAsia="Times New Roman" w:hAnsi="Times New Roman" w:cs="Times New Roman"/>
          <w:color w:val="000000"/>
          <w:sz w:val="28"/>
          <w:szCs w:val="28"/>
        </w:rPr>
        <w:t xml:space="preserve">Целью </w:t>
      </w:r>
      <w:r w:rsidR="00AC22C6" w:rsidRPr="00552EA3">
        <w:rPr>
          <w:rFonts w:ascii="Times New Roman" w:eastAsia="Times New Roman" w:hAnsi="Times New Roman" w:cs="Times New Roman"/>
          <w:color w:val="000000"/>
          <w:sz w:val="28"/>
          <w:szCs w:val="28"/>
        </w:rPr>
        <w:t xml:space="preserve">коррекционного и </w:t>
      </w:r>
      <w:r w:rsidRPr="00552EA3">
        <w:rPr>
          <w:rFonts w:ascii="Times New Roman" w:eastAsia="Times New Roman" w:hAnsi="Times New Roman" w:cs="Times New Roman"/>
          <w:color w:val="000000"/>
          <w:sz w:val="28"/>
          <w:szCs w:val="28"/>
        </w:rPr>
        <w:t>психологического сопровождения</w:t>
      </w:r>
      <w:r w:rsidRPr="00552EA3">
        <w:rPr>
          <w:rFonts w:ascii="Times New Roman" w:eastAsia="Times New Roman" w:hAnsi="Times New Roman" w:cs="Times New Roman"/>
          <w:color w:val="333399"/>
          <w:sz w:val="28"/>
          <w:szCs w:val="28"/>
        </w:rPr>
        <w:t xml:space="preserve"> </w:t>
      </w:r>
      <w:r w:rsidRPr="00552EA3">
        <w:rPr>
          <w:rFonts w:ascii="Times New Roman" w:eastAsia="Times New Roman" w:hAnsi="Times New Roman" w:cs="Times New Roman"/>
          <w:color w:val="000000"/>
          <w:sz w:val="28"/>
          <w:szCs w:val="28"/>
        </w:rPr>
        <w:t>является:</w:t>
      </w:r>
    </w:p>
    <w:p w:rsidR="00D27433" w:rsidRPr="00552EA3" w:rsidRDefault="00D27433" w:rsidP="00E61D65">
      <w:pPr>
        <w:pStyle w:val="a5"/>
        <w:numPr>
          <w:ilvl w:val="0"/>
          <w:numId w:val="240"/>
        </w:numPr>
        <w:ind w:left="0" w:firstLine="0"/>
        <w:jc w:val="left"/>
        <w:rPr>
          <w:rStyle w:val="Zag11"/>
          <w:color w:val="000000"/>
          <w:sz w:val="28"/>
          <w:szCs w:val="28"/>
        </w:rPr>
      </w:pPr>
      <w:r w:rsidRPr="00552EA3">
        <w:rPr>
          <w:rStyle w:val="Zag11"/>
          <w:rFonts w:eastAsia="@Arial Unicode MS"/>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27433" w:rsidRPr="00552EA3" w:rsidRDefault="00D27433" w:rsidP="00E61D65">
      <w:pPr>
        <w:pStyle w:val="a5"/>
        <w:numPr>
          <w:ilvl w:val="0"/>
          <w:numId w:val="240"/>
        </w:numPr>
        <w:ind w:left="0" w:firstLine="0"/>
        <w:jc w:val="left"/>
        <w:rPr>
          <w:rFonts w:eastAsia="Times New Roman"/>
          <w:color w:val="000000"/>
          <w:sz w:val="28"/>
          <w:szCs w:val="28"/>
        </w:rPr>
      </w:pPr>
      <w:r w:rsidRPr="00552EA3">
        <w:rPr>
          <w:sz w:val="28"/>
          <w:szCs w:val="28"/>
        </w:rPr>
        <w:t>становление и развитие личности в её индивидуальности, самобытности, уникальности, неповторимости.</w:t>
      </w:r>
    </w:p>
    <w:p w:rsidR="00D27433" w:rsidRPr="00552EA3" w:rsidRDefault="00D27433" w:rsidP="00E61D65">
      <w:pPr>
        <w:spacing w:after="0" w:line="240" w:lineRule="auto"/>
        <w:jc w:val="center"/>
        <w:rPr>
          <w:rFonts w:ascii="Times New Roman" w:hAnsi="Times New Roman" w:cs="Times New Roman"/>
          <w:b/>
          <w:sz w:val="28"/>
          <w:szCs w:val="28"/>
        </w:rPr>
      </w:pPr>
      <w:r w:rsidRPr="00552EA3">
        <w:rPr>
          <w:rFonts w:ascii="Times New Roman" w:hAnsi="Times New Roman" w:cs="Times New Roman"/>
          <w:b/>
          <w:sz w:val="28"/>
          <w:szCs w:val="28"/>
        </w:rPr>
        <w:t>Задачи программы</w:t>
      </w:r>
    </w:p>
    <w:p w:rsidR="00D27433" w:rsidRPr="00552EA3" w:rsidRDefault="00D27433" w:rsidP="00E61D65">
      <w:pPr>
        <w:spacing w:after="0" w:line="240" w:lineRule="auto"/>
        <w:rPr>
          <w:rFonts w:ascii="Times New Roman" w:hAnsi="Times New Roman" w:cs="Times New Roman"/>
          <w:sz w:val="28"/>
          <w:szCs w:val="28"/>
        </w:rPr>
      </w:pPr>
      <w:r w:rsidRPr="00552EA3">
        <w:rPr>
          <w:rFonts w:ascii="Times New Roman" w:hAnsi="Times New Roman" w:cs="Times New Roman"/>
          <w:sz w:val="28"/>
          <w:szCs w:val="28"/>
        </w:rPr>
        <w:t>Достижение поставленных целей предусматривает решение следующих основных задач:</w:t>
      </w:r>
    </w:p>
    <w:p w:rsidR="00D27433" w:rsidRPr="00552EA3" w:rsidRDefault="00D27433" w:rsidP="00E61D65">
      <w:pPr>
        <w:pStyle w:val="a5"/>
        <w:numPr>
          <w:ilvl w:val="0"/>
          <w:numId w:val="241"/>
        </w:numPr>
        <w:ind w:left="0" w:firstLine="0"/>
        <w:jc w:val="left"/>
        <w:rPr>
          <w:sz w:val="28"/>
          <w:szCs w:val="28"/>
        </w:rPr>
      </w:pPr>
      <w:r w:rsidRPr="00552EA3">
        <w:rPr>
          <w:sz w:val="28"/>
          <w:szCs w:val="28"/>
        </w:rPr>
        <w:t xml:space="preserve">обеспечение соответствия программы требованиям </w:t>
      </w:r>
      <w:r w:rsidRPr="00552EA3">
        <w:rPr>
          <w:rStyle w:val="Zag11"/>
          <w:sz w:val="28"/>
          <w:szCs w:val="28"/>
        </w:rPr>
        <w:t>федерального государственного образовательного стандарта основного общего образования</w:t>
      </w:r>
      <w:r w:rsidRPr="00552EA3">
        <w:rPr>
          <w:sz w:val="28"/>
          <w:szCs w:val="28"/>
        </w:rPr>
        <w:t>;</w:t>
      </w:r>
    </w:p>
    <w:p w:rsidR="00D27433" w:rsidRPr="00552EA3" w:rsidRDefault="00D27433" w:rsidP="00E61D65">
      <w:pPr>
        <w:pStyle w:val="a5"/>
        <w:numPr>
          <w:ilvl w:val="0"/>
          <w:numId w:val="241"/>
        </w:numPr>
        <w:ind w:left="0" w:firstLine="0"/>
        <w:jc w:val="left"/>
        <w:rPr>
          <w:sz w:val="28"/>
          <w:szCs w:val="28"/>
        </w:rPr>
      </w:pPr>
      <w:r w:rsidRPr="00552EA3">
        <w:rPr>
          <w:sz w:val="28"/>
          <w:szCs w:val="28"/>
        </w:rPr>
        <w:t>обеспечение преемственности начал</w:t>
      </w:r>
      <w:r w:rsidR="00CC4253" w:rsidRPr="00552EA3">
        <w:rPr>
          <w:sz w:val="28"/>
          <w:szCs w:val="28"/>
        </w:rPr>
        <w:t xml:space="preserve">ьного общего, основного общего </w:t>
      </w:r>
      <w:r w:rsidRPr="00552EA3">
        <w:rPr>
          <w:sz w:val="28"/>
          <w:szCs w:val="28"/>
        </w:rPr>
        <w:t>образования;</w:t>
      </w:r>
    </w:p>
    <w:p w:rsidR="00D27433" w:rsidRPr="00552EA3" w:rsidRDefault="00D27433" w:rsidP="00E61D65">
      <w:pPr>
        <w:pStyle w:val="a5"/>
        <w:numPr>
          <w:ilvl w:val="0"/>
          <w:numId w:val="241"/>
        </w:numPr>
        <w:ind w:left="0" w:firstLine="0"/>
        <w:jc w:val="left"/>
        <w:rPr>
          <w:sz w:val="28"/>
          <w:szCs w:val="28"/>
        </w:rPr>
      </w:pPr>
      <w:r w:rsidRPr="00552EA3">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D27433" w:rsidRPr="00552EA3" w:rsidRDefault="00D27433" w:rsidP="00E61D65">
      <w:pPr>
        <w:pStyle w:val="a5"/>
        <w:numPr>
          <w:ilvl w:val="0"/>
          <w:numId w:val="241"/>
        </w:numPr>
        <w:ind w:left="0" w:firstLine="0"/>
        <w:jc w:val="left"/>
        <w:rPr>
          <w:sz w:val="28"/>
          <w:szCs w:val="28"/>
        </w:rPr>
      </w:pPr>
      <w:r w:rsidRPr="00552EA3">
        <w:rPr>
          <w:sz w:val="28"/>
          <w:szCs w:val="28"/>
        </w:rPr>
        <w:lastRenderedPageBreak/>
        <w:t>обеспечение индивидуализированного психолого-педагогического сопровождения каждого обучающегося;</w:t>
      </w:r>
    </w:p>
    <w:p w:rsidR="00D27433" w:rsidRPr="00552EA3" w:rsidRDefault="00D27433" w:rsidP="00E61D65">
      <w:pPr>
        <w:pStyle w:val="a5"/>
        <w:numPr>
          <w:ilvl w:val="0"/>
          <w:numId w:val="241"/>
        </w:numPr>
        <w:ind w:left="0" w:firstLine="0"/>
        <w:jc w:val="left"/>
        <w:rPr>
          <w:sz w:val="28"/>
          <w:szCs w:val="28"/>
        </w:rPr>
      </w:pPr>
      <w:r w:rsidRPr="00552EA3">
        <w:rPr>
          <w:sz w:val="28"/>
          <w:szCs w:val="28"/>
        </w:rPr>
        <w:t xml:space="preserve">социальное и учебно-исследовательское проектирование, профессиональная ориентация </w:t>
      </w:r>
      <w:proofErr w:type="gramStart"/>
      <w:r w:rsidRPr="00552EA3">
        <w:rPr>
          <w:sz w:val="28"/>
          <w:szCs w:val="28"/>
        </w:rPr>
        <w:t>обучающихся</w:t>
      </w:r>
      <w:proofErr w:type="gramEnd"/>
      <w:r w:rsidRPr="00552EA3">
        <w:rPr>
          <w:sz w:val="28"/>
          <w:szCs w:val="28"/>
        </w:rPr>
        <w:t>;</w:t>
      </w:r>
    </w:p>
    <w:p w:rsidR="00D27433" w:rsidRPr="00552EA3" w:rsidRDefault="00D27433" w:rsidP="00E61D65">
      <w:pPr>
        <w:pStyle w:val="a5"/>
        <w:numPr>
          <w:ilvl w:val="0"/>
          <w:numId w:val="241"/>
        </w:numPr>
        <w:ind w:left="0" w:firstLine="0"/>
        <w:jc w:val="left"/>
        <w:rPr>
          <w:sz w:val="28"/>
          <w:szCs w:val="28"/>
        </w:rPr>
      </w:pPr>
      <w:r w:rsidRPr="00552EA3">
        <w:rPr>
          <w:sz w:val="28"/>
          <w:szCs w:val="28"/>
        </w:rPr>
        <w:t>сохранение и укрепление физического, психологического и социального здоровья обучающихся, обеспечение их безопасности.</w:t>
      </w:r>
    </w:p>
    <w:p w:rsidR="008021BB" w:rsidRDefault="008021BB" w:rsidP="00E61D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Программа коррекционной работы включает в себя также следующие разделы: </w:t>
      </w:r>
    </w:p>
    <w:p w:rsidR="008021BB" w:rsidRDefault="00D27433" w:rsidP="008021BB">
      <w:pPr>
        <w:spacing w:after="0" w:line="240" w:lineRule="auto"/>
        <w:rPr>
          <w:rFonts w:ascii="Times New Roman" w:hAnsi="Times New Roman" w:cs="Times New Roman"/>
          <w:b/>
          <w:bCs/>
          <w:sz w:val="28"/>
          <w:szCs w:val="28"/>
        </w:rPr>
      </w:pPr>
      <w:r w:rsidRPr="00552EA3">
        <w:rPr>
          <w:rFonts w:ascii="Times New Roman" w:hAnsi="Times New Roman" w:cs="Times New Roman"/>
          <w:b/>
          <w:bCs/>
          <w:sz w:val="28"/>
          <w:szCs w:val="28"/>
        </w:rPr>
        <w:t>Методологические положения программы.</w:t>
      </w:r>
      <w:r w:rsidR="008021BB">
        <w:rPr>
          <w:rFonts w:ascii="Times New Roman" w:hAnsi="Times New Roman" w:cs="Times New Roman"/>
          <w:b/>
          <w:bCs/>
          <w:sz w:val="28"/>
          <w:szCs w:val="28"/>
        </w:rPr>
        <w:t xml:space="preserve"> </w:t>
      </w:r>
    </w:p>
    <w:p w:rsidR="00D27433" w:rsidRPr="008021BB" w:rsidRDefault="00D27433" w:rsidP="008021BB">
      <w:pPr>
        <w:spacing w:after="0" w:line="240" w:lineRule="auto"/>
        <w:rPr>
          <w:rFonts w:ascii="Times New Roman" w:eastAsia="Times New Roman" w:hAnsi="Times New Roman" w:cs="Times New Roman"/>
          <w:b/>
          <w:color w:val="000000"/>
          <w:sz w:val="28"/>
          <w:szCs w:val="28"/>
        </w:rPr>
      </w:pPr>
      <w:r w:rsidRPr="00552EA3">
        <w:rPr>
          <w:rStyle w:val="Zag11"/>
          <w:rFonts w:ascii="Times New Roman" w:eastAsia="@Arial Unicode MS" w:hAnsi="Times New Roman" w:cs="Times New Roman"/>
          <w:b/>
          <w:sz w:val="28"/>
          <w:szCs w:val="28"/>
        </w:rPr>
        <w:t xml:space="preserve">Планируемые результаты освоения </w:t>
      </w:r>
      <w:proofErr w:type="gramStart"/>
      <w:r w:rsidRPr="00552EA3">
        <w:rPr>
          <w:rStyle w:val="Zag11"/>
          <w:rFonts w:ascii="Times New Roman" w:eastAsia="@Arial Unicode MS" w:hAnsi="Times New Roman" w:cs="Times New Roman"/>
          <w:b/>
          <w:sz w:val="28"/>
          <w:szCs w:val="28"/>
        </w:rPr>
        <w:t>обучающимися</w:t>
      </w:r>
      <w:proofErr w:type="gramEnd"/>
      <w:r w:rsidRPr="00552EA3">
        <w:rPr>
          <w:rStyle w:val="Zag11"/>
          <w:rFonts w:ascii="Times New Roman" w:eastAsia="@Arial Unicode MS" w:hAnsi="Times New Roman" w:cs="Times New Roman"/>
          <w:b/>
          <w:sz w:val="28"/>
          <w:szCs w:val="28"/>
        </w:rPr>
        <w:t xml:space="preserve"> программы</w:t>
      </w:r>
      <w:r w:rsidR="00AC22C6" w:rsidRPr="00552EA3">
        <w:rPr>
          <w:rStyle w:val="Zag11"/>
          <w:rFonts w:ascii="Times New Roman" w:eastAsia="@Arial Unicode MS" w:hAnsi="Times New Roman" w:cs="Times New Roman"/>
          <w:b/>
          <w:sz w:val="28"/>
          <w:szCs w:val="28"/>
        </w:rPr>
        <w:t xml:space="preserve"> коррекционного и</w:t>
      </w:r>
      <w:r w:rsidRPr="00552EA3">
        <w:rPr>
          <w:rStyle w:val="Zag11"/>
          <w:rFonts w:ascii="Times New Roman" w:eastAsia="@Arial Unicode MS" w:hAnsi="Times New Roman" w:cs="Times New Roman"/>
          <w:b/>
          <w:sz w:val="28"/>
          <w:szCs w:val="28"/>
        </w:rPr>
        <w:t xml:space="preserve"> </w:t>
      </w:r>
      <w:proofErr w:type="spellStart"/>
      <w:r w:rsidRPr="00552EA3">
        <w:rPr>
          <w:rStyle w:val="Zag11"/>
          <w:rFonts w:ascii="Times New Roman" w:eastAsia="@Arial Unicode MS" w:hAnsi="Times New Roman" w:cs="Times New Roman"/>
          <w:b/>
          <w:sz w:val="28"/>
          <w:szCs w:val="28"/>
        </w:rPr>
        <w:t>психолого</w:t>
      </w:r>
      <w:proofErr w:type="spellEnd"/>
      <w:r w:rsidRPr="00552EA3">
        <w:rPr>
          <w:rStyle w:val="Zag11"/>
          <w:rFonts w:ascii="Times New Roman" w:eastAsia="@Arial Unicode MS" w:hAnsi="Times New Roman" w:cs="Times New Roman"/>
          <w:b/>
          <w:sz w:val="28"/>
          <w:szCs w:val="28"/>
        </w:rPr>
        <w:t xml:space="preserve"> – педагогического сопровождения</w:t>
      </w:r>
      <w:r w:rsidR="008021BB">
        <w:rPr>
          <w:rStyle w:val="Zag11"/>
          <w:rFonts w:ascii="Times New Roman" w:eastAsia="@Arial Unicode MS" w:hAnsi="Times New Roman" w:cs="Times New Roman"/>
          <w:b/>
          <w:sz w:val="28"/>
          <w:szCs w:val="28"/>
        </w:rPr>
        <w:t xml:space="preserve"> </w:t>
      </w:r>
      <w:r w:rsidRPr="008021BB">
        <w:rPr>
          <w:rFonts w:ascii="Times New Roman" w:eastAsia="Times New Roman" w:hAnsi="Times New Roman" w:cs="Times New Roman"/>
          <w:b/>
          <w:color w:val="000000"/>
          <w:sz w:val="28"/>
          <w:szCs w:val="28"/>
        </w:rPr>
        <w:t>Направления работы</w:t>
      </w:r>
    </w:p>
    <w:p w:rsidR="00D27433" w:rsidRPr="00552EA3" w:rsidRDefault="00D27433" w:rsidP="00552EA3">
      <w:pPr>
        <w:pStyle w:val="a5"/>
        <w:numPr>
          <w:ilvl w:val="0"/>
          <w:numId w:val="244"/>
        </w:numPr>
        <w:rPr>
          <w:rFonts w:eastAsia="Times New Roman"/>
          <w:color w:val="000000"/>
          <w:sz w:val="28"/>
          <w:szCs w:val="28"/>
        </w:rPr>
      </w:pPr>
      <w:proofErr w:type="spellStart"/>
      <w:r w:rsidRPr="00552EA3">
        <w:rPr>
          <w:rFonts w:eastAsia="Times New Roman"/>
          <w:color w:val="000000"/>
          <w:sz w:val="28"/>
          <w:szCs w:val="28"/>
        </w:rPr>
        <w:t>Диагностико</w:t>
      </w:r>
      <w:proofErr w:type="spellEnd"/>
      <w:r w:rsidRPr="00552EA3">
        <w:rPr>
          <w:rFonts w:eastAsia="Times New Roman"/>
          <w:color w:val="000000"/>
          <w:sz w:val="28"/>
          <w:szCs w:val="28"/>
        </w:rPr>
        <w:t>-коррекционная (развивающая) работа</w:t>
      </w:r>
    </w:p>
    <w:p w:rsidR="00D27433" w:rsidRPr="00552EA3" w:rsidRDefault="00D27433" w:rsidP="00552EA3">
      <w:pPr>
        <w:pStyle w:val="a5"/>
        <w:numPr>
          <w:ilvl w:val="0"/>
          <w:numId w:val="244"/>
        </w:numPr>
        <w:rPr>
          <w:rFonts w:eastAsia="Times New Roman"/>
          <w:color w:val="000000"/>
          <w:sz w:val="28"/>
          <w:szCs w:val="28"/>
        </w:rPr>
      </w:pPr>
      <w:r w:rsidRPr="00552EA3">
        <w:rPr>
          <w:rFonts w:eastAsia="Times New Roman"/>
          <w:color w:val="000000"/>
          <w:sz w:val="28"/>
          <w:szCs w:val="28"/>
        </w:rPr>
        <w:t>Психопрофилактическая работа</w:t>
      </w:r>
    </w:p>
    <w:p w:rsidR="00D27433" w:rsidRPr="00552EA3" w:rsidRDefault="00D27433" w:rsidP="00552EA3">
      <w:pPr>
        <w:pStyle w:val="a5"/>
        <w:numPr>
          <w:ilvl w:val="0"/>
          <w:numId w:val="244"/>
        </w:numPr>
        <w:rPr>
          <w:rFonts w:eastAsia="Times New Roman"/>
          <w:color w:val="000000"/>
          <w:sz w:val="28"/>
          <w:szCs w:val="28"/>
        </w:rPr>
      </w:pPr>
      <w:r w:rsidRPr="00552EA3">
        <w:rPr>
          <w:rFonts w:eastAsia="Times New Roman"/>
          <w:color w:val="000000"/>
          <w:sz w:val="28"/>
          <w:szCs w:val="28"/>
        </w:rPr>
        <w:t>Психологическое консультирование</w:t>
      </w:r>
    </w:p>
    <w:p w:rsidR="00D27433" w:rsidRPr="008021BB" w:rsidRDefault="00D27433" w:rsidP="00552EA3">
      <w:pPr>
        <w:pStyle w:val="a5"/>
        <w:numPr>
          <w:ilvl w:val="0"/>
          <w:numId w:val="244"/>
        </w:numPr>
        <w:rPr>
          <w:rFonts w:eastAsia="Times New Roman"/>
          <w:b/>
          <w:color w:val="000000"/>
          <w:sz w:val="28"/>
          <w:szCs w:val="28"/>
        </w:rPr>
      </w:pPr>
      <w:r w:rsidRPr="00552EA3">
        <w:rPr>
          <w:rFonts w:eastAsia="Times New Roman"/>
          <w:color w:val="000000"/>
          <w:sz w:val="28"/>
          <w:szCs w:val="28"/>
        </w:rPr>
        <w:t>Психологическое просвещение</w:t>
      </w:r>
    </w:p>
    <w:p w:rsidR="008021BB" w:rsidRPr="008021BB" w:rsidRDefault="008021BB" w:rsidP="00552EA3">
      <w:pPr>
        <w:pStyle w:val="a5"/>
        <w:numPr>
          <w:ilvl w:val="0"/>
          <w:numId w:val="244"/>
        </w:numPr>
        <w:rPr>
          <w:rFonts w:eastAsia="Times New Roman"/>
          <w:b/>
          <w:color w:val="000000"/>
          <w:sz w:val="28"/>
          <w:szCs w:val="28"/>
        </w:rPr>
      </w:pPr>
      <w:r>
        <w:rPr>
          <w:rFonts w:eastAsia="Times New Roman"/>
          <w:color w:val="000000"/>
          <w:sz w:val="28"/>
          <w:szCs w:val="28"/>
        </w:rPr>
        <w:t>План коррекционной работы</w:t>
      </w:r>
    </w:p>
    <w:p w:rsidR="00AC22C6" w:rsidRPr="00552EA3" w:rsidRDefault="00AC22C6" w:rsidP="00552EA3">
      <w:pPr>
        <w:spacing w:after="0" w:line="240" w:lineRule="auto"/>
        <w:jc w:val="center"/>
        <w:rPr>
          <w:rFonts w:ascii="Times New Roman" w:hAnsi="Times New Roman" w:cs="Times New Roman"/>
          <w:b/>
          <w:color w:val="0F243E" w:themeColor="text2" w:themeShade="80"/>
          <w:sz w:val="28"/>
          <w:szCs w:val="28"/>
        </w:rPr>
      </w:pPr>
      <w:r w:rsidRPr="00552EA3">
        <w:rPr>
          <w:rFonts w:ascii="Times New Roman" w:hAnsi="Times New Roman" w:cs="Times New Roman"/>
          <w:b/>
          <w:color w:val="0F243E" w:themeColor="text2" w:themeShade="80"/>
          <w:sz w:val="28"/>
          <w:szCs w:val="28"/>
        </w:rPr>
        <w:t xml:space="preserve">План коррекционной работы </w:t>
      </w:r>
    </w:p>
    <w:p w:rsidR="00AC22C6" w:rsidRPr="00552EA3" w:rsidRDefault="00AC22C6" w:rsidP="00552EA3">
      <w:pPr>
        <w:spacing w:after="0" w:line="240" w:lineRule="auto"/>
        <w:jc w:val="center"/>
        <w:rPr>
          <w:rFonts w:ascii="Times New Roman" w:hAnsi="Times New Roman" w:cs="Times New Roman"/>
          <w:b/>
          <w:color w:val="0F243E" w:themeColor="text2" w:themeShade="80"/>
          <w:sz w:val="28"/>
          <w:szCs w:val="28"/>
        </w:rPr>
      </w:pPr>
      <w:r w:rsidRPr="00552EA3">
        <w:rPr>
          <w:rFonts w:ascii="Times New Roman" w:hAnsi="Times New Roman" w:cs="Times New Roman"/>
          <w:b/>
          <w:color w:val="0F243E" w:themeColor="text2" w:themeShade="80"/>
          <w:sz w:val="28"/>
          <w:szCs w:val="28"/>
        </w:rPr>
        <w:t>по сопровождению реализации программы ФГОС ООО</w:t>
      </w:r>
    </w:p>
    <w:tbl>
      <w:tblPr>
        <w:tblStyle w:val="a6"/>
        <w:tblW w:w="9571" w:type="dxa"/>
        <w:tblLayout w:type="fixed"/>
        <w:tblLook w:val="04A0" w:firstRow="1" w:lastRow="0" w:firstColumn="1" w:lastColumn="0" w:noHBand="0" w:noVBand="1"/>
      </w:tblPr>
      <w:tblGrid>
        <w:gridCol w:w="3794"/>
        <w:gridCol w:w="1559"/>
        <w:gridCol w:w="2268"/>
        <w:gridCol w:w="1950"/>
      </w:tblGrid>
      <w:tr w:rsidR="00AC22C6" w:rsidRPr="00E61D65" w:rsidTr="00E61D65">
        <w:tc>
          <w:tcPr>
            <w:tcW w:w="3794" w:type="dxa"/>
          </w:tcPr>
          <w:p w:rsidR="00AC22C6" w:rsidRPr="00E61D65" w:rsidRDefault="00AC22C6" w:rsidP="00552EA3">
            <w:pPr>
              <w:jc w:val="center"/>
              <w:rPr>
                <w:rFonts w:ascii="Times New Roman" w:hAnsi="Times New Roman" w:cs="Times New Roman"/>
                <w:b/>
                <w:color w:val="0F243E" w:themeColor="text2" w:themeShade="80"/>
                <w:sz w:val="24"/>
                <w:szCs w:val="28"/>
              </w:rPr>
            </w:pPr>
            <w:r w:rsidRPr="00E61D65">
              <w:rPr>
                <w:rFonts w:ascii="Times New Roman" w:hAnsi="Times New Roman" w:cs="Times New Roman"/>
                <w:b/>
                <w:color w:val="0F243E" w:themeColor="text2" w:themeShade="80"/>
                <w:sz w:val="24"/>
                <w:szCs w:val="28"/>
              </w:rPr>
              <w:t>Формы работы, мероприятия</w:t>
            </w:r>
          </w:p>
        </w:tc>
        <w:tc>
          <w:tcPr>
            <w:tcW w:w="1559" w:type="dxa"/>
          </w:tcPr>
          <w:p w:rsidR="00AC22C6" w:rsidRPr="00E61D65" w:rsidRDefault="00AC22C6" w:rsidP="00552EA3">
            <w:pPr>
              <w:jc w:val="center"/>
              <w:rPr>
                <w:rFonts w:ascii="Times New Roman" w:hAnsi="Times New Roman" w:cs="Times New Roman"/>
                <w:b/>
                <w:color w:val="0F243E" w:themeColor="text2" w:themeShade="80"/>
                <w:sz w:val="24"/>
                <w:szCs w:val="28"/>
              </w:rPr>
            </w:pPr>
            <w:r w:rsidRPr="00E61D65">
              <w:rPr>
                <w:rFonts w:ascii="Times New Roman" w:hAnsi="Times New Roman" w:cs="Times New Roman"/>
                <w:b/>
                <w:color w:val="0F243E" w:themeColor="text2" w:themeShade="80"/>
                <w:sz w:val="24"/>
                <w:szCs w:val="28"/>
              </w:rPr>
              <w:t>Сроки</w:t>
            </w:r>
          </w:p>
        </w:tc>
        <w:tc>
          <w:tcPr>
            <w:tcW w:w="2268" w:type="dxa"/>
          </w:tcPr>
          <w:p w:rsidR="00AC22C6" w:rsidRPr="00E61D65" w:rsidRDefault="00AC22C6" w:rsidP="00552EA3">
            <w:pPr>
              <w:jc w:val="center"/>
              <w:rPr>
                <w:rFonts w:ascii="Times New Roman" w:hAnsi="Times New Roman" w:cs="Times New Roman"/>
                <w:b/>
                <w:color w:val="0F243E" w:themeColor="text2" w:themeShade="80"/>
                <w:sz w:val="24"/>
                <w:szCs w:val="28"/>
              </w:rPr>
            </w:pPr>
            <w:r w:rsidRPr="00E61D65">
              <w:rPr>
                <w:rFonts w:ascii="Times New Roman" w:hAnsi="Times New Roman" w:cs="Times New Roman"/>
                <w:b/>
                <w:color w:val="0F243E" w:themeColor="text2" w:themeShade="80"/>
                <w:sz w:val="24"/>
                <w:szCs w:val="28"/>
              </w:rPr>
              <w:t>Планируемый результат</w:t>
            </w:r>
          </w:p>
        </w:tc>
        <w:tc>
          <w:tcPr>
            <w:tcW w:w="1950" w:type="dxa"/>
          </w:tcPr>
          <w:p w:rsidR="00AC22C6" w:rsidRPr="00E61D65" w:rsidRDefault="00AC22C6" w:rsidP="00552EA3">
            <w:pPr>
              <w:jc w:val="center"/>
              <w:rPr>
                <w:rFonts w:ascii="Times New Roman" w:hAnsi="Times New Roman" w:cs="Times New Roman"/>
                <w:b/>
                <w:color w:val="0F243E" w:themeColor="text2" w:themeShade="80"/>
                <w:sz w:val="24"/>
                <w:szCs w:val="28"/>
              </w:rPr>
            </w:pPr>
            <w:r w:rsidRPr="00E61D65">
              <w:rPr>
                <w:rFonts w:ascii="Times New Roman" w:hAnsi="Times New Roman" w:cs="Times New Roman"/>
                <w:b/>
                <w:color w:val="0F243E" w:themeColor="text2" w:themeShade="80"/>
                <w:sz w:val="24"/>
                <w:szCs w:val="28"/>
              </w:rPr>
              <w:t>Ответственный</w:t>
            </w:r>
          </w:p>
        </w:tc>
      </w:tr>
      <w:tr w:rsidR="00AC22C6" w:rsidRPr="00552EA3" w:rsidTr="00E61D65">
        <w:tc>
          <w:tcPr>
            <w:tcW w:w="3794" w:type="dxa"/>
          </w:tcPr>
          <w:p w:rsidR="00AC22C6" w:rsidRPr="00552EA3" w:rsidRDefault="00AC22C6" w:rsidP="00552EA3">
            <w:pPr>
              <w:jc w:val="center"/>
              <w:rPr>
                <w:rFonts w:ascii="Times New Roman" w:hAnsi="Times New Roman" w:cs="Times New Roman"/>
                <w:b/>
                <w:sz w:val="28"/>
                <w:szCs w:val="28"/>
              </w:rPr>
            </w:pPr>
            <w:r w:rsidRPr="00552EA3">
              <w:rPr>
                <w:rFonts w:ascii="Times New Roman" w:hAnsi="Times New Roman" w:cs="Times New Roman"/>
                <w:b/>
                <w:sz w:val="28"/>
                <w:szCs w:val="28"/>
              </w:rPr>
              <w:t>1</w:t>
            </w:r>
          </w:p>
        </w:tc>
        <w:tc>
          <w:tcPr>
            <w:tcW w:w="1559" w:type="dxa"/>
          </w:tcPr>
          <w:p w:rsidR="00AC22C6" w:rsidRPr="00552EA3" w:rsidRDefault="00AC22C6" w:rsidP="00552EA3">
            <w:pPr>
              <w:jc w:val="center"/>
              <w:rPr>
                <w:rFonts w:ascii="Times New Roman" w:hAnsi="Times New Roman" w:cs="Times New Roman"/>
                <w:b/>
                <w:sz w:val="28"/>
                <w:szCs w:val="28"/>
              </w:rPr>
            </w:pPr>
            <w:r w:rsidRPr="00552EA3">
              <w:rPr>
                <w:rFonts w:ascii="Times New Roman" w:hAnsi="Times New Roman" w:cs="Times New Roman"/>
                <w:b/>
                <w:sz w:val="28"/>
                <w:szCs w:val="28"/>
              </w:rPr>
              <w:t>2</w:t>
            </w:r>
          </w:p>
        </w:tc>
        <w:tc>
          <w:tcPr>
            <w:tcW w:w="2268" w:type="dxa"/>
          </w:tcPr>
          <w:p w:rsidR="00AC22C6" w:rsidRPr="00552EA3" w:rsidRDefault="00AC22C6" w:rsidP="00552EA3">
            <w:pPr>
              <w:jc w:val="center"/>
              <w:rPr>
                <w:rFonts w:ascii="Times New Roman" w:hAnsi="Times New Roman" w:cs="Times New Roman"/>
                <w:b/>
                <w:sz w:val="28"/>
                <w:szCs w:val="28"/>
              </w:rPr>
            </w:pPr>
            <w:r w:rsidRPr="00552EA3">
              <w:rPr>
                <w:rFonts w:ascii="Times New Roman" w:hAnsi="Times New Roman" w:cs="Times New Roman"/>
                <w:b/>
                <w:sz w:val="28"/>
                <w:szCs w:val="28"/>
              </w:rPr>
              <w:t>3</w:t>
            </w:r>
          </w:p>
        </w:tc>
        <w:tc>
          <w:tcPr>
            <w:tcW w:w="1950" w:type="dxa"/>
          </w:tcPr>
          <w:p w:rsidR="00AC22C6" w:rsidRPr="00552EA3" w:rsidRDefault="00AC22C6" w:rsidP="00552EA3">
            <w:pPr>
              <w:jc w:val="center"/>
              <w:rPr>
                <w:rFonts w:ascii="Times New Roman" w:hAnsi="Times New Roman" w:cs="Times New Roman"/>
                <w:b/>
                <w:sz w:val="28"/>
                <w:szCs w:val="28"/>
              </w:rPr>
            </w:pPr>
            <w:r w:rsidRPr="00552EA3">
              <w:rPr>
                <w:rFonts w:ascii="Times New Roman" w:hAnsi="Times New Roman" w:cs="Times New Roman"/>
                <w:b/>
                <w:sz w:val="28"/>
                <w:szCs w:val="28"/>
              </w:rPr>
              <w:t>4</w:t>
            </w:r>
          </w:p>
        </w:tc>
      </w:tr>
      <w:tr w:rsidR="00AC22C6" w:rsidRPr="00552EA3" w:rsidTr="00E61D65">
        <w:tc>
          <w:tcPr>
            <w:tcW w:w="9571" w:type="dxa"/>
            <w:gridSpan w:val="4"/>
            <w:shd w:val="clear" w:color="auto" w:fill="C2D69B" w:themeFill="accent3" w:themeFillTint="99"/>
          </w:tcPr>
          <w:p w:rsidR="00AC22C6" w:rsidRPr="00552EA3" w:rsidRDefault="00AC22C6" w:rsidP="00552EA3">
            <w:pPr>
              <w:pStyle w:val="a5"/>
              <w:jc w:val="center"/>
              <w:rPr>
                <w:b/>
                <w:sz w:val="28"/>
                <w:szCs w:val="28"/>
              </w:rPr>
            </w:pPr>
            <w:r w:rsidRPr="00552EA3">
              <w:rPr>
                <w:b/>
                <w:sz w:val="28"/>
                <w:szCs w:val="28"/>
              </w:rPr>
              <w:t>1.Подготовительный этап</w:t>
            </w:r>
          </w:p>
        </w:tc>
      </w:tr>
      <w:tr w:rsidR="00AC22C6" w:rsidRPr="00E61D65" w:rsidTr="00E61D65">
        <w:tc>
          <w:tcPr>
            <w:tcW w:w="3794" w:type="dxa"/>
          </w:tcPr>
          <w:p w:rsidR="00AC22C6" w:rsidRPr="00E61D65" w:rsidRDefault="00AC22C6" w:rsidP="00E61D65">
            <w:pPr>
              <w:rPr>
                <w:rFonts w:ascii="Times New Roman" w:hAnsi="Times New Roman" w:cs="Times New Roman"/>
                <w:sz w:val="24"/>
                <w:szCs w:val="24"/>
              </w:rPr>
            </w:pPr>
            <w:r w:rsidRPr="00E61D65">
              <w:rPr>
                <w:rFonts w:ascii="Times New Roman" w:hAnsi="Times New Roman" w:cs="Times New Roman"/>
                <w:sz w:val="24"/>
                <w:szCs w:val="24"/>
              </w:rPr>
              <w:t xml:space="preserve">1.Разработка психологом анкеты-опросника для администрации </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Создание анкеты-опросника, </w:t>
            </w:r>
            <w:proofErr w:type="gramStart"/>
            <w:r w:rsidRPr="00E61D65">
              <w:rPr>
                <w:rFonts w:ascii="Times New Roman" w:hAnsi="Times New Roman" w:cs="Times New Roman"/>
                <w:sz w:val="24"/>
                <w:szCs w:val="24"/>
              </w:rPr>
              <w:t>оптимальной</w:t>
            </w:r>
            <w:proofErr w:type="gramEnd"/>
            <w:r w:rsidRPr="00E61D65">
              <w:rPr>
                <w:rFonts w:ascii="Times New Roman" w:hAnsi="Times New Roman" w:cs="Times New Roman"/>
                <w:sz w:val="24"/>
                <w:szCs w:val="24"/>
              </w:rPr>
              <w:t xml:space="preserve"> для учреждения</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2.Проведение анкетирования администрации при помощи анкеты-опросника</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Выявление проблем и ресурсов</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3.Выступление с результатами анкетирования на педсовете или планёрке</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Предварительные результаты</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4.Составление ориентировочного плана работы  психолога с администрацией на следующий учебный год с учётом выявленных проблем</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Май-июнь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План мероприятий на следующий год</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5.Просветительская работа по ФГОС (стенд, семинар, педсовет)</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Май-июнь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Разъяснение основных понятий по ФГОС</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6.Определение обязанностей психолога сопровождения реализации ФГОС</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Май-июнь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Разграничение полномочий</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rPr>
          <w:trHeight w:val="126"/>
        </w:trPr>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Педагоги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1.Разработка психологом анкеты-опросника для педагогов (</w:t>
            </w:r>
            <w:proofErr w:type="spellStart"/>
            <w:proofErr w:type="gramStart"/>
            <w:r w:rsidRPr="00E61D65">
              <w:rPr>
                <w:rFonts w:ascii="Times New Roman" w:hAnsi="Times New Roman" w:cs="Times New Roman"/>
                <w:sz w:val="24"/>
                <w:szCs w:val="24"/>
              </w:rPr>
              <w:t>Пр</w:t>
            </w:r>
            <w:proofErr w:type="spellEnd"/>
            <w:proofErr w:type="gramEnd"/>
            <w:r w:rsidRPr="00E61D65">
              <w:rPr>
                <w:rFonts w:ascii="Times New Roman" w:hAnsi="Times New Roman" w:cs="Times New Roman"/>
                <w:sz w:val="24"/>
                <w:szCs w:val="24"/>
              </w:rPr>
              <w:t xml:space="preserve"> 1)</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Создание анкеты-опросника, </w:t>
            </w:r>
            <w:proofErr w:type="gramStart"/>
            <w:r w:rsidRPr="00E61D65">
              <w:rPr>
                <w:rFonts w:ascii="Times New Roman" w:hAnsi="Times New Roman" w:cs="Times New Roman"/>
                <w:sz w:val="24"/>
                <w:szCs w:val="24"/>
              </w:rPr>
              <w:t>оптимальной</w:t>
            </w:r>
            <w:proofErr w:type="gramEnd"/>
            <w:r w:rsidRPr="00E61D65">
              <w:rPr>
                <w:rFonts w:ascii="Times New Roman" w:hAnsi="Times New Roman" w:cs="Times New Roman"/>
                <w:sz w:val="24"/>
                <w:szCs w:val="24"/>
              </w:rPr>
              <w:t xml:space="preserve"> для </w:t>
            </w:r>
            <w:r w:rsidRPr="00E61D65">
              <w:rPr>
                <w:rFonts w:ascii="Times New Roman" w:hAnsi="Times New Roman" w:cs="Times New Roman"/>
                <w:sz w:val="24"/>
                <w:szCs w:val="24"/>
              </w:rPr>
              <w:lastRenderedPageBreak/>
              <w:t>учреждения</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lastRenderedPageBreak/>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lastRenderedPageBreak/>
              <w:t>2.Проведение анкетирования педагогов при помощи анкеты-опросника</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Выявление проблем и ресурсов</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3.Выступление с результатами анкетирования на педсовете или планёрке</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Предварительные результаты</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4.Составление ориентировочного плана работы  психолога с педагогами на следующий учебный год с учётом выявленных проблем</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Май-июнь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План мероприятий на следующий год</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5.Просветительская работа по ФГОС (стенд, семинар, педсовет)</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Май-июнь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Разъяснение основных понятий по ФГОС</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Родители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1.Разработка психологом анкеты-опросника для родителей ( </w:t>
            </w:r>
            <w:proofErr w:type="spellStart"/>
            <w:proofErr w:type="gramStart"/>
            <w:r w:rsidRPr="00E61D65">
              <w:rPr>
                <w:rFonts w:ascii="Times New Roman" w:hAnsi="Times New Roman" w:cs="Times New Roman"/>
                <w:sz w:val="24"/>
                <w:szCs w:val="24"/>
              </w:rPr>
              <w:t>Пр</w:t>
            </w:r>
            <w:proofErr w:type="spellEnd"/>
            <w:proofErr w:type="gramEnd"/>
            <w:r w:rsidRPr="00E61D65">
              <w:rPr>
                <w:rFonts w:ascii="Times New Roman" w:hAnsi="Times New Roman" w:cs="Times New Roman"/>
                <w:sz w:val="24"/>
                <w:szCs w:val="24"/>
              </w:rPr>
              <w:t xml:space="preserve"> 2)</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Создание анкеты-опросника, </w:t>
            </w:r>
            <w:proofErr w:type="gramStart"/>
            <w:r w:rsidRPr="00E61D65">
              <w:rPr>
                <w:rFonts w:ascii="Times New Roman" w:hAnsi="Times New Roman" w:cs="Times New Roman"/>
                <w:sz w:val="24"/>
                <w:szCs w:val="24"/>
              </w:rPr>
              <w:t>оптимальной</w:t>
            </w:r>
            <w:proofErr w:type="gramEnd"/>
            <w:r w:rsidRPr="00E61D65">
              <w:rPr>
                <w:rFonts w:ascii="Times New Roman" w:hAnsi="Times New Roman" w:cs="Times New Roman"/>
                <w:sz w:val="24"/>
                <w:szCs w:val="24"/>
              </w:rPr>
              <w:t xml:space="preserve"> для учреждения</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2.Проведение анкетирования родителей при помощи анкеты-опросника</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Выявление проблем и ресурсов</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3.Выступление с результатами анкетирования на педсовете или планёрке</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Предварительные результаты</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4.Составление ориентировочного плана работы  психолога с педагогами на следующий учебный год с учётом выявленных проблем</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Май-июнь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План мероприятий на следующий год</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5.Просветительская работа по ФГОС (стенд, семинар, педсовет)</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Май-июнь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Разъяснение основных понятий по ФГОС</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1.Организация единого информационного пространства для психологов </w:t>
            </w:r>
            <w:proofErr w:type="gramStart"/>
            <w:r w:rsidRPr="00E61D65">
              <w:rPr>
                <w:rFonts w:ascii="Times New Roman" w:hAnsi="Times New Roman" w:cs="Times New Roman"/>
                <w:sz w:val="24"/>
                <w:szCs w:val="24"/>
              </w:rPr>
              <w:t xml:space="preserve">( </w:t>
            </w:r>
            <w:proofErr w:type="gramEnd"/>
            <w:r w:rsidRPr="00E61D65">
              <w:rPr>
                <w:rFonts w:ascii="Times New Roman" w:hAnsi="Times New Roman" w:cs="Times New Roman"/>
                <w:sz w:val="24"/>
                <w:szCs w:val="24"/>
              </w:rPr>
              <w:t>база данных)</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Получение информации, общение</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Методическое объединение психологов</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2.Анализ литературы по ФГОС, знакомство с методами диагностики и развития  УУД, составления плана работы по ФГОС на следующий год</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Май-июнь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Получение информации, необходимой для работы</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9571" w:type="dxa"/>
            <w:gridSpan w:val="4"/>
            <w:shd w:val="clear" w:color="auto" w:fill="C2D69B" w:themeFill="accent3" w:themeFillTint="99"/>
          </w:tcPr>
          <w:p w:rsidR="00AC22C6" w:rsidRPr="00E61D65" w:rsidRDefault="00AC22C6" w:rsidP="00552EA3">
            <w:pPr>
              <w:pStyle w:val="a5"/>
              <w:numPr>
                <w:ilvl w:val="0"/>
                <w:numId w:val="245"/>
              </w:numPr>
              <w:jc w:val="center"/>
              <w:rPr>
                <w:b/>
              </w:rPr>
            </w:pPr>
            <w:r w:rsidRPr="00E61D65">
              <w:rPr>
                <w:b/>
              </w:rPr>
              <w:t xml:space="preserve">Адаптационный </w:t>
            </w:r>
            <w:proofErr w:type="gramStart"/>
            <w:r w:rsidRPr="00E61D65">
              <w:rPr>
                <w:b/>
              </w:rPr>
              <w:t xml:space="preserve">( </w:t>
            </w:r>
            <w:proofErr w:type="gramEnd"/>
            <w:r w:rsidRPr="00E61D65">
              <w:rPr>
                <w:b/>
              </w:rPr>
              <w:t>диагностический) этап 1 триместр</w:t>
            </w:r>
          </w:p>
        </w:tc>
      </w:tr>
      <w:tr w:rsidR="00AC22C6" w:rsidRPr="00E61D65" w:rsidTr="00E61D65">
        <w:tc>
          <w:tcPr>
            <w:tcW w:w="9571" w:type="dxa"/>
            <w:gridSpan w:val="4"/>
            <w:shd w:val="clear" w:color="auto" w:fill="FFFFFF" w:themeFill="background1"/>
          </w:tcPr>
          <w:p w:rsidR="00AC22C6" w:rsidRPr="00E61D65" w:rsidRDefault="00AC22C6" w:rsidP="00552EA3">
            <w:pPr>
              <w:pStyle w:val="a5"/>
              <w:jc w:val="center"/>
            </w:pPr>
            <w:r w:rsidRPr="00E61D65">
              <w:t>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1.Подготовка «Словаря психологических терминов ФГОС», педсовет, семинар, методическая планёрка по разъяснению психологических терминов</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Август</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Психологический ликбез</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lastRenderedPageBreak/>
              <w:t xml:space="preserve">2.Разработка </w:t>
            </w:r>
            <w:proofErr w:type="gramStart"/>
            <w:r w:rsidRPr="00E61D65">
              <w:rPr>
                <w:rFonts w:ascii="Times New Roman" w:hAnsi="Times New Roman" w:cs="Times New Roman"/>
                <w:sz w:val="24"/>
                <w:szCs w:val="24"/>
              </w:rPr>
              <w:t>критериев оценки успешности перехода учителей</w:t>
            </w:r>
            <w:proofErr w:type="gramEnd"/>
            <w:r w:rsidRPr="00E61D65">
              <w:rPr>
                <w:rFonts w:ascii="Times New Roman" w:hAnsi="Times New Roman" w:cs="Times New Roman"/>
                <w:sz w:val="24"/>
                <w:szCs w:val="24"/>
              </w:rPr>
              <w:t xml:space="preserve"> от </w:t>
            </w:r>
            <w:proofErr w:type="spellStart"/>
            <w:r w:rsidRPr="00E61D65">
              <w:rPr>
                <w:rFonts w:ascii="Times New Roman" w:hAnsi="Times New Roman" w:cs="Times New Roman"/>
                <w:sz w:val="24"/>
                <w:szCs w:val="24"/>
              </w:rPr>
              <w:t>знаниевого</w:t>
            </w:r>
            <w:proofErr w:type="spellEnd"/>
            <w:r w:rsidRPr="00E61D65">
              <w:rPr>
                <w:rFonts w:ascii="Times New Roman" w:hAnsi="Times New Roman" w:cs="Times New Roman"/>
                <w:sz w:val="24"/>
                <w:szCs w:val="24"/>
              </w:rPr>
              <w:t xml:space="preserve">  к </w:t>
            </w:r>
            <w:proofErr w:type="spellStart"/>
            <w:r w:rsidRPr="00E61D65">
              <w:rPr>
                <w:rFonts w:ascii="Times New Roman" w:hAnsi="Times New Roman" w:cs="Times New Roman"/>
                <w:sz w:val="24"/>
                <w:szCs w:val="24"/>
              </w:rPr>
              <w:t>деятельностному</w:t>
            </w:r>
            <w:proofErr w:type="spellEnd"/>
            <w:r w:rsidRPr="00E61D65">
              <w:rPr>
                <w:rFonts w:ascii="Times New Roman" w:hAnsi="Times New Roman" w:cs="Times New Roman"/>
                <w:sz w:val="24"/>
                <w:szCs w:val="24"/>
              </w:rPr>
              <w:t xml:space="preserve"> подходу в обучении</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Август</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Разъяснение разницы в подходах</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3.Создание «Журнала самодиагностики для учителей», отражающего критерии оценки успешности их работы (</w:t>
            </w:r>
            <w:proofErr w:type="spellStart"/>
            <w:proofErr w:type="gramStart"/>
            <w:r w:rsidRPr="00E61D65">
              <w:rPr>
                <w:rFonts w:ascii="Times New Roman" w:hAnsi="Times New Roman" w:cs="Times New Roman"/>
                <w:sz w:val="24"/>
                <w:szCs w:val="24"/>
              </w:rPr>
              <w:t>Пр</w:t>
            </w:r>
            <w:proofErr w:type="spellEnd"/>
            <w:proofErr w:type="gramEnd"/>
            <w:r w:rsidRPr="00E61D65">
              <w:rPr>
                <w:rFonts w:ascii="Times New Roman" w:hAnsi="Times New Roman" w:cs="Times New Roman"/>
                <w:sz w:val="24"/>
                <w:szCs w:val="24"/>
              </w:rPr>
              <w:t xml:space="preserve"> 3)</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Август</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Конкретизация требований администрации и в работе учителя</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 педагоги</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Педагоги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1.Подготовка «Словаря психологических терминов ФГОС», педсовет, семинар, методическая планёрка по разъяснению психологических терминов</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Август</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Психологический ликбез</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2.Разработка </w:t>
            </w:r>
            <w:proofErr w:type="gramStart"/>
            <w:r w:rsidRPr="00E61D65">
              <w:rPr>
                <w:rFonts w:ascii="Times New Roman" w:hAnsi="Times New Roman" w:cs="Times New Roman"/>
                <w:sz w:val="24"/>
                <w:szCs w:val="24"/>
              </w:rPr>
              <w:t>критериев оценки успешности перехода учителей</w:t>
            </w:r>
            <w:proofErr w:type="gramEnd"/>
            <w:r w:rsidRPr="00E61D65">
              <w:rPr>
                <w:rFonts w:ascii="Times New Roman" w:hAnsi="Times New Roman" w:cs="Times New Roman"/>
                <w:sz w:val="24"/>
                <w:szCs w:val="24"/>
              </w:rPr>
              <w:t xml:space="preserve"> от </w:t>
            </w:r>
            <w:proofErr w:type="spellStart"/>
            <w:r w:rsidRPr="00E61D65">
              <w:rPr>
                <w:rFonts w:ascii="Times New Roman" w:hAnsi="Times New Roman" w:cs="Times New Roman"/>
                <w:sz w:val="24"/>
                <w:szCs w:val="24"/>
              </w:rPr>
              <w:t>знаниевого</w:t>
            </w:r>
            <w:proofErr w:type="spellEnd"/>
            <w:r w:rsidRPr="00E61D65">
              <w:rPr>
                <w:rFonts w:ascii="Times New Roman" w:hAnsi="Times New Roman" w:cs="Times New Roman"/>
                <w:sz w:val="24"/>
                <w:szCs w:val="24"/>
              </w:rPr>
              <w:t xml:space="preserve">  к </w:t>
            </w:r>
            <w:proofErr w:type="spellStart"/>
            <w:r w:rsidRPr="00E61D65">
              <w:rPr>
                <w:rFonts w:ascii="Times New Roman" w:hAnsi="Times New Roman" w:cs="Times New Roman"/>
                <w:sz w:val="24"/>
                <w:szCs w:val="24"/>
              </w:rPr>
              <w:t>деятельностному</w:t>
            </w:r>
            <w:proofErr w:type="spellEnd"/>
            <w:r w:rsidRPr="00E61D65">
              <w:rPr>
                <w:rFonts w:ascii="Times New Roman" w:hAnsi="Times New Roman" w:cs="Times New Roman"/>
                <w:sz w:val="24"/>
                <w:szCs w:val="24"/>
              </w:rPr>
              <w:t xml:space="preserve"> подходу в обучении</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Август</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Разъяснение разницы в подходах</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3.Создание «Журнала самодиагностики для учителей», отражающего критерии оценки успешности их работы</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Август</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Конкретизация требований администрации и в работе учителя</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 педагоги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4.Помощь педагогам в разработке некоторых уроков с учётом требований ФГОС</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Сентябрь-октябрь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Консультирование учителей</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педагоги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5.Знакомство учителей с их психологическими особенностями </w:t>
            </w:r>
            <w:proofErr w:type="gramStart"/>
            <w:r w:rsidRPr="00E61D65">
              <w:rPr>
                <w:rFonts w:ascii="Times New Roman" w:hAnsi="Times New Roman" w:cs="Times New Roman"/>
                <w:sz w:val="24"/>
                <w:szCs w:val="24"/>
              </w:rPr>
              <w:t xml:space="preserve">( </w:t>
            </w:r>
            <w:proofErr w:type="gramEnd"/>
            <w:r w:rsidRPr="00E61D65">
              <w:rPr>
                <w:rFonts w:ascii="Times New Roman" w:hAnsi="Times New Roman" w:cs="Times New Roman"/>
                <w:sz w:val="24"/>
                <w:szCs w:val="24"/>
              </w:rPr>
              <w:t>сильные и слабые стороны, что мешает и помогает в работе)</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Сентябрь-октябрь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Диагностика, консультации, беседы</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педагоги</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Родители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1.Ознакомление родителей с результатами предварительного опроса по анкетам, планом работы психолога с детьми на текущий учебный год</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Сентябрь-октябрь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Родительское собрание по ФГОС</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 педагоги, классные руководители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2.Подготовка материала для родителей об особенностях возраста, психического развития и основных проблемах в обучении и воспитании</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Октябрь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Пополнение информации через информационный стенд, сайт школы, классный уголок</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 педагоги, классные руководители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3.Организация встреч с родителями по возникающим вопросам </w:t>
            </w:r>
            <w:proofErr w:type="gramStart"/>
            <w:r w:rsidRPr="00E61D65">
              <w:rPr>
                <w:rFonts w:ascii="Times New Roman" w:hAnsi="Times New Roman" w:cs="Times New Roman"/>
                <w:sz w:val="24"/>
                <w:szCs w:val="24"/>
              </w:rPr>
              <w:t xml:space="preserve">( </w:t>
            </w:r>
            <w:proofErr w:type="gramEnd"/>
            <w:r w:rsidRPr="00E61D65">
              <w:rPr>
                <w:rFonts w:ascii="Times New Roman" w:hAnsi="Times New Roman" w:cs="Times New Roman"/>
                <w:sz w:val="24"/>
                <w:szCs w:val="24"/>
              </w:rPr>
              <w:t>индивидуально или в группах), родительские собрания</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 течение учебного года</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Консультирование родителей</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администрация,  классные руководители</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1.Организация семинаров и тренингов для психологов, работающих по ФГОС, для обмена опытом, снятия тревожности и профилактики </w:t>
            </w:r>
            <w:r w:rsidRPr="00E61D65">
              <w:rPr>
                <w:rFonts w:ascii="Times New Roman" w:hAnsi="Times New Roman" w:cs="Times New Roman"/>
                <w:sz w:val="24"/>
                <w:szCs w:val="24"/>
              </w:rPr>
              <w:lastRenderedPageBreak/>
              <w:t>выгорания</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lastRenderedPageBreak/>
              <w:t>В течение учебного года</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Обмен опытом, профессиональная и психологическая поддержка</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Институт  г. Тверь, метод. объединение психологов г</w:t>
            </w:r>
            <w:proofErr w:type="gramStart"/>
            <w:r w:rsidRPr="00E61D65">
              <w:rPr>
                <w:rFonts w:ascii="Times New Roman" w:hAnsi="Times New Roman" w:cs="Times New Roman"/>
                <w:sz w:val="24"/>
                <w:szCs w:val="24"/>
              </w:rPr>
              <w:t>.У</w:t>
            </w:r>
            <w:proofErr w:type="gramEnd"/>
            <w:r w:rsidRPr="00E61D65">
              <w:rPr>
                <w:rFonts w:ascii="Times New Roman" w:hAnsi="Times New Roman" w:cs="Times New Roman"/>
                <w:sz w:val="24"/>
                <w:szCs w:val="24"/>
              </w:rPr>
              <w:t>домля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lastRenderedPageBreak/>
              <w:t>2.Организация мероприятий по корректировке совместных действий психологов по ФГОС, согласование единого направления в психологической работе</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 течение учебного года</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Информированность психологов о происходящем в других школах</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Методическое объединение психологов</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Учащиеся</w:t>
            </w:r>
          </w:p>
          <w:p w:rsidR="00AC22C6" w:rsidRPr="00E61D65" w:rsidRDefault="00AC22C6" w:rsidP="00552EA3">
            <w:pPr>
              <w:jc w:val="center"/>
              <w:rPr>
                <w:rFonts w:ascii="Times New Roman" w:hAnsi="Times New Roman" w:cs="Times New Roman"/>
                <w:sz w:val="24"/>
                <w:szCs w:val="24"/>
              </w:rPr>
            </w:pP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1.Предварительная диагностика учащихся по направлениям: личностная, познавательная, регулятивная, коммуникативная сфера.</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Сентябрь-октябрь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Сбор информации об уровне развития </w:t>
            </w:r>
            <w:proofErr w:type="gramStart"/>
            <w:r w:rsidRPr="00E61D65">
              <w:rPr>
                <w:rFonts w:ascii="Times New Roman" w:hAnsi="Times New Roman" w:cs="Times New Roman"/>
                <w:sz w:val="24"/>
                <w:szCs w:val="24"/>
              </w:rPr>
              <w:t>обучающихся</w:t>
            </w:r>
            <w:proofErr w:type="gramEnd"/>
            <w:r w:rsidRPr="00E61D65">
              <w:rPr>
                <w:rFonts w:ascii="Times New Roman" w:hAnsi="Times New Roman" w:cs="Times New Roman"/>
                <w:sz w:val="24"/>
                <w:szCs w:val="24"/>
              </w:rPr>
              <w:t xml:space="preserve"> на начало года</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2.Составление плана </w:t>
            </w:r>
          </w:p>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коррекционно-развивающей работы по итогам предварительной диагностики для индивидуальных и групповых занятий с </w:t>
            </w:r>
            <w:proofErr w:type="gramStart"/>
            <w:r w:rsidRPr="00E61D65">
              <w:rPr>
                <w:rFonts w:ascii="Times New Roman" w:hAnsi="Times New Roman" w:cs="Times New Roman"/>
                <w:sz w:val="24"/>
                <w:szCs w:val="24"/>
              </w:rPr>
              <w:t>обучающимися</w:t>
            </w:r>
            <w:proofErr w:type="gramEnd"/>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Октябрь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Выявление основных проблем учащихся</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b/>
                <w:sz w:val="24"/>
                <w:szCs w:val="24"/>
              </w:rPr>
            </w:pPr>
            <w:r w:rsidRPr="00E61D65">
              <w:rPr>
                <w:rFonts w:ascii="Times New Roman" w:hAnsi="Times New Roman" w:cs="Times New Roman"/>
                <w:b/>
                <w:sz w:val="24"/>
                <w:szCs w:val="24"/>
              </w:rPr>
              <w:t xml:space="preserve">3.Содержательный </w:t>
            </w:r>
            <w:proofErr w:type="gramStart"/>
            <w:r w:rsidRPr="00E61D65">
              <w:rPr>
                <w:rFonts w:ascii="Times New Roman" w:hAnsi="Times New Roman" w:cs="Times New Roman"/>
                <w:b/>
                <w:sz w:val="24"/>
                <w:szCs w:val="24"/>
              </w:rPr>
              <w:t xml:space="preserve">( </w:t>
            </w:r>
            <w:proofErr w:type="gramEnd"/>
            <w:r w:rsidRPr="00E61D65">
              <w:rPr>
                <w:rFonts w:ascii="Times New Roman" w:hAnsi="Times New Roman" w:cs="Times New Roman"/>
                <w:b/>
                <w:sz w:val="24"/>
                <w:szCs w:val="24"/>
              </w:rPr>
              <w:t>коррекционный) этап 2 триместр</w:t>
            </w:r>
          </w:p>
        </w:tc>
      </w:tr>
      <w:tr w:rsidR="00AC22C6" w:rsidRPr="00E61D65" w:rsidTr="00E61D65">
        <w:tc>
          <w:tcPr>
            <w:tcW w:w="9571" w:type="dxa"/>
            <w:gridSpan w:val="4"/>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Консультирование администрации по текущим проблемам и другим вопросам, связанным с ФГОС, с целью корректирования совместных планов работы и решения организационных вопросов</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 течение учебного года</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Осведомлённость администрации о текущих проблемах</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Педагоги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1.Консультирование педагогов по текущим проблемам и другим вопросам, связанным с ФГОС.</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Ноябр</w:t>
            </w:r>
            <w:proofErr w:type="gramStart"/>
            <w:r w:rsidRPr="00E61D65">
              <w:rPr>
                <w:rFonts w:ascii="Times New Roman" w:hAnsi="Times New Roman" w:cs="Times New Roman"/>
                <w:sz w:val="24"/>
                <w:szCs w:val="24"/>
              </w:rPr>
              <w:t>ь-</w:t>
            </w:r>
            <w:proofErr w:type="gramEnd"/>
            <w:r w:rsidRPr="00E61D65">
              <w:rPr>
                <w:rFonts w:ascii="Times New Roman" w:hAnsi="Times New Roman" w:cs="Times New Roman"/>
                <w:sz w:val="24"/>
                <w:szCs w:val="24"/>
              </w:rPr>
              <w:t xml:space="preserve"> март</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Решение текущих проблем</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Психологи, педагоги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2.Помощь педагогам</w:t>
            </w:r>
            <w:proofErr w:type="gramStart"/>
            <w:r w:rsidRPr="00E61D65">
              <w:rPr>
                <w:rFonts w:ascii="Times New Roman" w:hAnsi="Times New Roman" w:cs="Times New Roman"/>
                <w:sz w:val="24"/>
                <w:szCs w:val="24"/>
              </w:rPr>
              <w:t>.</w:t>
            </w:r>
            <w:proofErr w:type="gramEnd"/>
            <w:r w:rsidRPr="00E61D65">
              <w:rPr>
                <w:rFonts w:ascii="Times New Roman" w:hAnsi="Times New Roman" w:cs="Times New Roman"/>
                <w:sz w:val="24"/>
                <w:szCs w:val="24"/>
              </w:rPr>
              <w:t xml:space="preserve"> (</w:t>
            </w:r>
            <w:proofErr w:type="gramStart"/>
            <w:r w:rsidRPr="00E61D65">
              <w:rPr>
                <w:rFonts w:ascii="Times New Roman" w:hAnsi="Times New Roman" w:cs="Times New Roman"/>
                <w:sz w:val="24"/>
                <w:szCs w:val="24"/>
              </w:rPr>
              <w:t>с</w:t>
            </w:r>
            <w:proofErr w:type="gramEnd"/>
            <w:r w:rsidRPr="00E61D65">
              <w:rPr>
                <w:rFonts w:ascii="Times New Roman" w:hAnsi="Times New Roman" w:cs="Times New Roman"/>
                <w:sz w:val="24"/>
                <w:szCs w:val="24"/>
              </w:rPr>
              <w:t>оставление рекомендаций для педагогов по ФГОС)</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Ноябрь-март</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Решение текущих проблем</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Психологи, педагоги</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Родители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1.Проведение индивидуальных и групповой работы с родителями</w:t>
            </w:r>
            <w:proofErr w:type="gramStart"/>
            <w:r w:rsidRPr="00E61D65">
              <w:rPr>
                <w:rFonts w:ascii="Times New Roman" w:hAnsi="Times New Roman" w:cs="Times New Roman"/>
                <w:sz w:val="24"/>
                <w:szCs w:val="24"/>
              </w:rPr>
              <w:t xml:space="preserve"> :</w:t>
            </w:r>
            <w:proofErr w:type="gramEnd"/>
            <w:r w:rsidRPr="00E61D65">
              <w:rPr>
                <w:rFonts w:ascii="Times New Roman" w:hAnsi="Times New Roman" w:cs="Times New Roman"/>
                <w:sz w:val="24"/>
                <w:szCs w:val="24"/>
              </w:rPr>
              <w:t xml:space="preserve"> консультации, диагностика, тематические тренинги</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Ноябрь-март</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Психологический ликбез, снятие родительской тревожности</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педагоги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2.Размещение на информационном стенде, сайте школы или класса психологической информации для родителей, рекомендации</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 течение учебного года</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Повышение психологической компетентности родителей</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 педагоги, классные руководители</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1.Организация семинаров для психологов по обмену опытом, снятию тревожности и профилактике эмоционального </w:t>
            </w:r>
            <w:r w:rsidRPr="00E61D65">
              <w:rPr>
                <w:rFonts w:ascii="Times New Roman" w:hAnsi="Times New Roman" w:cs="Times New Roman"/>
                <w:sz w:val="24"/>
                <w:szCs w:val="24"/>
              </w:rPr>
              <w:lastRenderedPageBreak/>
              <w:t>выгорания</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lastRenderedPageBreak/>
              <w:t>В течение учебного года</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Обмен опытом, профессиональная и психологическая поддержка</w:t>
            </w:r>
          </w:p>
        </w:tc>
        <w:tc>
          <w:tcPr>
            <w:tcW w:w="1950" w:type="dxa"/>
          </w:tcPr>
          <w:p w:rsidR="00AC22C6" w:rsidRPr="00E61D65" w:rsidRDefault="00AC22C6" w:rsidP="00552EA3">
            <w:pPr>
              <w:rPr>
                <w:rFonts w:ascii="Times New Roman" w:hAnsi="Times New Roman" w:cs="Times New Roman"/>
                <w:sz w:val="24"/>
                <w:szCs w:val="24"/>
              </w:rPr>
            </w:pPr>
            <w:proofErr w:type="spellStart"/>
            <w:r w:rsidRPr="00E61D65">
              <w:rPr>
                <w:rFonts w:ascii="Times New Roman" w:hAnsi="Times New Roman" w:cs="Times New Roman"/>
                <w:sz w:val="24"/>
                <w:szCs w:val="24"/>
              </w:rPr>
              <w:t>Метод</w:t>
            </w:r>
            <w:proofErr w:type="gramStart"/>
            <w:r w:rsidRPr="00E61D65">
              <w:rPr>
                <w:rFonts w:ascii="Times New Roman" w:hAnsi="Times New Roman" w:cs="Times New Roman"/>
                <w:sz w:val="24"/>
                <w:szCs w:val="24"/>
              </w:rPr>
              <w:t>.о</w:t>
            </w:r>
            <w:proofErr w:type="gramEnd"/>
            <w:r w:rsidRPr="00E61D65">
              <w:rPr>
                <w:rFonts w:ascii="Times New Roman" w:hAnsi="Times New Roman" w:cs="Times New Roman"/>
                <w:sz w:val="24"/>
                <w:szCs w:val="24"/>
              </w:rPr>
              <w:t>бъединение</w:t>
            </w:r>
            <w:proofErr w:type="spellEnd"/>
            <w:r w:rsidRPr="00E61D65">
              <w:rPr>
                <w:rFonts w:ascii="Times New Roman" w:hAnsi="Times New Roman" w:cs="Times New Roman"/>
                <w:sz w:val="24"/>
                <w:szCs w:val="24"/>
              </w:rPr>
              <w:t>. Психологи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lastRenderedPageBreak/>
              <w:t xml:space="preserve">2.Пополнение единого информационного пространства для психологов </w:t>
            </w:r>
            <w:proofErr w:type="gramStart"/>
            <w:r w:rsidRPr="00E61D65">
              <w:rPr>
                <w:rFonts w:ascii="Times New Roman" w:hAnsi="Times New Roman" w:cs="Times New Roman"/>
                <w:sz w:val="24"/>
                <w:szCs w:val="24"/>
              </w:rPr>
              <w:t xml:space="preserve">( </w:t>
            </w:r>
            <w:proofErr w:type="gramEnd"/>
            <w:r w:rsidRPr="00E61D65">
              <w:rPr>
                <w:rFonts w:ascii="Times New Roman" w:hAnsi="Times New Roman" w:cs="Times New Roman"/>
                <w:sz w:val="24"/>
                <w:szCs w:val="24"/>
              </w:rPr>
              <w:t>база данных), обмен опытом, ссылка на литературу</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 течение учебного года</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Обмен опытом, профессиональная и психологическая поддержка</w:t>
            </w:r>
          </w:p>
        </w:tc>
        <w:tc>
          <w:tcPr>
            <w:tcW w:w="1950" w:type="dxa"/>
          </w:tcPr>
          <w:p w:rsidR="00AC22C6" w:rsidRPr="00E61D65" w:rsidRDefault="00AC22C6" w:rsidP="00552EA3">
            <w:pPr>
              <w:rPr>
                <w:rFonts w:ascii="Times New Roman" w:hAnsi="Times New Roman" w:cs="Times New Roman"/>
                <w:sz w:val="24"/>
                <w:szCs w:val="24"/>
              </w:rPr>
            </w:pPr>
            <w:proofErr w:type="spellStart"/>
            <w:r w:rsidRPr="00E61D65">
              <w:rPr>
                <w:rFonts w:ascii="Times New Roman" w:hAnsi="Times New Roman" w:cs="Times New Roman"/>
                <w:sz w:val="24"/>
                <w:szCs w:val="24"/>
              </w:rPr>
              <w:t>Метод</w:t>
            </w:r>
            <w:proofErr w:type="gramStart"/>
            <w:r w:rsidRPr="00E61D65">
              <w:rPr>
                <w:rFonts w:ascii="Times New Roman" w:hAnsi="Times New Roman" w:cs="Times New Roman"/>
                <w:sz w:val="24"/>
                <w:szCs w:val="24"/>
              </w:rPr>
              <w:t>.о</w:t>
            </w:r>
            <w:proofErr w:type="gramEnd"/>
            <w:r w:rsidRPr="00E61D65">
              <w:rPr>
                <w:rFonts w:ascii="Times New Roman" w:hAnsi="Times New Roman" w:cs="Times New Roman"/>
                <w:sz w:val="24"/>
                <w:szCs w:val="24"/>
              </w:rPr>
              <w:t>бъединение</w:t>
            </w:r>
            <w:proofErr w:type="spellEnd"/>
            <w:r w:rsidRPr="00E61D65">
              <w:rPr>
                <w:rFonts w:ascii="Times New Roman" w:hAnsi="Times New Roman" w:cs="Times New Roman"/>
                <w:sz w:val="24"/>
                <w:szCs w:val="24"/>
              </w:rPr>
              <w:t>. Психологи</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Учащиеся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1.Выявление путём наблюдения и консультаций с родителями и педагогами индивидуальных особенностей обучающихся, проблем в обучении и адаптации. Психодиагностика</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Ноябрь-март</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Предварительная диагностика, коррекция планов</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2.Развивающие занятия с учащимися, направленные на развитие универсальных учебных действий </w:t>
            </w:r>
          </w:p>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УДД): личностная, познавательная, регулятивная, коммуникативная сферы</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Ноябрь-март</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Развитие УДД</w:t>
            </w:r>
          </w:p>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универсальных учебных действий)</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b/>
                <w:sz w:val="24"/>
                <w:szCs w:val="24"/>
              </w:rPr>
            </w:pPr>
            <w:r w:rsidRPr="00E61D65">
              <w:rPr>
                <w:rFonts w:ascii="Times New Roman" w:hAnsi="Times New Roman" w:cs="Times New Roman"/>
                <w:b/>
                <w:sz w:val="24"/>
                <w:szCs w:val="24"/>
              </w:rPr>
              <w:t xml:space="preserve">4. Итоговой </w:t>
            </w:r>
            <w:proofErr w:type="gramStart"/>
            <w:r w:rsidRPr="00E61D65">
              <w:rPr>
                <w:rFonts w:ascii="Times New Roman" w:hAnsi="Times New Roman" w:cs="Times New Roman"/>
                <w:b/>
                <w:sz w:val="24"/>
                <w:szCs w:val="24"/>
              </w:rPr>
              <w:t xml:space="preserve">( </w:t>
            </w:r>
            <w:proofErr w:type="gramEnd"/>
            <w:r w:rsidRPr="00E61D65">
              <w:rPr>
                <w:rFonts w:ascii="Times New Roman" w:hAnsi="Times New Roman" w:cs="Times New Roman"/>
                <w:b/>
                <w:sz w:val="24"/>
                <w:szCs w:val="24"/>
              </w:rPr>
              <w:t>рефлективный) этап 3 триместр</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p>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Администрация</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1.Проведение контрольного (повторного) анкетирования администрации с целью сравнения с данными первого исследования</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Получение информации об изменении отношений, ситуации</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Психолог, администрация,  </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2.Ознакомление администрации с результатами диагностики</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Анализ динамики процессов</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Психолог, администрация,  </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3. Корректировка </w:t>
            </w:r>
            <w:proofErr w:type="gramStart"/>
            <w:r w:rsidRPr="00E61D65">
              <w:rPr>
                <w:rFonts w:ascii="Times New Roman" w:hAnsi="Times New Roman" w:cs="Times New Roman"/>
                <w:sz w:val="24"/>
                <w:szCs w:val="24"/>
              </w:rPr>
              <w:t>программы</w:t>
            </w:r>
            <w:proofErr w:type="gramEnd"/>
            <w:r w:rsidRPr="00E61D65">
              <w:rPr>
                <w:rFonts w:ascii="Times New Roman" w:hAnsi="Times New Roman" w:cs="Times New Roman"/>
                <w:sz w:val="24"/>
                <w:szCs w:val="24"/>
              </w:rPr>
              <w:t xml:space="preserve"> с администрацией исходя из полученных при повторном исследовании данных</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Составление плана работы на следующий учебный год</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Педагоги</w:t>
            </w:r>
          </w:p>
        </w:tc>
      </w:tr>
      <w:tr w:rsidR="00AC22C6" w:rsidRPr="00E61D65" w:rsidTr="00E61D65">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1.Проведение контрольного (повторного) анкетирования администрации с целью сравнения с данными первого исследования</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Получение информации об изменении отношений, ситуации</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Психолог, администрация,  </w:t>
            </w:r>
          </w:p>
        </w:tc>
      </w:tr>
      <w:tr w:rsidR="00AC22C6" w:rsidRPr="00E61D65" w:rsidTr="00E61D65">
        <w:trPr>
          <w:trHeight w:val="1350"/>
        </w:trPr>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2.Ознакомление администрации и педагогов с результатами анкетирования</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Анализ динамики процессов. Планирование работы</w:t>
            </w:r>
          </w:p>
        </w:tc>
        <w:tc>
          <w:tcPr>
            <w:tcW w:w="1950" w:type="dxa"/>
          </w:tcPr>
          <w:p w:rsidR="00822F45"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Психолог, администрация,  </w:t>
            </w:r>
          </w:p>
          <w:p w:rsidR="00822F45" w:rsidRPr="00E61D65" w:rsidRDefault="00822F45" w:rsidP="00552EA3">
            <w:pPr>
              <w:rPr>
                <w:rFonts w:ascii="Times New Roman" w:hAnsi="Times New Roman" w:cs="Times New Roman"/>
                <w:sz w:val="24"/>
                <w:szCs w:val="24"/>
              </w:rPr>
            </w:pPr>
          </w:p>
          <w:p w:rsidR="00822F45" w:rsidRPr="00E61D65" w:rsidRDefault="00822F45" w:rsidP="00552EA3">
            <w:pPr>
              <w:rPr>
                <w:rFonts w:ascii="Times New Roman" w:hAnsi="Times New Roman" w:cs="Times New Roman"/>
                <w:sz w:val="24"/>
                <w:szCs w:val="24"/>
              </w:rPr>
            </w:pPr>
          </w:p>
          <w:p w:rsidR="00AC22C6" w:rsidRPr="00E61D65" w:rsidRDefault="00AC22C6" w:rsidP="00552EA3">
            <w:pPr>
              <w:rPr>
                <w:rFonts w:ascii="Times New Roman" w:hAnsi="Times New Roman" w:cs="Times New Roman"/>
                <w:sz w:val="24"/>
                <w:szCs w:val="24"/>
              </w:rPr>
            </w:pPr>
          </w:p>
        </w:tc>
      </w:tr>
      <w:tr w:rsidR="00AC22C6" w:rsidRPr="00E61D65" w:rsidTr="00E61D65">
        <w:trPr>
          <w:trHeight w:val="273"/>
        </w:trPr>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Родители</w:t>
            </w:r>
          </w:p>
        </w:tc>
      </w:tr>
      <w:tr w:rsidR="00AC22C6" w:rsidRPr="00E61D65" w:rsidTr="00E61D65">
        <w:trPr>
          <w:trHeight w:val="273"/>
        </w:trPr>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1.Разработка психологом анкеты для родителей с целью изучения удовлетворённости учебным процессом</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Создание анкеты - опросника</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rPr>
          <w:trHeight w:val="273"/>
        </w:trPr>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2.Проведение анкетирования </w:t>
            </w:r>
            <w:r w:rsidRPr="00E61D65">
              <w:rPr>
                <w:rFonts w:ascii="Times New Roman" w:hAnsi="Times New Roman" w:cs="Times New Roman"/>
                <w:sz w:val="24"/>
                <w:szCs w:val="24"/>
              </w:rPr>
              <w:lastRenderedPageBreak/>
              <w:t>родителей и ознакомление  их с полученными результатами на родительском собрании</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lastRenderedPageBreak/>
              <w:t>Апрел</w:t>
            </w:r>
            <w:proofErr w:type="gramStart"/>
            <w:r w:rsidRPr="00E61D65">
              <w:rPr>
                <w:rFonts w:ascii="Times New Roman" w:hAnsi="Times New Roman" w:cs="Times New Roman"/>
                <w:sz w:val="24"/>
                <w:szCs w:val="24"/>
              </w:rPr>
              <w:t>ь-</w:t>
            </w:r>
            <w:proofErr w:type="gramEnd"/>
            <w:r w:rsidRPr="00E61D65">
              <w:rPr>
                <w:rFonts w:ascii="Times New Roman" w:hAnsi="Times New Roman" w:cs="Times New Roman"/>
                <w:sz w:val="24"/>
                <w:szCs w:val="24"/>
              </w:rPr>
              <w:t xml:space="preserve"> 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Осведомлённость </w:t>
            </w:r>
            <w:r w:rsidRPr="00E61D65">
              <w:rPr>
                <w:rFonts w:ascii="Times New Roman" w:hAnsi="Times New Roman" w:cs="Times New Roman"/>
                <w:sz w:val="24"/>
                <w:szCs w:val="24"/>
              </w:rPr>
              <w:lastRenderedPageBreak/>
              <w:t>всех участников учебного процесса с мнением родителей</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lastRenderedPageBreak/>
              <w:t xml:space="preserve">Психолог, </w:t>
            </w:r>
            <w:r w:rsidRPr="00E61D65">
              <w:rPr>
                <w:rFonts w:ascii="Times New Roman" w:hAnsi="Times New Roman" w:cs="Times New Roman"/>
                <w:sz w:val="24"/>
                <w:szCs w:val="24"/>
              </w:rPr>
              <w:lastRenderedPageBreak/>
              <w:t xml:space="preserve">администрация, педагоги, классные руководители  </w:t>
            </w:r>
          </w:p>
        </w:tc>
      </w:tr>
      <w:tr w:rsidR="00AC22C6" w:rsidRPr="00E61D65" w:rsidTr="00E61D65">
        <w:trPr>
          <w:trHeight w:val="273"/>
        </w:trPr>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lastRenderedPageBreak/>
              <w:t xml:space="preserve">3. </w:t>
            </w:r>
            <w:proofErr w:type="spellStart"/>
            <w:r w:rsidRPr="00E61D65">
              <w:rPr>
                <w:rFonts w:ascii="Times New Roman" w:hAnsi="Times New Roman" w:cs="Times New Roman"/>
                <w:sz w:val="24"/>
                <w:szCs w:val="24"/>
              </w:rPr>
              <w:t>Пихопрофилактика</w:t>
            </w:r>
            <w:proofErr w:type="spellEnd"/>
            <w:r w:rsidRPr="00E61D65">
              <w:rPr>
                <w:rFonts w:ascii="Times New Roman" w:hAnsi="Times New Roman" w:cs="Times New Roman"/>
                <w:sz w:val="24"/>
                <w:szCs w:val="24"/>
              </w:rPr>
              <w:t>. Корректировка программы с родителями</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w:t>
            </w:r>
            <w:proofErr w:type="gramStart"/>
            <w:r w:rsidRPr="00E61D65">
              <w:rPr>
                <w:rFonts w:ascii="Times New Roman" w:hAnsi="Times New Roman" w:cs="Times New Roman"/>
                <w:sz w:val="24"/>
                <w:szCs w:val="24"/>
              </w:rPr>
              <w:t>ь-</w:t>
            </w:r>
            <w:proofErr w:type="gramEnd"/>
            <w:r w:rsidRPr="00E61D65">
              <w:rPr>
                <w:rFonts w:ascii="Times New Roman" w:hAnsi="Times New Roman" w:cs="Times New Roman"/>
                <w:sz w:val="24"/>
                <w:szCs w:val="24"/>
              </w:rPr>
              <w:t xml:space="preserve"> 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Внесение изменений в план работы</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rPr>
          <w:trHeight w:val="273"/>
        </w:trPr>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rPr>
          <w:trHeight w:val="273"/>
        </w:trPr>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Семинары, планёрки и т.д. Анализ работы</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Внесение изменений в план работы</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Психолог, администрация, педагоги, классные руководители  </w:t>
            </w:r>
          </w:p>
        </w:tc>
      </w:tr>
      <w:tr w:rsidR="00AC22C6" w:rsidRPr="00E61D65" w:rsidTr="00E61D65">
        <w:trPr>
          <w:trHeight w:val="273"/>
        </w:trPr>
        <w:tc>
          <w:tcPr>
            <w:tcW w:w="9571" w:type="dxa"/>
            <w:gridSpan w:val="4"/>
            <w:shd w:val="clear" w:color="auto" w:fill="C2D69B" w:themeFill="accent3" w:themeFillTint="99"/>
          </w:tcPr>
          <w:p w:rsidR="00AC22C6" w:rsidRPr="00E61D65" w:rsidRDefault="00AC22C6" w:rsidP="00552EA3">
            <w:pPr>
              <w:jc w:val="center"/>
              <w:rPr>
                <w:rFonts w:ascii="Times New Roman" w:hAnsi="Times New Roman" w:cs="Times New Roman"/>
                <w:sz w:val="24"/>
                <w:szCs w:val="24"/>
              </w:rPr>
            </w:pPr>
            <w:r w:rsidRPr="00E61D65">
              <w:rPr>
                <w:rFonts w:ascii="Times New Roman" w:hAnsi="Times New Roman" w:cs="Times New Roman"/>
                <w:sz w:val="24"/>
                <w:szCs w:val="24"/>
              </w:rPr>
              <w:t>Учащиеся</w:t>
            </w:r>
          </w:p>
        </w:tc>
      </w:tr>
      <w:tr w:rsidR="00AC22C6" w:rsidRPr="00E61D65" w:rsidTr="00E61D65">
        <w:trPr>
          <w:trHeight w:val="273"/>
        </w:trPr>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1.Контрольная диагностика по направлениям: личностная, познавательная, регулятивная, коммуникативная сфера</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Апрель</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Выявление динамики процессов</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rPr>
          <w:trHeight w:val="273"/>
        </w:trPr>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2.Корректировка  психодиагностических и развивающих методик в зависимости от полученного на повторной диагностике результата</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Корректировка методов исследования</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r w:rsidR="00AC22C6" w:rsidRPr="00E61D65" w:rsidTr="00E61D65">
        <w:trPr>
          <w:trHeight w:val="273"/>
        </w:trPr>
        <w:tc>
          <w:tcPr>
            <w:tcW w:w="3794"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 xml:space="preserve">3. Корректировка </w:t>
            </w:r>
            <w:proofErr w:type="gramStart"/>
            <w:r w:rsidRPr="00E61D65">
              <w:rPr>
                <w:rFonts w:ascii="Times New Roman" w:hAnsi="Times New Roman" w:cs="Times New Roman"/>
                <w:sz w:val="24"/>
                <w:szCs w:val="24"/>
              </w:rPr>
              <w:t>программы</w:t>
            </w:r>
            <w:proofErr w:type="gramEnd"/>
            <w:r w:rsidRPr="00E61D65">
              <w:rPr>
                <w:rFonts w:ascii="Times New Roman" w:hAnsi="Times New Roman" w:cs="Times New Roman"/>
                <w:sz w:val="24"/>
                <w:szCs w:val="24"/>
              </w:rPr>
              <w:t xml:space="preserve"> с учащимися исходя из полученных при диагностике данных</w:t>
            </w:r>
          </w:p>
        </w:tc>
        <w:tc>
          <w:tcPr>
            <w:tcW w:w="1559"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Май</w:t>
            </w:r>
          </w:p>
        </w:tc>
        <w:tc>
          <w:tcPr>
            <w:tcW w:w="2268"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Внесение изменений в программу</w:t>
            </w:r>
          </w:p>
        </w:tc>
        <w:tc>
          <w:tcPr>
            <w:tcW w:w="1950" w:type="dxa"/>
          </w:tcPr>
          <w:p w:rsidR="00AC22C6" w:rsidRPr="00E61D65" w:rsidRDefault="00AC22C6" w:rsidP="00552EA3">
            <w:pPr>
              <w:rPr>
                <w:rFonts w:ascii="Times New Roman" w:hAnsi="Times New Roman" w:cs="Times New Roman"/>
                <w:sz w:val="24"/>
                <w:szCs w:val="24"/>
              </w:rPr>
            </w:pPr>
            <w:r w:rsidRPr="00E61D65">
              <w:rPr>
                <w:rFonts w:ascii="Times New Roman" w:hAnsi="Times New Roman" w:cs="Times New Roman"/>
                <w:sz w:val="24"/>
                <w:szCs w:val="24"/>
              </w:rPr>
              <w:t>Психолог</w:t>
            </w:r>
          </w:p>
        </w:tc>
      </w:tr>
    </w:tbl>
    <w:p w:rsidR="008021BB" w:rsidRDefault="008021BB" w:rsidP="00552EA3">
      <w:pPr>
        <w:tabs>
          <w:tab w:val="left" w:pos="2835"/>
        </w:tabs>
        <w:spacing w:after="0" w:line="240" w:lineRule="auto"/>
        <w:rPr>
          <w:rFonts w:ascii="Times New Roman" w:eastAsia="Times New Roman" w:hAnsi="Times New Roman" w:cs="Times New Roman"/>
          <w:b/>
          <w:bCs/>
          <w:color w:val="000000"/>
          <w:sz w:val="28"/>
          <w:szCs w:val="28"/>
        </w:rPr>
      </w:pPr>
    </w:p>
    <w:p w:rsidR="00423276" w:rsidRPr="00552EA3" w:rsidRDefault="00423276" w:rsidP="00552EA3">
      <w:pPr>
        <w:tabs>
          <w:tab w:val="left" w:pos="2835"/>
        </w:tabs>
        <w:spacing w:after="0" w:line="240" w:lineRule="auto"/>
        <w:rPr>
          <w:rFonts w:ascii="Times New Roman" w:hAnsi="Times New Roman" w:cs="Times New Roman"/>
          <w:b/>
          <w:bCs/>
          <w:color w:val="000000"/>
          <w:sz w:val="28"/>
          <w:szCs w:val="28"/>
        </w:rPr>
      </w:pPr>
      <w:r w:rsidRPr="00552EA3">
        <w:rPr>
          <w:rFonts w:ascii="Times New Roman" w:eastAsia="Times New Roman" w:hAnsi="Times New Roman" w:cs="Times New Roman"/>
          <w:b/>
          <w:bCs/>
          <w:color w:val="000000"/>
          <w:sz w:val="28"/>
          <w:szCs w:val="28"/>
        </w:rPr>
        <w:t>РАЗДЕЛ 3. ОРГАНИЗАЦИОННЫЙ</w:t>
      </w:r>
    </w:p>
    <w:p w:rsidR="00AB5A9D" w:rsidRDefault="00BE249B" w:rsidP="007D132B">
      <w:pPr>
        <w:pStyle w:val="a5"/>
        <w:tabs>
          <w:tab w:val="left" w:pos="2835"/>
        </w:tabs>
        <w:spacing w:line="20" w:lineRule="atLeast"/>
        <w:jc w:val="right"/>
        <w:rPr>
          <w:rFonts w:eastAsia="Times New Roman"/>
          <w:b/>
          <w:bCs/>
          <w:sz w:val="28"/>
          <w:szCs w:val="28"/>
        </w:rPr>
      </w:pPr>
      <w:r w:rsidRPr="007E7415">
        <w:rPr>
          <w:rFonts w:eastAsia="Times New Roman"/>
          <w:b/>
          <w:bCs/>
          <w:sz w:val="28"/>
          <w:szCs w:val="28"/>
        </w:rPr>
        <w:t>3.1.</w:t>
      </w:r>
      <w:r>
        <w:rPr>
          <w:rFonts w:eastAsia="Times New Roman"/>
          <w:b/>
          <w:bCs/>
          <w:color w:val="FF0000"/>
          <w:sz w:val="28"/>
          <w:szCs w:val="28"/>
        </w:rPr>
        <w:t xml:space="preserve"> </w:t>
      </w:r>
      <w:r w:rsidRPr="007E7415">
        <w:rPr>
          <w:rFonts w:eastAsia="Times New Roman"/>
          <w:b/>
          <w:bCs/>
          <w:sz w:val="28"/>
          <w:szCs w:val="28"/>
        </w:rPr>
        <w:t>Учебные</w:t>
      </w:r>
      <w:r w:rsidR="00423276" w:rsidRPr="007E7415">
        <w:rPr>
          <w:rFonts w:eastAsia="Times New Roman"/>
          <w:b/>
          <w:bCs/>
          <w:sz w:val="28"/>
          <w:szCs w:val="28"/>
        </w:rPr>
        <w:t xml:space="preserve"> план</w:t>
      </w:r>
      <w:r w:rsidRPr="007E7415">
        <w:rPr>
          <w:rFonts w:eastAsia="Times New Roman"/>
          <w:b/>
          <w:bCs/>
          <w:sz w:val="28"/>
          <w:szCs w:val="28"/>
        </w:rPr>
        <w:t xml:space="preserve">ы начального, </w:t>
      </w:r>
      <w:r w:rsidR="00423276" w:rsidRPr="007E7415">
        <w:rPr>
          <w:rFonts w:eastAsia="Times New Roman"/>
          <w:b/>
          <w:bCs/>
          <w:sz w:val="28"/>
          <w:szCs w:val="28"/>
        </w:rPr>
        <w:t xml:space="preserve"> основного общего</w:t>
      </w:r>
      <w:r w:rsidRPr="007E7415">
        <w:rPr>
          <w:rFonts w:eastAsia="Times New Roman"/>
          <w:b/>
          <w:bCs/>
          <w:sz w:val="28"/>
          <w:szCs w:val="28"/>
        </w:rPr>
        <w:t xml:space="preserve"> и среднего</w:t>
      </w:r>
      <w:r w:rsidR="00423276" w:rsidRPr="007E7415">
        <w:rPr>
          <w:rFonts w:eastAsia="Times New Roman"/>
          <w:b/>
          <w:bCs/>
          <w:sz w:val="28"/>
          <w:szCs w:val="28"/>
        </w:rPr>
        <w:t xml:space="preserve"> образования</w:t>
      </w:r>
      <w:r w:rsidR="007E7415">
        <w:rPr>
          <w:rFonts w:eastAsia="Times New Roman"/>
          <w:b/>
          <w:bCs/>
          <w:sz w:val="28"/>
          <w:szCs w:val="28"/>
        </w:rPr>
        <w:t xml:space="preserve">       </w:t>
      </w:r>
    </w:p>
    <w:p w:rsidR="00FD4A98" w:rsidRPr="00FF7913" w:rsidRDefault="00FD4A98" w:rsidP="007D132B">
      <w:pPr>
        <w:spacing w:after="0" w:line="20" w:lineRule="atLeast"/>
        <w:jc w:val="right"/>
        <w:rPr>
          <w:rFonts w:ascii="Times New Roman" w:hAnsi="Times New Roman" w:cs="Times New Roman"/>
          <w:sz w:val="24"/>
          <w:szCs w:val="24"/>
        </w:rPr>
      </w:pPr>
      <w:r w:rsidRPr="000E2159">
        <w:rPr>
          <w:rFonts w:ascii="Times New Roman" w:hAnsi="Times New Roman" w:cs="Times New Roman"/>
        </w:rPr>
        <w:t xml:space="preserve">                                                                                           </w:t>
      </w:r>
      <w:r>
        <w:rPr>
          <w:rFonts w:ascii="Times New Roman" w:hAnsi="Times New Roman" w:cs="Times New Roman"/>
        </w:rPr>
        <w:t xml:space="preserve"> </w:t>
      </w:r>
      <w:r w:rsidRPr="00FF7913">
        <w:rPr>
          <w:rFonts w:ascii="Times New Roman" w:hAnsi="Times New Roman" w:cs="Times New Roman"/>
          <w:sz w:val="24"/>
          <w:szCs w:val="24"/>
        </w:rPr>
        <w:t>УТВЕРЖДАЮ</w:t>
      </w:r>
    </w:p>
    <w:p w:rsidR="00FD4A98" w:rsidRPr="00FF7913" w:rsidRDefault="00FD4A98" w:rsidP="007D132B">
      <w:pPr>
        <w:spacing w:after="0" w:line="20" w:lineRule="atLeast"/>
        <w:ind w:left="-720" w:firstLine="720"/>
        <w:jc w:val="right"/>
        <w:rPr>
          <w:rFonts w:ascii="Times New Roman" w:hAnsi="Times New Roman" w:cs="Times New Roman"/>
          <w:sz w:val="24"/>
          <w:szCs w:val="24"/>
        </w:rPr>
      </w:pPr>
      <w:r w:rsidRPr="00FF79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913">
        <w:rPr>
          <w:rFonts w:ascii="Times New Roman" w:hAnsi="Times New Roman" w:cs="Times New Roman"/>
          <w:sz w:val="24"/>
          <w:szCs w:val="24"/>
        </w:rPr>
        <w:t>Директор гимназии №3 им. О.Г.Макарова</w:t>
      </w:r>
    </w:p>
    <w:p w:rsidR="00FD4A98" w:rsidRPr="00FF7913" w:rsidRDefault="00FD4A98" w:rsidP="007D132B">
      <w:pPr>
        <w:spacing w:after="0" w:line="20" w:lineRule="atLeast"/>
        <w:jc w:val="right"/>
        <w:rPr>
          <w:rFonts w:ascii="Times New Roman" w:hAnsi="Times New Roman" w:cs="Times New Roman"/>
          <w:b/>
          <w:i/>
          <w:color w:val="0000FF"/>
          <w:sz w:val="24"/>
          <w:szCs w:val="24"/>
        </w:rPr>
      </w:pPr>
      <w:r w:rsidRPr="00FF79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913">
        <w:rPr>
          <w:rFonts w:ascii="Times New Roman" w:hAnsi="Times New Roman" w:cs="Times New Roman"/>
          <w:sz w:val="24"/>
          <w:szCs w:val="24"/>
        </w:rPr>
        <w:t>_________________/Н.В.Жуковская/</w:t>
      </w:r>
      <w:r w:rsidRPr="00FF7913">
        <w:rPr>
          <w:rFonts w:ascii="Times New Roman" w:hAnsi="Times New Roman" w:cs="Times New Roman"/>
          <w:b/>
          <w:i/>
          <w:color w:val="0000FF"/>
          <w:sz w:val="24"/>
          <w:szCs w:val="24"/>
        </w:rPr>
        <w:t xml:space="preserve"> </w:t>
      </w:r>
    </w:p>
    <w:p w:rsidR="00FD4A98" w:rsidRPr="007D132B" w:rsidRDefault="00FD4A98" w:rsidP="00FD4A98">
      <w:pPr>
        <w:pStyle w:val="affc"/>
        <w:jc w:val="center"/>
        <w:rPr>
          <w:rFonts w:ascii="Times New Roman" w:hAnsi="Times New Roman" w:cs="Times New Roman"/>
          <w:b/>
          <w:sz w:val="28"/>
          <w:szCs w:val="28"/>
        </w:rPr>
      </w:pPr>
      <w:r w:rsidRPr="007D132B">
        <w:rPr>
          <w:rFonts w:ascii="Times New Roman" w:hAnsi="Times New Roman" w:cs="Times New Roman"/>
          <w:b/>
          <w:sz w:val="28"/>
          <w:szCs w:val="28"/>
        </w:rPr>
        <w:t>Учебный план</w:t>
      </w:r>
    </w:p>
    <w:p w:rsidR="00FD4A98" w:rsidRPr="007D132B" w:rsidRDefault="00FD4A98" w:rsidP="00FD4A98">
      <w:pPr>
        <w:pStyle w:val="affc"/>
        <w:jc w:val="center"/>
        <w:rPr>
          <w:rFonts w:ascii="Times New Roman" w:hAnsi="Times New Roman" w:cs="Times New Roman"/>
          <w:b/>
          <w:sz w:val="28"/>
          <w:szCs w:val="28"/>
        </w:rPr>
      </w:pPr>
      <w:r w:rsidRPr="007D132B">
        <w:rPr>
          <w:rFonts w:ascii="Times New Roman" w:hAnsi="Times New Roman" w:cs="Times New Roman"/>
          <w:b/>
          <w:sz w:val="28"/>
          <w:szCs w:val="28"/>
        </w:rPr>
        <w:t xml:space="preserve">МБОУ </w:t>
      </w:r>
      <w:proofErr w:type="spellStart"/>
      <w:r w:rsidRPr="007D132B">
        <w:rPr>
          <w:rFonts w:ascii="Times New Roman" w:hAnsi="Times New Roman" w:cs="Times New Roman"/>
          <w:b/>
          <w:sz w:val="28"/>
          <w:szCs w:val="28"/>
        </w:rPr>
        <w:t>Удомельской</w:t>
      </w:r>
      <w:proofErr w:type="spellEnd"/>
      <w:r w:rsidRPr="007D132B">
        <w:rPr>
          <w:rFonts w:ascii="Times New Roman" w:hAnsi="Times New Roman" w:cs="Times New Roman"/>
          <w:b/>
          <w:sz w:val="28"/>
          <w:szCs w:val="28"/>
        </w:rPr>
        <w:t xml:space="preserve">  гимназии № 3 им. О.Г.Макарова основного общего образования (</w:t>
      </w:r>
      <w:r w:rsidRPr="007D132B">
        <w:rPr>
          <w:rFonts w:ascii="Times New Roman" w:hAnsi="Times New Roman" w:cs="Times New Roman"/>
          <w:b/>
          <w:sz w:val="28"/>
          <w:szCs w:val="28"/>
          <w:lang w:val="en-US"/>
        </w:rPr>
        <w:t>II</w:t>
      </w:r>
      <w:r w:rsidRPr="007D132B">
        <w:rPr>
          <w:rFonts w:ascii="Times New Roman" w:hAnsi="Times New Roman" w:cs="Times New Roman"/>
          <w:b/>
          <w:sz w:val="28"/>
          <w:szCs w:val="28"/>
        </w:rPr>
        <w:t xml:space="preserve">  ступени) реализующих ФГОС ООО в 5-х,6-х, 7-х классах</w:t>
      </w:r>
    </w:p>
    <w:p w:rsidR="00FD4A98" w:rsidRPr="007D132B" w:rsidRDefault="00FD4A98" w:rsidP="00FD4A98">
      <w:pPr>
        <w:pStyle w:val="affc"/>
        <w:jc w:val="center"/>
        <w:rPr>
          <w:rFonts w:ascii="Times New Roman" w:hAnsi="Times New Roman" w:cs="Times New Roman"/>
          <w:b/>
          <w:sz w:val="28"/>
          <w:szCs w:val="28"/>
          <w:lang w:val="en-US"/>
        </w:rPr>
      </w:pPr>
      <w:r w:rsidRPr="007D132B">
        <w:rPr>
          <w:rFonts w:ascii="Times New Roman" w:hAnsi="Times New Roman" w:cs="Times New Roman"/>
          <w:b/>
          <w:sz w:val="28"/>
          <w:szCs w:val="28"/>
        </w:rPr>
        <w:t>на 201</w:t>
      </w:r>
      <w:r w:rsidRPr="007D132B">
        <w:rPr>
          <w:rFonts w:ascii="Times New Roman" w:hAnsi="Times New Roman" w:cs="Times New Roman"/>
          <w:b/>
          <w:sz w:val="28"/>
          <w:szCs w:val="28"/>
          <w:lang w:val="en-US"/>
        </w:rPr>
        <w:t>7</w:t>
      </w:r>
      <w:r w:rsidRPr="007D132B">
        <w:rPr>
          <w:rFonts w:ascii="Times New Roman" w:hAnsi="Times New Roman" w:cs="Times New Roman"/>
          <w:b/>
          <w:sz w:val="28"/>
          <w:szCs w:val="28"/>
        </w:rPr>
        <w:t xml:space="preserve"> – 201</w:t>
      </w:r>
      <w:r w:rsidRPr="007D132B">
        <w:rPr>
          <w:rFonts w:ascii="Times New Roman" w:hAnsi="Times New Roman" w:cs="Times New Roman"/>
          <w:b/>
          <w:sz w:val="28"/>
          <w:szCs w:val="28"/>
          <w:lang w:val="en-US"/>
        </w:rPr>
        <w:t>8</w:t>
      </w:r>
      <w:r w:rsidRPr="007D132B">
        <w:rPr>
          <w:rFonts w:ascii="Times New Roman" w:hAnsi="Times New Roman" w:cs="Times New Roman"/>
          <w:b/>
          <w:sz w:val="28"/>
          <w:szCs w:val="28"/>
        </w:rPr>
        <w:t xml:space="preserve"> уч. год.</w:t>
      </w:r>
    </w:p>
    <w:tbl>
      <w:tblPr>
        <w:tblStyle w:val="a6"/>
        <w:tblpPr w:leftFromText="180" w:rightFromText="180" w:vertAnchor="text" w:horzAnchor="margin" w:tblpX="-176" w:tblpY="71"/>
        <w:tblW w:w="9180" w:type="dxa"/>
        <w:tblLayout w:type="fixed"/>
        <w:tblLook w:val="01E0" w:firstRow="1" w:lastRow="1" w:firstColumn="1" w:lastColumn="1" w:noHBand="0" w:noVBand="0"/>
      </w:tblPr>
      <w:tblGrid>
        <w:gridCol w:w="1889"/>
        <w:gridCol w:w="414"/>
        <w:gridCol w:w="2835"/>
        <w:gridCol w:w="567"/>
        <w:gridCol w:w="816"/>
        <w:gridCol w:w="851"/>
        <w:gridCol w:w="454"/>
        <w:gridCol w:w="750"/>
        <w:gridCol w:w="604"/>
      </w:tblGrid>
      <w:tr w:rsidR="00FD4A98" w:rsidRPr="007D132B" w:rsidTr="00DA3B24">
        <w:trPr>
          <w:trHeight w:val="285"/>
        </w:trPr>
        <w:tc>
          <w:tcPr>
            <w:tcW w:w="2303" w:type="dxa"/>
            <w:gridSpan w:val="2"/>
            <w:vMerge w:val="restart"/>
          </w:tcPr>
          <w:p w:rsidR="00FD4A98" w:rsidRPr="007D132B" w:rsidRDefault="00FD4A98" w:rsidP="00DA3B24">
            <w:pPr>
              <w:rPr>
                <w:rFonts w:ascii="Times New Roman" w:hAnsi="Times New Roman" w:cs="Times New Roman"/>
                <w:b/>
                <w:i/>
                <w:sz w:val="28"/>
                <w:szCs w:val="28"/>
              </w:rPr>
            </w:pPr>
            <w:r w:rsidRPr="007D132B">
              <w:rPr>
                <w:rFonts w:ascii="Times New Roman" w:hAnsi="Times New Roman" w:cs="Times New Roman"/>
                <w:b/>
                <w:i/>
                <w:sz w:val="28"/>
                <w:szCs w:val="28"/>
              </w:rPr>
              <w:t>Предметные области</w:t>
            </w:r>
          </w:p>
          <w:p w:rsidR="00FD4A98" w:rsidRPr="007D132B" w:rsidRDefault="00FD4A98" w:rsidP="00DA3B24">
            <w:pPr>
              <w:rPr>
                <w:rFonts w:ascii="Times New Roman" w:hAnsi="Times New Roman" w:cs="Times New Roman"/>
                <w:b/>
                <w:i/>
                <w:sz w:val="28"/>
                <w:szCs w:val="28"/>
              </w:rPr>
            </w:pPr>
          </w:p>
        </w:tc>
        <w:tc>
          <w:tcPr>
            <w:tcW w:w="2835" w:type="dxa"/>
            <w:vMerge w:val="restart"/>
            <w:tcBorders>
              <w:tr2bl w:val="single" w:sz="4" w:space="0" w:color="auto"/>
            </w:tcBorders>
          </w:tcPr>
          <w:p w:rsidR="00FD4A98" w:rsidRPr="007D132B" w:rsidRDefault="00FD4A98" w:rsidP="00DA3B24">
            <w:pPr>
              <w:jc w:val="both"/>
              <w:rPr>
                <w:rFonts w:ascii="Times New Roman" w:hAnsi="Times New Roman" w:cs="Times New Roman"/>
                <w:b/>
                <w:i/>
                <w:sz w:val="28"/>
                <w:szCs w:val="28"/>
              </w:rPr>
            </w:pPr>
            <w:r w:rsidRPr="007D132B">
              <w:rPr>
                <w:rFonts w:ascii="Times New Roman" w:hAnsi="Times New Roman" w:cs="Times New Roman"/>
                <w:b/>
                <w:i/>
                <w:sz w:val="28"/>
                <w:szCs w:val="28"/>
              </w:rPr>
              <w:t>Учебные предметы</w:t>
            </w:r>
          </w:p>
          <w:p w:rsidR="00FD4A98" w:rsidRPr="007D132B" w:rsidRDefault="00FD4A98" w:rsidP="00DA3B24">
            <w:pPr>
              <w:jc w:val="both"/>
              <w:rPr>
                <w:rFonts w:ascii="Times New Roman" w:hAnsi="Times New Roman" w:cs="Times New Roman"/>
                <w:b/>
                <w:i/>
                <w:sz w:val="28"/>
                <w:szCs w:val="28"/>
              </w:rPr>
            </w:pPr>
          </w:p>
          <w:p w:rsidR="00FD4A98" w:rsidRPr="007D132B" w:rsidRDefault="00FD4A98" w:rsidP="00DA3B24">
            <w:pPr>
              <w:jc w:val="both"/>
              <w:rPr>
                <w:rFonts w:ascii="Times New Roman" w:hAnsi="Times New Roman" w:cs="Times New Roman"/>
                <w:b/>
                <w:i/>
                <w:sz w:val="28"/>
                <w:szCs w:val="28"/>
              </w:rPr>
            </w:pPr>
            <w:r w:rsidRPr="007D132B">
              <w:rPr>
                <w:rFonts w:ascii="Times New Roman" w:hAnsi="Times New Roman" w:cs="Times New Roman"/>
                <w:b/>
                <w:i/>
                <w:sz w:val="28"/>
                <w:szCs w:val="28"/>
              </w:rPr>
              <w:t xml:space="preserve">                               классы</w:t>
            </w:r>
          </w:p>
        </w:tc>
        <w:tc>
          <w:tcPr>
            <w:tcW w:w="4042" w:type="dxa"/>
            <w:gridSpan w:val="6"/>
            <w:tcBorders>
              <w:bottom w:val="single" w:sz="4" w:space="0" w:color="auto"/>
            </w:tcBorders>
          </w:tcPr>
          <w:p w:rsidR="00FD4A98" w:rsidRPr="007D132B" w:rsidRDefault="00FD4A98" w:rsidP="00DA3B24">
            <w:pPr>
              <w:rPr>
                <w:rFonts w:ascii="Times New Roman" w:hAnsi="Times New Roman" w:cs="Times New Roman"/>
                <w:b/>
                <w:i/>
                <w:sz w:val="28"/>
                <w:szCs w:val="28"/>
              </w:rPr>
            </w:pPr>
            <w:r w:rsidRPr="007D132B">
              <w:rPr>
                <w:rFonts w:ascii="Times New Roman" w:hAnsi="Times New Roman" w:cs="Times New Roman"/>
                <w:b/>
                <w:i/>
                <w:sz w:val="28"/>
                <w:szCs w:val="28"/>
              </w:rPr>
              <w:t xml:space="preserve">      Количество часов в неделю</w:t>
            </w:r>
          </w:p>
          <w:p w:rsidR="00FD4A98" w:rsidRPr="007D132B" w:rsidRDefault="00FD4A98" w:rsidP="00DA3B24">
            <w:pPr>
              <w:rPr>
                <w:rFonts w:ascii="Times New Roman" w:hAnsi="Times New Roman" w:cs="Times New Roman"/>
                <w:b/>
                <w:i/>
                <w:sz w:val="28"/>
                <w:szCs w:val="28"/>
              </w:rPr>
            </w:pPr>
          </w:p>
        </w:tc>
      </w:tr>
      <w:tr w:rsidR="00FD4A98" w:rsidRPr="007D132B" w:rsidTr="00DA3B24">
        <w:trPr>
          <w:trHeight w:val="225"/>
        </w:trPr>
        <w:tc>
          <w:tcPr>
            <w:tcW w:w="2303" w:type="dxa"/>
            <w:gridSpan w:val="2"/>
            <w:vMerge/>
          </w:tcPr>
          <w:p w:rsidR="00FD4A98" w:rsidRPr="007D132B" w:rsidRDefault="00FD4A98" w:rsidP="00DA3B24">
            <w:pPr>
              <w:rPr>
                <w:rFonts w:ascii="Times New Roman" w:hAnsi="Times New Roman" w:cs="Times New Roman"/>
                <w:b/>
                <w:i/>
                <w:sz w:val="28"/>
                <w:szCs w:val="28"/>
              </w:rPr>
            </w:pPr>
          </w:p>
        </w:tc>
        <w:tc>
          <w:tcPr>
            <w:tcW w:w="2835" w:type="dxa"/>
            <w:vMerge/>
          </w:tcPr>
          <w:p w:rsidR="00FD4A98" w:rsidRPr="007D132B" w:rsidRDefault="00FD4A98" w:rsidP="00DA3B24">
            <w:pPr>
              <w:ind w:left="1017"/>
              <w:jc w:val="both"/>
              <w:rPr>
                <w:rFonts w:ascii="Times New Roman" w:hAnsi="Times New Roman" w:cs="Times New Roman"/>
                <w:b/>
                <w:i/>
                <w:sz w:val="28"/>
                <w:szCs w:val="28"/>
              </w:rPr>
            </w:pPr>
          </w:p>
        </w:tc>
        <w:tc>
          <w:tcPr>
            <w:tcW w:w="1383" w:type="dxa"/>
            <w:gridSpan w:val="2"/>
            <w:tcBorders>
              <w:bottom w:val="single" w:sz="4" w:space="0" w:color="auto"/>
            </w:tcBorders>
          </w:tcPr>
          <w:p w:rsidR="00FD4A98" w:rsidRPr="007D132B" w:rsidRDefault="00FD4A98" w:rsidP="00DA3B24">
            <w:pPr>
              <w:rPr>
                <w:rFonts w:ascii="Times New Roman" w:hAnsi="Times New Roman" w:cs="Times New Roman"/>
                <w:b/>
                <w:i/>
                <w:sz w:val="28"/>
                <w:szCs w:val="28"/>
              </w:rPr>
            </w:pPr>
            <w:r w:rsidRPr="007D132B">
              <w:rPr>
                <w:rFonts w:ascii="Times New Roman" w:hAnsi="Times New Roman" w:cs="Times New Roman"/>
                <w:b/>
                <w:i/>
                <w:sz w:val="28"/>
                <w:szCs w:val="28"/>
              </w:rPr>
              <w:t xml:space="preserve"> 5 </w:t>
            </w:r>
            <w:proofErr w:type="spellStart"/>
            <w:r w:rsidRPr="007D132B">
              <w:rPr>
                <w:rFonts w:ascii="Times New Roman" w:hAnsi="Times New Roman" w:cs="Times New Roman"/>
                <w:b/>
                <w:i/>
                <w:sz w:val="28"/>
                <w:szCs w:val="28"/>
              </w:rPr>
              <w:t>кл</w:t>
            </w:r>
            <w:proofErr w:type="spellEnd"/>
          </w:p>
        </w:tc>
        <w:tc>
          <w:tcPr>
            <w:tcW w:w="1305" w:type="dxa"/>
            <w:gridSpan w:val="2"/>
            <w:tcBorders>
              <w:bottom w:val="single" w:sz="4" w:space="0" w:color="auto"/>
            </w:tcBorders>
          </w:tcPr>
          <w:p w:rsidR="00FD4A98" w:rsidRPr="007D132B" w:rsidRDefault="00FD4A98" w:rsidP="00DA3B24">
            <w:pPr>
              <w:rPr>
                <w:rFonts w:ascii="Times New Roman" w:hAnsi="Times New Roman" w:cs="Times New Roman"/>
                <w:b/>
                <w:i/>
                <w:sz w:val="28"/>
                <w:szCs w:val="28"/>
              </w:rPr>
            </w:pPr>
            <w:r w:rsidRPr="007D132B">
              <w:rPr>
                <w:rFonts w:ascii="Times New Roman" w:hAnsi="Times New Roman" w:cs="Times New Roman"/>
                <w:b/>
                <w:i/>
                <w:sz w:val="28"/>
                <w:szCs w:val="28"/>
              </w:rPr>
              <w:t xml:space="preserve">6 </w:t>
            </w:r>
            <w:proofErr w:type="spellStart"/>
            <w:r w:rsidRPr="007D132B">
              <w:rPr>
                <w:rFonts w:ascii="Times New Roman" w:hAnsi="Times New Roman" w:cs="Times New Roman"/>
                <w:b/>
                <w:i/>
                <w:sz w:val="28"/>
                <w:szCs w:val="28"/>
              </w:rPr>
              <w:t>кл</w:t>
            </w:r>
            <w:proofErr w:type="spellEnd"/>
          </w:p>
        </w:tc>
        <w:tc>
          <w:tcPr>
            <w:tcW w:w="1354" w:type="dxa"/>
            <w:gridSpan w:val="2"/>
            <w:tcBorders>
              <w:bottom w:val="single" w:sz="4" w:space="0" w:color="auto"/>
            </w:tcBorders>
          </w:tcPr>
          <w:p w:rsidR="00FD4A98" w:rsidRPr="007D132B" w:rsidRDefault="00FD4A98" w:rsidP="00DA3B24">
            <w:pPr>
              <w:rPr>
                <w:rFonts w:ascii="Times New Roman" w:hAnsi="Times New Roman" w:cs="Times New Roman"/>
                <w:b/>
                <w:i/>
                <w:sz w:val="28"/>
                <w:szCs w:val="28"/>
              </w:rPr>
            </w:pPr>
            <w:r w:rsidRPr="007D132B">
              <w:rPr>
                <w:rFonts w:ascii="Times New Roman" w:hAnsi="Times New Roman" w:cs="Times New Roman"/>
                <w:b/>
                <w:i/>
                <w:sz w:val="28"/>
                <w:szCs w:val="28"/>
              </w:rPr>
              <w:t xml:space="preserve">7 </w:t>
            </w:r>
            <w:proofErr w:type="spellStart"/>
            <w:r w:rsidRPr="007D132B">
              <w:rPr>
                <w:rFonts w:ascii="Times New Roman" w:hAnsi="Times New Roman" w:cs="Times New Roman"/>
                <w:b/>
                <w:i/>
                <w:sz w:val="28"/>
                <w:szCs w:val="28"/>
              </w:rPr>
              <w:t>кл</w:t>
            </w:r>
            <w:proofErr w:type="spellEnd"/>
          </w:p>
        </w:tc>
      </w:tr>
      <w:tr w:rsidR="00FD4A98" w:rsidRPr="007D132B" w:rsidTr="00DA3B24">
        <w:trPr>
          <w:trHeight w:val="255"/>
        </w:trPr>
        <w:tc>
          <w:tcPr>
            <w:tcW w:w="2303" w:type="dxa"/>
            <w:gridSpan w:val="2"/>
          </w:tcPr>
          <w:p w:rsidR="00FD4A98" w:rsidRPr="007D132B" w:rsidRDefault="00FD4A98" w:rsidP="00DA3B24">
            <w:pPr>
              <w:rPr>
                <w:rFonts w:ascii="Times New Roman" w:hAnsi="Times New Roman" w:cs="Times New Roman"/>
                <w:b/>
                <w:i/>
                <w:sz w:val="28"/>
                <w:szCs w:val="28"/>
              </w:rPr>
            </w:pPr>
          </w:p>
        </w:tc>
        <w:tc>
          <w:tcPr>
            <w:tcW w:w="2835" w:type="dxa"/>
          </w:tcPr>
          <w:p w:rsidR="00FD4A98" w:rsidRPr="007D132B" w:rsidRDefault="00FD4A98" w:rsidP="00DA3B24">
            <w:pPr>
              <w:jc w:val="both"/>
              <w:rPr>
                <w:rFonts w:ascii="Times New Roman" w:hAnsi="Times New Roman" w:cs="Times New Roman"/>
                <w:b/>
                <w:i/>
                <w:sz w:val="28"/>
                <w:szCs w:val="28"/>
              </w:rPr>
            </w:pPr>
            <w:r w:rsidRPr="007D132B">
              <w:rPr>
                <w:rFonts w:ascii="Times New Roman" w:hAnsi="Times New Roman" w:cs="Times New Roman"/>
                <w:b/>
                <w:i/>
                <w:sz w:val="28"/>
                <w:szCs w:val="28"/>
              </w:rPr>
              <w:t>Обязательная часть</w:t>
            </w:r>
          </w:p>
        </w:tc>
        <w:tc>
          <w:tcPr>
            <w:tcW w:w="1383" w:type="dxa"/>
            <w:gridSpan w:val="2"/>
            <w:tcBorders>
              <w:bottom w:val="single" w:sz="4" w:space="0" w:color="auto"/>
            </w:tcBorders>
          </w:tcPr>
          <w:p w:rsidR="00FD4A98" w:rsidRPr="007D132B" w:rsidRDefault="00FD4A98" w:rsidP="00DA3B24">
            <w:pPr>
              <w:rPr>
                <w:rFonts w:ascii="Times New Roman" w:hAnsi="Times New Roman" w:cs="Times New Roman"/>
                <w:b/>
                <w:i/>
                <w:sz w:val="28"/>
                <w:szCs w:val="28"/>
              </w:rPr>
            </w:pPr>
          </w:p>
        </w:tc>
        <w:tc>
          <w:tcPr>
            <w:tcW w:w="1305" w:type="dxa"/>
            <w:gridSpan w:val="2"/>
            <w:tcBorders>
              <w:bottom w:val="single" w:sz="4" w:space="0" w:color="auto"/>
            </w:tcBorders>
          </w:tcPr>
          <w:p w:rsidR="00FD4A98" w:rsidRPr="007D132B" w:rsidRDefault="00FD4A98" w:rsidP="00DA3B24">
            <w:pPr>
              <w:rPr>
                <w:rFonts w:ascii="Times New Roman" w:hAnsi="Times New Roman" w:cs="Times New Roman"/>
                <w:b/>
                <w:i/>
                <w:sz w:val="28"/>
                <w:szCs w:val="28"/>
              </w:rPr>
            </w:pPr>
          </w:p>
        </w:tc>
        <w:tc>
          <w:tcPr>
            <w:tcW w:w="1354" w:type="dxa"/>
            <w:gridSpan w:val="2"/>
            <w:tcBorders>
              <w:bottom w:val="single" w:sz="4" w:space="0" w:color="auto"/>
            </w:tcBorders>
          </w:tcPr>
          <w:p w:rsidR="00FD4A98" w:rsidRPr="007D132B" w:rsidRDefault="00FD4A98" w:rsidP="00DA3B24">
            <w:pPr>
              <w:rPr>
                <w:rFonts w:ascii="Times New Roman" w:hAnsi="Times New Roman" w:cs="Times New Roman"/>
                <w:b/>
                <w:i/>
                <w:sz w:val="28"/>
                <w:szCs w:val="28"/>
              </w:rPr>
            </w:pPr>
          </w:p>
        </w:tc>
      </w:tr>
      <w:tr w:rsidR="00FD4A98" w:rsidRPr="007D132B" w:rsidTr="00DA3B24">
        <w:trPr>
          <w:trHeight w:val="93"/>
        </w:trPr>
        <w:tc>
          <w:tcPr>
            <w:tcW w:w="2303" w:type="dxa"/>
            <w:gridSpan w:val="2"/>
            <w:vMerge w:val="restart"/>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Филология</w:t>
            </w:r>
          </w:p>
        </w:tc>
        <w:tc>
          <w:tcPr>
            <w:tcW w:w="2835" w:type="dxa"/>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Русский язык</w:t>
            </w:r>
          </w:p>
        </w:tc>
        <w:tc>
          <w:tcPr>
            <w:tcW w:w="567" w:type="dxa"/>
            <w:tcBorders>
              <w:top w:val="single" w:sz="4" w:space="0" w:color="auto"/>
            </w:tcBorders>
          </w:tcPr>
          <w:p w:rsidR="00FD4A98" w:rsidRPr="007D132B" w:rsidRDefault="00FD4A98" w:rsidP="00DA3B24">
            <w:pPr>
              <w:rPr>
                <w:rFonts w:ascii="Times New Roman" w:hAnsi="Times New Roman" w:cs="Times New Roman"/>
                <w:b/>
                <w:sz w:val="28"/>
                <w:szCs w:val="28"/>
                <w:lang w:val="en-US"/>
              </w:rPr>
            </w:pPr>
            <w:r w:rsidRPr="007D132B">
              <w:rPr>
                <w:rFonts w:ascii="Times New Roman" w:hAnsi="Times New Roman" w:cs="Times New Roman"/>
                <w:b/>
                <w:sz w:val="28"/>
                <w:szCs w:val="28"/>
                <w:lang w:val="en-US"/>
              </w:rPr>
              <w:t>5</w:t>
            </w:r>
          </w:p>
        </w:tc>
        <w:tc>
          <w:tcPr>
            <w:tcW w:w="816" w:type="dxa"/>
            <w:tcBorders>
              <w:top w:val="single" w:sz="4" w:space="0" w:color="auto"/>
            </w:tcBorders>
          </w:tcPr>
          <w:p w:rsidR="00FD4A98" w:rsidRPr="007D132B" w:rsidRDefault="00FD4A98" w:rsidP="00DA3B24">
            <w:pPr>
              <w:rPr>
                <w:rFonts w:ascii="Times New Roman" w:hAnsi="Times New Roman" w:cs="Times New Roman"/>
                <w:b/>
                <w:color w:val="C00000"/>
                <w:sz w:val="28"/>
                <w:szCs w:val="28"/>
                <w:lang w:val="en-US"/>
              </w:rPr>
            </w:pPr>
          </w:p>
        </w:tc>
        <w:tc>
          <w:tcPr>
            <w:tcW w:w="851" w:type="dxa"/>
            <w:tcBorders>
              <w:top w:val="single" w:sz="4" w:space="0" w:color="auto"/>
            </w:tcBorders>
          </w:tcPr>
          <w:p w:rsidR="00FD4A98" w:rsidRPr="007D132B" w:rsidRDefault="00FD4A98" w:rsidP="00DA3B24">
            <w:pPr>
              <w:rPr>
                <w:rFonts w:ascii="Times New Roman" w:hAnsi="Times New Roman" w:cs="Times New Roman"/>
                <w:b/>
                <w:sz w:val="28"/>
                <w:szCs w:val="28"/>
                <w:lang w:val="en-US"/>
              </w:rPr>
            </w:pPr>
            <w:r w:rsidRPr="007D132B">
              <w:rPr>
                <w:rFonts w:ascii="Times New Roman" w:hAnsi="Times New Roman" w:cs="Times New Roman"/>
                <w:b/>
                <w:sz w:val="28"/>
                <w:szCs w:val="28"/>
                <w:lang w:val="en-US"/>
              </w:rPr>
              <w:t>6</w:t>
            </w:r>
          </w:p>
        </w:tc>
        <w:tc>
          <w:tcPr>
            <w:tcW w:w="454" w:type="dxa"/>
            <w:tcBorders>
              <w:top w:val="single" w:sz="4" w:space="0" w:color="auto"/>
            </w:tcBorders>
          </w:tcPr>
          <w:p w:rsidR="00FD4A98" w:rsidRPr="007D132B" w:rsidRDefault="00FD4A98" w:rsidP="00DA3B24">
            <w:pPr>
              <w:rPr>
                <w:rFonts w:ascii="Times New Roman" w:hAnsi="Times New Roman" w:cs="Times New Roman"/>
                <w:b/>
                <w:color w:val="FF0000"/>
                <w:sz w:val="28"/>
                <w:szCs w:val="28"/>
                <w:lang w:val="en-US"/>
              </w:rPr>
            </w:pPr>
          </w:p>
        </w:tc>
        <w:tc>
          <w:tcPr>
            <w:tcW w:w="750" w:type="dxa"/>
            <w:tcBorders>
              <w:top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4</w:t>
            </w:r>
          </w:p>
        </w:tc>
        <w:tc>
          <w:tcPr>
            <w:tcW w:w="604" w:type="dxa"/>
            <w:tcBorders>
              <w:top w:val="single" w:sz="4" w:space="0" w:color="auto"/>
            </w:tcBorders>
          </w:tcPr>
          <w:p w:rsidR="00FD4A98" w:rsidRPr="007D132B" w:rsidRDefault="00FD4A98" w:rsidP="00DA3B24">
            <w:pPr>
              <w:rPr>
                <w:rFonts w:ascii="Times New Roman" w:hAnsi="Times New Roman" w:cs="Times New Roman"/>
                <w:b/>
                <w:color w:val="FF0000"/>
                <w:sz w:val="28"/>
                <w:szCs w:val="28"/>
                <w:lang w:val="en-US"/>
              </w:rPr>
            </w:pPr>
          </w:p>
        </w:tc>
      </w:tr>
      <w:tr w:rsidR="00FD4A98" w:rsidRPr="007D132B" w:rsidTr="00DA3B24">
        <w:trPr>
          <w:trHeight w:val="300"/>
        </w:trPr>
        <w:tc>
          <w:tcPr>
            <w:tcW w:w="2303" w:type="dxa"/>
            <w:gridSpan w:val="2"/>
            <w:vMerge/>
          </w:tcPr>
          <w:p w:rsidR="00FD4A98" w:rsidRPr="007D132B" w:rsidRDefault="00FD4A98" w:rsidP="00DA3B24">
            <w:pPr>
              <w:rPr>
                <w:rFonts w:ascii="Times New Roman" w:hAnsi="Times New Roman" w:cs="Times New Roman"/>
                <w:b/>
                <w:color w:val="FF6600"/>
                <w:sz w:val="28"/>
                <w:szCs w:val="28"/>
                <w:lang w:val="en-US"/>
              </w:rPr>
            </w:pPr>
          </w:p>
        </w:tc>
        <w:tc>
          <w:tcPr>
            <w:tcW w:w="2835" w:type="dxa"/>
            <w:tcBorders>
              <w:top w:val="single" w:sz="4" w:space="0" w:color="auto"/>
            </w:tcBorders>
          </w:tcPr>
          <w:p w:rsidR="00FD4A98" w:rsidRPr="007D132B" w:rsidRDefault="00FD4A98" w:rsidP="00DA3B24">
            <w:pPr>
              <w:jc w:val="both"/>
              <w:rPr>
                <w:rFonts w:ascii="Times New Roman" w:hAnsi="Times New Roman" w:cs="Times New Roman"/>
                <w:b/>
                <w:color w:val="FF6600"/>
                <w:sz w:val="28"/>
                <w:szCs w:val="28"/>
                <w:lang w:val="en-US"/>
              </w:rPr>
            </w:pPr>
            <w:r w:rsidRPr="007D132B">
              <w:rPr>
                <w:rFonts w:ascii="Times New Roman" w:hAnsi="Times New Roman" w:cs="Times New Roman"/>
                <w:sz w:val="28"/>
                <w:szCs w:val="28"/>
              </w:rPr>
              <w:t>Литература</w:t>
            </w:r>
          </w:p>
        </w:tc>
        <w:tc>
          <w:tcPr>
            <w:tcW w:w="567" w:type="dxa"/>
            <w:tcBorders>
              <w:top w:val="single" w:sz="4" w:space="0" w:color="auto"/>
            </w:tcBorders>
          </w:tcPr>
          <w:p w:rsidR="00FD4A98" w:rsidRPr="007D132B" w:rsidRDefault="00FD4A98" w:rsidP="00DA3B24">
            <w:pPr>
              <w:rPr>
                <w:rFonts w:ascii="Times New Roman" w:hAnsi="Times New Roman" w:cs="Times New Roman"/>
                <w:b/>
                <w:sz w:val="28"/>
                <w:szCs w:val="28"/>
                <w:lang w:val="en-US"/>
              </w:rPr>
            </w:pPr>
            <w:r w:rsidRPr="007D132B">
              <w:rPr>
                <w:rFonts w:ascii="Times New Roman" w:hAnsi="Times New Roman" w:cs="Times New Roman"/>
                <w:b/>
                <w:sz w:val="28"/>
                <w:szCs w:val="28"/>
                <w:lang w:val="en-US"/>
              </w:rPr>
              <w:t>3</w:t>
            </w:r>
          </w:p>
        </w:tc>
        <w:tc>
          <w:tcPr>
            <w:tcW w:w="816" w:type="dxa"/>
            <w:tcBorders>
              <w:top w:val="single" w:sz="4" w:space="0" w:color="auto"/>
            </w:tcBorders>
          </w:tcPr>
          <w:p w:rsidR="00FD4A98" w:rsidRPr="007D132B" w:rsidRDefault="00FD4A98" w:rsidP="00DA3B24">
            <w:pPr>
              <w:rPr>
                <w:rFonts w:ascii="Times New Roman" w:hAnsi="Times New Roman" w:cs="Times New Roman"/>
                <w:b/>
                <w:color w:val="C00000"/>
                <w:sz w:val="28"/>
                <w:szCs w:val="28"/>
              </w:rPr>
            </w:pPr>
          </w:p>
        </w:tc>
        <w:tc>
          <w:tcPr>
            <w:tcW w:w="851" w:type="dxa"/>
            <w:tcBorders>
              <w:top w:val="single" w:sz="4" w:space="0" w:color="auto"/>
            </w:tcBorders>
          </w:tcPr>
          <w:p w:rsidR="00FD4A98" w:rsidRPr="007D132B" w:rsidRDefault="00FD4A98" w:rsidP="00DA3B24">
            <w:pPr>
              <w:rPr>
                <w:rFonts w:ascii="Times New Roman" w:hAnsi="Times New Roman" w:cs="Times New Roman"/>
                <w:b/>
                <w:sz w:val="28"/>
                <w:szCs w:val="28"/>
                <w:lang w:val="en-US"/>
              </w:rPr>
            </w:pPr>
            <w:r w:rsidRPr="007D132B">
              <w:rPr>
                <w:rFonts w:ascii="Times New Roman" w:hAnsi="Times New Roman" w:cs="Times New Roman"/>
                <w:b/>
                <w:sz w:val="28"/>
                <w:szCs w:val="28"/>
                <w:lang w:val="en-US"/>
              </w:rPr>
              <w:t>3</w:t>
            </w:r>
          </w:p>
        </w:tc>
        <w:tc>
          <w:tcPr>
            <w:tcW w:w="454" w:type="dxa"/>
            <w:tcBorders>
              <w:top w:val="single" w:sz="4" w:space="0" w:color="auto"/>
            </w:tcBorders>
          </w:tcPr>
          <w:p w:rsidR="00FD4A98" w:rsidRPr="007D132B" w:rsidRDefault="00FD4A98" w:rsidP="00DA3B24">
            <w:pPr>
              <w:rPr>
                <w:rFonts w:ascii="Times New Roman" w:hAnsi="Times New Roman" w:cs="Times New Roman"/>
                <w:b/>
                <w:sz w:val="28"/>
                <w:szCs w:val="28"/>
              </w:rPr>
            </w:pPr>
          </w:p>
        </w:tc>
        <w:tc>
          <w:tcPr>
            <w:tcW w:w="750" w:type="dxa"/>
            <w:tcBorders>
              <w:top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2</w:t>
            </w:r>
          </w:p>
        </w:tc>
        <w:tc>
          <w:tcPr>
            <w:tcW w:w="604" w:type="dxa"/>
            <w:tcBorders>
              <w:top w:val="single" w:sz="4" w:space="0" w:color="auto"/>
            </w:tcBorders>
          </w:tcPr>
          <w:p w:rsidR="00FD4A98" w:rsidRPr="007D132B" w:rsidRDefault="00FD4A98" w:rsidP="00DA3B24">
            <w:pPr>
              <w:rPr>
                <w:rFonts w:ascii="Times New Roman" w:hAnsi="Times New Roman" w:cs="Times New Roman"/>
                <w:b/>
                <w:sz w:val="28"/>
                <w:szCs w:val="28"/>
              </w:rPr>
            </w:pPr>
          </w:p>
        </w:tc>
      </w:tr>
      <w:tr w:rsidR="00FD4A98" w:rsidRPr="007D132B" w:rsidTr="00DA3B24">
        <w:trPr>
          <w:trHeight w:val="290"/>
        </w:trPr>
        <w:tc>
          <w:tcPr>
            <w:tcW w:w="2303" w:type="dxa"/>
            <w:gridSpan w:val="2"/>
            <w:vMerge/>
          </w:tcPr>
          <w:p w:rsidR="00FD4A98" w:rsidRPr="007D132B" w:rsidRDefault="00FD4A98" w:rsidP="00DA3B24">
            <w:pPr>
              <w:rPr>
                <w:rFonts w:ascii="Times New Roman" w:hAnsi="Times New Roman" w:cs="Times New Roman"/>
                <w:sz w:val="28"/>
                <w:szCs w:val="28"/>
              </w:rPr>
            </w:pPr>
          </w:p>
        </w:tc>
        <w:tc>
          <w:tcPr>
            <w:tcW w:w="2835" w:type="dxa"/>
            <w:tcBorders>
              <w:top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 xml:space="preserve">Иностранный язык </w:t>
            </w:r>
          </w:p>
        </w:tc>
        <w:tc>
          <w:tcPr>
            <w:tcW w:w="567" w:type="dxa"/>
            <w:tcBorders>
              <w:top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3</w:t>
            </w:r>
          </w:p>
        </w:tc>
        <w:tc>
          <w:tcPr>
            <w:tcW w:w="816" w:type="dxa"/>
            <w:tcBorders>
              <w:top w:val="single" w:sz="4" w:space="0" w:color="auto"/>
            </w:tcBorders>
          </w:tcPr>
          <w:p w:rsidR="00FD4A98" w:rsidRPr="007D132B" w:rsidRDefault="00FD4A98" w:rsidP="00DA3B24">
            <w:pPr>
              <w:rPr>
                <w:rFonts w:ascii="Times New Roman" w:hAnsi="Times New Roman" w:cs="Times New Roman"/>
                <w:b/>
                <w:color w:val="C00000"/>
                <w:sz w:val="28"/>
                <w:szCs w:val="28"/>
              </w:rPr>
            </w:pPr>
          </w:p>
        </w:tc>
        <w:tc>
          <w:tcPr>
            <w:tcW w:w="851" w:type="dxa"/>
            <w:tcBorders>
              <w:top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3</w:t>
            </w:r>
          </w:p>
        </w:tc>
        <w:tc>
          <w:tcPr>
            <w:tcW w:w="454" w:type="dxa"/>
            <w:tcBorders>
              <w:top w:val="single" w:sz="4" w:space="0" w:color="auto"/>
            </w:tcBorders>
          </w:tcPr>
          <w:p w:rsidR="00FD4A98" w:rsidRPr="007D132B" w:rsidRDefault="00FD4A98" w:rsidP="00DA3B24">
            <w:pPr>
              <w:rPr>
                <w:rFonts w:ascii="Times New Roman" w:hAnsi="Times New Roman" w:cs="Times New Roman"/>
                <w:b/>
                <w:sz w:val="28"/>
                <w:szCs w:val="28"/>
              </w:rPr>
            </w:pPr>
          </w:p>
        </w:tc>
        <w:tc>
          <w:tcPr>
            <w:tcW w:w="750" w:type="dxa"/>
            <w:tcBorders>
              <w:top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3</w:t>
            </w:r>
          </w:p>
        </w:tc>
        <w:tc>
          <w:tcPr>
            <w:tcW w:w="604" w:type="dxa"/>
            <w:tcBorders>
              <w:top w:val="single" w:sz="4" w:space="0" w:color="auto"/>
            </w:tcBorders>
          </w:tcPr>
          <w:p w:rsidR="00FD4A98" w:rsidRPr="007D132B" w:rsidRDefault="00FD4A98" w:rsidP="00DA3B24">
            <w:pPr>
              <w:rPr>
                <w:rFonts w:ascii="Times New Roman" w:hAnsi="Times New Roman" w:cs="Times New Roman"/>
                <w:b/>
                <w:sz w:val="28"/>
                <w:szCs w:val="28"/>
              </w:rPr>
            </w:pPr>
          </w:p>
        </w:tc>
      </w:tr>
      <w:tr w:rsidR="00FD4A98" w:rsidRPr="007D132B" w:rsidTr="00DA3B24">
        <w:trPr>
          <w:trHeight w:val="349"/>
        </w:trPr>
        <w:tc>
          <w:tcPr>
            <w:tcW w:w="2303" w:type="dxa"/>
            <w:gridSpan w:val="2"/>
            <w:vMerge/>
          </w:tcPr>
          <w:p w:rsidR="00FD4A98" w:rsidRPr="007D132B" w:rsidRDefault="00FD4A98" w:rsidP="00DA3B24">
            <w:pPr>
              <w:rPr>
                <w:rFonts w:ascii="Times New Roman" w:hAnsi="Times New Roman" w:cs="Times New Roman"/>
                <w:sz w:val="28"/>
                <w:szCs w:val="28"/>
              </w:rPr>
            </w:pPr>
          </w:p>
        </w:tc>
        <w:tc>
          <w:tcPr>
            <w:tcW w:w="2835" w:type="dxa"/>
            <w:tcBorders>
              <w:top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 xml:space="preserve">Второй иностранный </w:t>
            </w:r>
            <w:r w:rsidRPr="007D132B">
              <w:rPr>
                <w:rFonts w:ascii="Times New Roman" w:hAnsi="Times New Roman" w:cs="Times New Roman"/>
                <w:sz w:val="28"/>
                <w:szCs w:val="28"/>
              </w:rPr>
              <w:lastRenderedPageBreak/>
              <w:t>язык</w:t>
            </w:r>
          </w:p>
        </w:tc>
        <w:tc>
          <w:tcPr>
            <w:tcW w:w="567" w:type="dxa"/>
            <w:tcBorders>
              <w:top w:val="single" w:sz="4" w:space="0" w:color="auto"/>
            </w:tcBorders>
          </w:tcPr>
          <w:p w:rsidR="00FD4A98" w:rsidRPr="007D132B" w:rsidRDefault="00FD4A98" w:rsidP="00DA3B24">
            <w:pPr>
              <w:rPr>
                <w:rFonts w:ascii="Times New Roman" w:hAnsi="Times New Roman" w:cs="Times New Roman"/>
                <w:b/>
                <w:sz w:val="28"/>
                <w:szCs w:val="28"/>
                <w:lang w:val="en-US"/>
              </w:rPr>
            </w:pPr>
            <w:r w:rsidRPr="007D132B">
              <w:rPr>
                <w:rFonts w:ascii="Times New Roman" w:hAnsi="Times New Roman" w:cs="Times New Roman"/>
                <w:b/>
                <w:sz w:val="28"/>
                <w:szCs w:val="28"/>
                <w:lang w:val="en-US"/>
              </w:rPr>
              <w:lastRenderedPageBreak/>
              <w:t>2</w:t>
            </w:r>
          </w:p>
        </w:tc>
        <w:tc>
          <w:tcPr>
            <w:tcW w:w="816" w:type="dxa"/>
            <w:tcBorders>
              <w:top w:val="single" w:sz="4" w:space="0" w:color="auto"/>
            </w:tcBorders>
          </w:tcPr>
          <w:p w:rsidR="00FD4A98" w:rsidRPr="007D132B" w:rsidRDefault="00FD4A98" w:rsidP="00DA3B24">
            <w:pPr>
              <w:rPr>
                <w:rFonts w:ascii="Times New Roman" w:hAnsi="Times New Roman" w:cs="Times New Roman"/>
                <w:b/>
                <w:color w:val="C00000"/>
                <w:sz w:val="28"/>
                <w:szCs w:val="28"/>
              </w:rPr>
            </w:pPr>
          </w:p>
        </w:tc>
        <w:tc>
          <w:tcPr>
            <w:tcW w:w="851" w:type="dxa"/>
            <w:tcBorders>
              <w:top w:val="single" w:sz="4" w:space="0" w:color="auto"/>
            </w:tcBorders>
          </w:tcPr>
          <w:p w:rsidR="00FD4A98" w:rsidRPr="007D132B" w:rsidRDefault="00FD4A98" w:rsidP="00DA3B24">
            <w:pPr>
              <w:rPr>
                <w:rFonts w:ascii="Times New Roman" w:hAnsi="Times New Roman" w:cs="Times New Roman"/>
                <w:b/>
                <w:sz w:val="28"/>
                <w:szCs w:val="28"/>
                <w:lang w:val="en-US"/>
              </w:rPr>
            </w:pPr>
            <w:r w:rsidRPr="007D132B">
              <w:rPr>
                <w:rFonts w:ascii="Times New Roman" w:hAnsi="Times New Roman" w:cs="Times New Roman"/>
                <w:b/>
                <w:sz w:val="28"/>
                <w:szCs w:val="28"/>
                <w:lang w:val="en-US"/>
              </w:rPr>
              <w:t>2</w:t>
            </w:r>
          </w:p>
        </w:tc>
        <w:tc>
          <w:tcPr>
            <w:tcW w:w="454" w:type="dxa"/>
            <w:tcBorders>
              <w:top w:val="single" w:sz="4" w:space="0" w:color="auto"/>
            </w:tcBorders>
          </w:tcPr>
          <w:p w:rsidR="00FD4A98" w:rsidRPr="007D132B" w:rsidRDefault="00FD4A98" w:rsidP="00DA3B24">
            <w:pPr>
              <w:rPr>
                <w:rFonts w:ascii="Times New Roman" w:hAnsi="Times New Roman" w:cs="Times New Roman"/>
                <w:b/>
                <w:sz w:val="28"/>
                <w:szCs w:val="28"/>
              </w:rPr>
            </w:pPr>
          </w:p>
        </w:tc>
        <w:tc>
          <w:tcPr>
            <w:tcW w:w="750" w:type="dxa"/>
            <w:tcBorders>
              <w:top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2</w:t>
            </w:r>
          </w:p>
        </w:tc>
        <w:tc>
          <w:tcPr>
            <w:tcW w:w="604" w:type="dxa"/>
            <w:tcBorders>
              <w:top w:val="single" w:sz="4" w:space="0" w:color="auto"/>
            </w:tcBorders>
          </w:tcPr>
          <w:p w:rsidR="00FD4A98" w:rsidRPr="007D132B" w:rsidRDefault="00FD4A98" w:rsidP="00DA3B24">
            <w:pPr>
              <w:rPr>
                <w:rFonts w:ascii="Times New Roman" w:hAnsi="Times New Roman" w:cs="Times New Roman"/>
                <w:b/>
                <w:sz w:val="28"/>
                <w:szCs w:val="28"/>
              </w:rPr>
            </w:pPr>
          </w:p>
        </w:tc>
      </w:tr>
      <w:tr w:rsidR="00FD4A98" w:rsidRPr="007D132B" w:rsidTr="00DA3B24">
        <w:trPr>
          <w:trHeight w:val="225"/>
        </w:trPr>
        <w:tc>
          <w:tcPr>
            <w:tcW w:w="2303" w:type="dxa"/>
            <w:gridSpan w:val="2"/>
            <w:vMerge w:val="restart"/>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lastRenderedPageBreak/>
              <w:t>Математика и информатика</w:t>
            </w:r>
          </w:p>
        </w:tc>
        <w:tc>
          <w:tcPr>
            <w:tcW w:w="2835"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Математика</w:t>
            </w:r>
          </w:p>
        </w:tc>
        <w:tc>
          <w:tcPr>
            <w:tcW w:w="567" w:type="dxa"/>
            <w:tcBorders>
              <w:bottom w:val="single" w:sz="4" w:space="0" w:color="auto"/>
            </w:tcBorders>
          </w:tcPr>
          <w:p w:rsidR="00FD4A98" w:rsidRPr="007D132B" w:rsidRDefault="00FD4A98" w:rsidP="00DA3B24">
            <w:pPr>
              <w:rPr>
                <w:rFonts w:ascii="Times New Roman" w:hAnsi="Times New Roman" w:cs="Times New Roman"/>
                <w:b/>
                <w:color w:val="0000FF"/>
                <w:sz w:val="28"/>
                <w:szCs w:val="28"/>
              </w:rPr>
            </w:pPr>
            <w:r w:rsidRPr="007D132B">
              <w:rPr>
                <w:rFonts w:ascii="Times New Roman" w:hAnsi="Times New Roman" w:cs="Times New Roman"/>
                <w:b/>
                <w:sz w:val="28"/>
                <w:szCs w:val="28"/>
              </w:rPr>
              <w:t>5</w:t>
            </w:r>
          </w:p>
        </w:tc>
        <w:tc>
          <w:tcPr>
            <w:tcW w:w="816"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p>
        </w:tc>
        <w:tc>
          <w:tcPr>
            <w:tcW w:w="851"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5</w:t>
            </w:r>
          </w:p>
        </w:tc>
        <w:tc>
          <w:tcPr>
            <w:tcW w:w="45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rPr>
            </w:pPr>
          </w:p>
        </w:tc>
        <w:tc>
          <w:tcPr>
            <w:tcW w:w="750" w:type="dxa"/>
            <w:tcBorders>
              <w:bottom w:val="single" w:sz="4" w:space="0" w:color="auto"/>
            </w:tcBorders>
          </w:tcPr>
          <w:p w:rsidR="00FD4A98" w:rsidRPr="007D132B" w:rsidRDefault="00FD4A98" w:rsidP="00DA3B24">
            <w:pPr>
              <w:rPr>
                <w:rFonts w:ascii="Times New Roman" w:hAnsi="Times New Roman" w:cs="Times New Roman"/>
                <w:b/>
                <w:sz w:val="28"/>
                <w:szCs w:val="28"/>
              </w:rPr>
            </w:pPr>
          </w:p>
        </w:tc>
        <w:tc>
          <w:tcPr>
            <w:tcW w:w="60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rPr>
            </w:pPr>
          </w:p>
        </w:tc>
      </w:tr>
      <w:tr w:rsidR="00FD4A98" w:rsidRPr="007D132B" w:rsidTr="00DA3B24">
        <w:trPr>
          <w:trHeight w:val="236"/>
        </w:trPr>
        <w:tc>
          <w:tcPr>
            <w:tcW w:w="2303" w:type="dxa"/>
            <w:gridSpan w:val="2"/>
            <w:vMerge/>
          </w:tcPr>
          <w:p w:rsidR="00FD4A98" w:rsidRPr="007D132B" w:rsidRDefault="00FD4A98" w:rsidP="00DA3B24">
            <w:pPr>
              <w:rPr>
                <w:rFonts w:ascii="Times New Roman" w:hAnsi="Times New Roman" w:cs="Times New Roman"/>
                <w:sz w:val="28"/>
                <w:szCs w:val="28"/>
              </w:rPr>
            </w:pPr>
          </w:p>
        </w:tc>
        <w:tc>
          <w:tcPr>
            <w:tcW w:w="2835"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Алгебра</w:t>
            </w:r>
          </w:p>
        </w:tc>
        <w:tc>
          <w:tcPr>
            <w:tcW w:w="567" w:type="dxa"/>
            <w:tcBorders>
              <w:bottom w:val="single" w:sz="4" w:space="0" w:color="auto"/>
            </w:tcBorders>
          </w:tcPr>
          <w:p w:rsidR="00FD4A98" w:rsidRPr="007D132B" w:rsidRDefault="00FD4A98" w:rsidP="00DA3B24">
            <w:pPr>
              <w:rPr>
                <w:rFonts w:ascii="Times New Roman" w:hAnsi="Times New Roman" w:cs="Times New Roman"/>
                <w:b/>
                <w:sz w:val="28"/>
                <w:szCs w:val="28"/>
              </w:rPr>
            </w:pPr>
          </w:p>
        </w:tc>
        <w:tc>
          <w:tcPr>
            <w:tcW w:w="816"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p>
        </w:tc>
        <w:tc>
          <w:tcPr>
            <w:tcW w:w="851" w:type="dxa"/>
            <w:tcBorders>
              <w:bottom w:val="single" w:sz="4" w:space="0" w:color="auto"/>
            </w:tcBorders>
          </w:tcPr>
          <w:p w:rsidR="00FD4A98" w:rsidRPr="007D132B" w:rsidRDefault="00FD4A98" w:rsidP="00DA3B24">
            <w:pPr>
              <w:rPr>
                <w:rFonts w:ascii="Times New Roman" w:hAnsi="Times New Roman" w:cs="Times New Roman"/>
                <w:b/>
                <w:sz w:val="28"/>
                <w:szCs w:val="28"/>
              </w:rPr>
            </w:pPr>
          </w:p>
        </w:tc>
        <w:tc>
          <w:tcPr>
            <w:tcW w:w="45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lang w:val="en-US"/>
              </w:rPr>
            </w:pPr>
          </w:p>
        </w:tc>
        <w:tc>
          <w:tcPr>
            <w:tcW w:w="750"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3</w:t>
            </w:r>
          </w:p>
        </w:tc>
        <w:tc>
          <w:tcPr>
            <w:tcW w:w="60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rPr>
            </w:pPr>
            <w:r w:rsidRPr="007D132B">
              <w:rPr>
                <w:rFonts w:ascii="Times New Roman" w:hAnsi="Times New Roman" w:cs="Times New Roman"/>
                <w:b/>
                <w:color w:val="FF0000"/>
                <w:sz w:val="28"/>
                <w:szCs w:val="28"/>
              </w:rPr>
              <w:t>1</w:t>
            </w:r>
          </w:p>
        </w:tc>
      </w:tr>
      <w:tr w:rsidR="00FD4A98" w:rsidRPr="007D132B" w:rsidTr="00DA3B24">
        <w:trPr>
          <w:trHeight w:val="255"/>
        </w:trPr>
        <w:tc>
          <w:tcPr>
            <w:tcW w:w="2303" w:type="dxa"/>
            <w:gridSpan w:val="2"/>
            <w:vMerge/>
          </w:tcPr>
          <w:p w:rsidR="00FD4A98" w:rsidRPr="007D132B" w:rsidRDefault="00FD4A98" w:rsidP="00DA3B24">
            <w:pPr>
              <w:rPr>
                <w:rFonts w:ascii="Times New Roman" w:hAnsi="Times New Roman" w:cs="Times New Roman"/>
                <w:sz w:val="28"/>
                <w:szCs w:val="28"/>
              </w:rPr>
            </w:pPr>
          </w:p>
        </w:tc>
        <w:tc>
          <w:tcPr>
            <w:tcW w:w="2835"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Геометрия</w:t>
            </w:r>
          </w:p>
        </w:tc>
        <w:tc>
          <w:tcPr>
            <w:tcW w:w="567" w:type="dxa"/>
            <w:tcBorders>
              <w:bottom w:val="single" w:sz="4" w:space="0" w:color="auto"/>
            </w:tcBorders>
          </w:tcPr>
          <w:p w:rsidR="00FD4A98" w:rsidRPr="007D132B" w:rsidRDefault="00FD4A98" w:rsidP="00DA3B24">
            <w:pPr>
              <w:rPr>
                <w:rFonts w:ascii="Times New Roman" w:hAnsi="Times New Roman" w:cs="Times New Roman"/>
                <w:b/>
                <w:sz w:val="28"/>
                <w:szCs w:val="28"/>
              </w:rPr>
            </w:pPr>
          </w:p>
        </w:tc>
        <w:tc>
          <w:tcPr>
            <w:tcW w:w="816"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p>
        </w:tc>
        <w:tc>
          <w:tcPr>
            <w:tcW w:w="851" w:type="dxa"/>
            <w:tcBorders>
              <w:bottom w:val="single" w:sz="4" w:space="0" w:color="auto"/>
            </w:tcBorders>
          </w:tcPr>
          <w:p w:rsidR="00FD4A98" w:rsidRPr="007D132B" w:rsidRDefault="00FD4A98" w:rsidP="00DA3B24">
            <w:pPr>
              <w:rPr>
                <w:rFonts w:ascii="Times New Roman" w:hAnsi="Times New Roman" w:cs="Times New Roman"/>
                <w:b/>
                <w:color w:val="00FF00"/>
                <w:sz w:val="28"/>
                <w:szCs w:val="28"/>
              </w:rPr>
            </w:pPr>
          </w:p>
        </w:tc>
        <w:tc>
          <w:tcPr>
            <w:tcW w:w="45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lang w:val="en-US"/>
              </w:rPr>
            </w:pPr>
          </w:p>
        </w:tc>
        <w:tc>
          <w:tcPr>
            <w:tcW w:w="750"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2</w:t>
            </w:r>
          </w:p>
        </w:tc>
        <w:tc>
          <w:tcPr>
            <w:tcW w:w="60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lang w:val="en-US"/>
              </w:rPr>
            </w:pPr>
          </w:p>
        </w:tc>
      </w:tr>
      <w:tr w:rsidR="00FD4A98" w:rsidRPr="007D132B" w:rsidTr="00DA3B24">
        <w:trPr>
          <w:trHeight w:val="255"/>
        </w:trPr>
        <w:tc>
          <w:tcPr>
            <w:tcW w:w="2303" w:type="dxa"/>
            <w:gridSpan w:val="2"/>
            <w:vMerge/>
            <w:tcBorders>
              <w:bottom w:val="single" w:sz="4" w:space="0" w:color="auto"/>
            </w:tcBorders>
          </w:tcPr>
          <w:p w:rsidR="00FD4A98" w:rsidRPr="007D132B" w:rsidRDefault="00FD4A98" w:rsidP="00DA3B24">
            <w:pPr>
              <w:rPr>
                <w:rFonts w:ascii="Times New Roman" w:hAnsi="Times New Roman" w:cs="Times New Roman"/>
                <w:sz w:val="28"/>
                <w:szCs w:val="28"/>
              </w:rPr>
            </w:pPr>
          </w:p>
        </w:tc>
        <w:tc>
          <w:tcPr>
            <w:tcW w:w="2835"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Информатика и ИКТ</w:t>
            </w:r>
          </w:p>
        </w:tc>
        <w:tc>
          <w:tcPr>
            <w:tcW w:w="567" w:type="dxa"/>
            <w:tcBorders>
              <w:bottom w:val="single" w:sz="4" w:space="0" w:color="auto"/>
            </w:tcBorders>
          </w:tcPr>
          <w:p w:rsidR="00FD4A98" w:rsidRPr="007D132B" w:rsidRDefault="00FD4A98" w:rsidP="00DA3B24">
            <w:pPr>
              <w:rPr>
                <w:rFonts w:ascii="Times New Roman" w:hAnsi="Times New Roman" w:cs="Times New Roman"/>
                <w:b/>
                <w:sz w:val="28"/>
                <w:szCs w:val="28"/>
              </w:rPr>
            </w:pPr>
          </w:p>
        </w:tc>
        <w:tc>
          <w:tcPr>
            <w:tcW w:w="816"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p>
        </w:tc>
        <w:tc>
          <w:tcPr>
            <w:tcW w:w="851" w:type="dxa"/>
            <w:tcBorders>
              <w:bottom w:val="single" w:sz="4" w:space="0" w:color="auto"/>
            </w:tcBorders>
          </w:tcPr>
          <w:p w:rsidR="00FD4A98" w:rsidRPr="007D132B" w:rsidRDefault="00FD4A98" w:rsidP="00DA3B24">
            <w:pPr>
              <w:rPr>
                <w:rFonts w:ascii="Times New Roman" w:hAnsi="Times New Roman" w:cs="Times New Roman"/>
                <w:b/>
                <w:color w:val="00FF00"/>
                <w:sz w:val="28"/>
                <w:szCs w:val="28"/>
              </w:rPr>
            </w:pPr>
          </w:p>
        </w:tc>
        <w:tc>
          <w:tcPr>
            <w:tcW w:w="45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lang w:val="en-US"/>
              </w:rPr>
            </w:pPr>
          </w:p>
        </w:tc>
        <w:tc>
          <w:tcPr>
            <w:tcW w:w="750"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60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lang w:val="en-US"/>
              </w:rPr>
            </w:pPr>
          </w:p>
        </w:tc>
      </w:tr>
      <w:tr w:rsidR="00FD4A98" w:rsidRPr="007D132B" w:rsidTr="00DA3B24">
        <w:trPr>
          <w:trHeight w:val="165"/>
        </w:trPr>
        <w:tc>
          <w:tcPr>
            <w:tcW w:w="2303" w:type="dxa"/>
            <w:gridSpan w:val="2"/>
            <w:vMerge w:val="restart"/>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Общественно-научные предметы</w:t>
            </w:r>
          </w:p>
        </w:tc>
        <w:tc>
          <w:tcPr>
            <w:tcW w:w="2835"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История</w:t>
            </w:r>
          </w:p>
        </w:tc>
        <w:tc>
          <w:tcPr>
            <w:tcW w:w="567"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2</w:t>
            </w:r>
          </w:p>
        </w:tc>
        <w:tc>
          <w:tcPr>
            <w:tcW w:w="816"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p>
        </w:tc>
        <w:tc>
          <w:tcPr>
            <w:tcW w:w="851" w:type="dxa"/>
            <w:tcBorders>
              <w:bottom w:val="single" w:sz="4" w:space="0" w:color="auto"/>
            </w:tcBorders>
          </w:tcPr>
          <w:p w:rsidR="00FD4A98" w:rsidRPr="007D132B" w:rsidRDefault="00FD4A98" w:rsidP="00DA3B24">
            <w:pPr>
              <w:rPr>
                <w:rFonts w:ascii="Times New Roman" w:hAnsi="Times New Roman" w:cs="Times New Roman"/>
                <w:b/>
                <w:color w:val="00FF00"/>
                <w:sz w:val="28"/>
                <w:szCs w:val="28"/>
              </w:rPr>
            </w:pPr>
            <w:r w:rsidRPr="007D132B">
              <w:rPr>
                <w:rFonts w:ascii="Times New Roman" w:hAnsi="Times New Roman" w:cs="Times New Roman"/>
                <w:b/>
                <w:sz w:val="28"/>
                <w:szCs w:val="28"/>
              </w:rPr>
              <w:t>2</w:t>
            </w:r>
          </w:p>
        </w:tc>
        <w:tc>
          <w:tcPr>
            <w:tcW w:w="45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rPr>
            </w:pPr>
          </w:p>
        </w:tc>
        <w:tc>
          <w:tcPr>
            <w:tcW w:w="750"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2</w:t>
            </w:r>
          </w:p>
        </w:tc>
        <w:tc>
          <w:tcPr>
            <w:tcW w:w="60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rPr>
            </w:pPr>
          </w:p>
        </w:tc>
      </w:tr>
      <w:tr w:rsidR="00FD4A98" w:rsidRPr="007D132B" w:rsidTr="00DA3B24">
        <w:trPr>
          <w:trHeight w:val="270"/>
        </w:trPr>
        <w:tc>
          <w:tcPr>
            <w:tcW w:w="2303" w:type="dxa"/>
            <w:gridSpan w:val="2"/>
            <w:vMerge/>
          </w:tcPr>
          <w:p w:rsidR="00FD4A98" w:rsidRPr="007D132B" w:rsidRDefault="00FD4A98" w:rsidP="00DA3B24">
            <w:pPr>
              <w:rPr>
                <w:rFonts w:ascii="Times New Roman" w:hAnsi="Times New Roman" w:cs="Times New Roman"/>
                <w:sz w:val="28"/>
                <w:szCs w:val="28"/>
              </w:rPr>
            </w:pPr>
          </w:p>
        </w:tc>
        <w:tc>
          <w:tcPr>
            <w:tcW w:w="2835"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Обществознание</w:t>
            </w:r>
          </w:p>
        </w:tc>
        <w:tc>
          <w:tcPr>
            <w:tcW w:w="567" w:type="dxa"/>
            <w:tcBorders>
              <w:bottom w:val="single" w:sz="4" w:space="0" w:color="auto"/>
            </w:tcBorders>
          </w:tcPr>
          <w:p w:rsidR="00FD4A98" w:rsidRPr="007D132B" w:rsidRDefault="00FD4A98" w:rsidP="00DA3B24">
            <w:pPr>
              <w:rPr>
                <w:rFonts w:ascii="Times New Roman" w:hAnsi="Times New Roman" w:cs="Times New Roman"/>
                <w:b/>
                <w:sz w:val="28"/>
                <w:szCs w:val="28"/>
                <w:lang w:val="en-US"/>
              </w:rPr>
            </w:pPr>
          </w:p>
        </w:tc>
        <w:tc>
          <w:tcPr>
            <w:tcW w:w="816"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lang w:val="en-US"/>
              </w:rPr>
            </w:pPr>
          </w:p>
        </w:tc>
        <w:tc>
          <w:tcPr>
            <w:tcW w:w="851"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454" w:type="dxa"/>
            <w:tcBorders>
              <w:bottom w:val="single" w:sz="4" w:space="0" w:color="auto"/>
            </w:tcBorders>
          </w:tcPr>
          <w:p w:rsidR="00FD4A98" w:rsidRPr="007D132B" w:rsidRDefault="00FD4A98" w:rsidP="00DA3B24">
            <w:pPr>
              <w:rPr>
                <w:rFonts w:ascii="Times New Roman" w:hAnsi="Times New Roman" w:cs="Times New Roman"/>
                <w:b/>
                <w:color w:val="0000FF"/>
                <w:sz w:val="28"/>
                <w:szCs w:val="28"/>
              </w:rPr>
            </w:pPr>
          </w:p>
        </w:tc>
        <w:tc>
          <w:tcPr>
            <w:tcW w:w="750"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604" w:type="dxa"/>
            <w:tcBorders>
              <w:bottom w:val="single" w:sz="4" w:space="0" w:color="auto"/>
            </w:tcBorders>
          </w:tcPr>
          <w:p w:rsidR="00FD4A98" w:rsidRPr="007D132B" w:rsidRDefault="00FD4A98" w:rsidP="00DA3B24">
            <w:pPr>
              <w:rPr>
                <w:rFonts w:ascii="Times New Roman" w:hAnsi="Times New Roman" w:cs="Times New Roman"/>
                <w:b/>
                <w:color w:val="0000FF"/>
                <w:sz w:val="28"/>
                <w:szCs w:val="28"/>
              </w:rPr>
            </w:pPr>
          </w:p>
        </w:tc>
      </w:tr>
      <w:tr w:rsidR="00FD4A98" w:rsidRPr="007D132B" w:rsidTr="00DA3B24">
        <w:trPr>
          <w:trHeight w:val="165"/>
        </w:trPr>
        <w:tc>
          <w:tcPr>
            <w:tcW w:w="2303" w:type="dxa"/>
            <w:gridSpan w:val="2"/>
            <w:vMerge/>
            <w:tcBorders>
              <w:bottom w:val="single" w:sz="4" w:space="0" w:color="auto"/>
            </w:tcBorders>
          </w:tcPr>
          <w:p w:rsidR="00FD4A98" w:rsidRPr="007D132B" w:rsidRDefault="00FD4A98" w:rsidP="00DA3B24">
            <w:pPr>
              <w:rPr>
                <w:rFonts w:ascii="Times New Roman" w:hAnsi="Times New Roman" w:cs="Times New Roman"/>
                <w:sz w:val="28"/>
                <w:szCs w:val="28"/>
              </w:rPr>
            </w:pPr>
          </w:p>
        </w:tc>
        <w:tc>
          <w:tcPr>
            <w:tcW w:w="2835"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География</w:t>
            </w:r>
          </w:p>
        </w:tc>
        <w:tc>
          <w:tcPr>
            <w:tcW w:w="567" w:type="dxa"/>
            <w:tcBorders>
              <w:bottom w:val="single" w:sz="4" w:space="0" w:color="auto"/>
            </w:tcBorders>
          </w:tcPr>
          <w:p w:rsidR="00FD4A98" w:rsidRPr="007D132B" w:rsidRDefault="00FD4A98" w:rsidP="00DA3B24">
            <w:pPr>
              <w:rPr>
                <w:rFonts w:ascii="Times New Roman" w:hAnsi="Times New Roman" w:cs="Times New Roman"/>
                <w:b/>
                <w:sz w:val="28"/>
                <w:szCs w:val="28"/>
                <w:lang w:val="en-US"/>
              </w:rPr>
            </w:pPr>
            <w:r w:rsidRPr="007D132B">
              <w:rPr>
                <w:rFonts w:ascii="Times New Roman" w:hAnsi="Times New Roman" w:cs="Times New Roman"/>
                <w:b/>
                <w:sz w:val="28"/>
                <w:szCs w:val="28"/>
                <w:lang w:val="en-US"/>
              </w:rPr>
              <w:t>1</w:t>
            </w:r>
          </w:p>
        </w:tc>
        <w:tc>
          <w:tcPr>
            <w:tcW w:w="816"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p>
        </w:tc>
        <w:tc>
          <w:tcPr>
            <w:tcW w:w="851"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454" w:type="dxa"/>
            <w:tcBorders>
              <w:bottom w:val="single" w:sz="4" w:space="0" w:color="auto"/>
            </w:tcBorders>
          </w:tcPr>
          <w:p w:rsidR="00FD4A98" w:rsidRPr="007D132B" w:rsidRDefault="00FD4A98" w:rsidP="00DA3B24">
            <w:pPr>
              <w:rPr>
                <w:rFonts w:ascii="Times New Roman" w:hAnsi="Times New Roman" w:cs="Times New Roman"/>
                <w:b/>
                <w:color w:val="0000FF"/>
                <w:sz w:val="28"/>
                <w:szCs w:val="28"/>
              </w:rPr>
            </w:pPr>
            <w:r w:rsidRPr="007D132B">
              <w:rPr>
                <w:rFonts w:ascii="Times New Roman" w:hAnsi="Times New Roman" w:cs="Times New Roman"/>
                <w:b/>
                <w:color w:val="0000FF"/>
                <w:sz w:val="28"/>
                <w:szCs w:val="28"/>
              </w:rPr>
              <w:t>1</w:t>
            </w:r>
          </w:p>
        </w:tc>
        <w:tc>
          <w:tcPr>
            <w:tcW w:w="750"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2</w:t>
            </w:r>
          </w:p>
        </w:tc>
        <w:tc>
          <w:tcPr>
            <w:tcW w:w="604" w:type="dxa"/>
            <w:tcBorders>
              <w:bottom w:val="single" w:sz="4" w:space="0" w:color="auto"/>
            </w:tcBorders>
          </w:tcPr>
          <w:p w:rsidR="00FD4A98" w:rsidRPr="007D132B" w:rsidRDefault="00FD4A98" w:rsidP="00DA3B24">
            <w:pPr>
              <w:rPr>
                <w:rFonts w:ascii="Times New Roman" w:hAnsi="Times New Roman" w:cs="Times New Roman"/>
                <w:b/>
                <w:color w:val="0000FF"/>
                <w:sz w:val="28"/>
                <w:szCs w:val="28"/>
              </w:rPr>
            </w:pPr>
          </w:p>
        </w:tc>
      </w:tr>
      <w:tr w:rsidR="00FD4A98" w:rsidRPr="007D132B" w:rsidTr="00DA3B24">
        <w:trPr>
          <w:trHeight w:val="180"/>
        </w:trPr>
        <w:tc>
          <w:tcPr>
            <w:tcW w:w="2303" w:type="dxa"/>
            <w:gridSpan w:val="2"/>
            <w:vMerge w:val="restart"/>
          </w:tcPr>
          <w:p w:rsidR="00FD4A98" w:rsidRPr="007D132B" w:rsidRDefault="00FD4A98" w:rsidP="00DA3B24">
            <w:pPr>
              <w:rPr>
                <w:rFonts w:ascii="Times New Roman" w:hAnsi="Times New Roman" w:cs="Times New Roman"/>
                <w:sz w:val="28"/>
                <w:szCs w:val="28"/>
              </w:rPr>
            </w:pPr>
            <w:proofErr w:type="gramStart"/>
            <w:r w:rsidRPr="007D132B">
              <w:rPr>
                <w:rFonts w:ascii="Times New Roman" w:hAnsi="Times New Roman" w:cs="Times New Roman"/>
                <w:sz w:val="28"/>
                <w:szCs w:val="28"/>
              </w:rPr>
              <w:t>Естественно-научные</w:t>
            </w:r>
            <w:proofErr w:type="gramEnd"/>
            <w:r w:rsidRPr="007D132B">
              <w:rPr>
                <w:rFonts w:ascii="Times New Roman" w:hAnsi="Times New Roman" w:cs="Times New Roman"/>
                <w:sz w:val="28"/>
                <w:szCs w:val="28"/>
              </w:rPr>
              <w:t xml:space="preserve"> предметы</w:t>
            </w:r>
          </w:p>
        </w:tc>
        <w:tc>
          <w:tcPr>
            <w:tcW w:w="2835" w:type="dxa"/>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Физика</w:t>
            </w:r>
          </w:p>
        </w:tc>
        <w:tc>
          <w:tcPr>
            <w:tcW w:w="567" w:type="dxa"/>
          </w:tcPr>
          <w:p w:rsidR="00FD4A98" w:rsidRPr="007D132B" w:rsidRDefault="00FD4A98" w:rsidP="00DA3B24">
            <w:pPr>
              <w:rPr>
                <w:rFonts w:ascii="Times New Roman" w:hAnsi="Times New Roman" w:cs="Times New Roman"/>
                <w:b/>
                <w:sz w:val="28"/>
                <w:szCs w:val="28"/>
              </w:rPr>
            </w:pPr>
          </w:p>
        </w:tc>
        <w:tc>
          <w:tcPr>
            <w:tcW w:w="816" w:type="dxa"/>
          </w:tcPr>
          <w:p w:rsidR="00FD4A98" w:rsidRPr="007D132B" w:rsidRDefault="00FD4A98" w:rsidP="00DA3B24">
            <w:pPr>
              <w:rPr>
                <w:rFonts w:ascii="Times New Roman" w:hAnsi="Times New Roman" w:cs="Times New Roman"/>
                <w:b/>
                <w:color w:val="C00000"/>
                <w:sz w:val="28"/>
                <w:szCs w:val="28"/>
              </w:rPr>
            </w:pPr>
          </w:p>
        </w:tc>
        <w:tc>
          <w:tcPr>
            <w:tcW w:w="851" w:type="dxa"/>
          </w:tcPr>
          <w:p w:rsidR="00FD4A98" w:rsidRPr="007D132B" w:rsidRDefault="00FD4A98" w:rsidP="00DA3B24">
            <w:pPr>
              <w:rPr>
                <w:rFonts w:ascii="Times New Roman" w:hAnsi="Times New Roman" w:cs="Times New Roman"/>
                <w:b/>
                <w:sz w:val="28"/>
                <w:szCs w:val="28"/>
              </w:rPr>
            </w:pPr>
          </w:p>
        </w:tc>
        <w:tc>
          <w:tcPr>
            <w:tcW w:w="454" w:type="dxa"/>
          </w:tcPr>
          <w:p w:rsidR="00FD4A98" w:rsidRPr="007D132B" w:rsidRDefault="00FD4A98" w:rsidP="00DA3B24">
            <w:pPr>
              <w:rPr>
                <w:rFonts w:ascii="Times New Roman" w:hAnsi="Times New Roman" w:cs="Times New Roman"/>
                <w:b/>
                <w:color w:val="C00000"/>
                <w:sz w:val="28"/>
                <w:szCs w:val="28"/>
                <w:lang w:val="en-US"/>
              </w:rPr>
            </w:pPr>
          </w:p>
        </w:tc>
        <w:tc>
          <w:tcPr>
            <w:tcW w:w="750" w:type="dxa"/>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2</w:t>
            </w:r>
          </w:p>
        </w:tc>
        <w:tc>
          <w:tcPr>
            <w:tcW w:w="604" w:type="dxa"/>
          </w:tcPr>
          <w:p w:rsidR="00FD4A98" w:rsidRPr="007D132B" w:rsidRDefault="00FD4A98" w:rsidP="00DA3B24">
            <w:pPr>
              <w:rPr>
                <w:rFonts w:ascii="Times New Roman" w:hAnsi="Times New Roman" w:cs="Times New Roman"/>
                <w:b/>
                <w:color w:val="C00000"/>
                <w:sz w:val="28"/>
                <w:szCs w:val="28"/>
                <w:lang w:val="en-US"/>
              </w:rPr>
            </w:pPr>
          </w:p>
        </w:tc>
      </w:tr>
      <w:tr w:rsidR="00FD4A98" w:rsidRPr="007D132B" w:rsidTr="00DA3B24">
        <w:trPr>
          <w:trHeight w:val="165"/>
        </w:trPr>
        <w:tc>
          <w:tcPr>
            <w:tcW w:w="2303" w:type="dxa"/>
            <w:gridSpan w:val="2"/>
            <w:vMerge/>
          </w:tcPr>
          <w:p w:rsidR="00FD4A98" w:rsidRPr="007D132B" w:rsidRDefault="00FD4A98" w:rsidP="00DA3B24">
            <w:pPr>
              <w:rPr>
                <w:rFonts w:ascii="Times New Roman" w:hAnsi="Times New Roman" w:cs="Times New Roman"/>
                <w:sz w:val="28"/>
                <w:szCs w:val="28"/>
              </w:rPr>
            </w:pPr>
          </w:p>
        </w:tc>
        <w:tc>
          <w:tcPr>
            <w:tcW w:w="2835" w:type="dxa"/>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Химия</w:t>
            </w:r>
          </w:p>
        </w:tc>
        <w:tc>
          <w:tcPr>
            <w:tcW w:w="567" w:type="dxa"/>
          </w:tcPr>
          <w:p w:rsidR="00FD4A98" w:rsidRPr="007D132B" w:rsidRDefault="00FD4A98" w:rsidP="00DA3B24">
            <w:pPr>
              <w:rPr>
                <w:rFonts w:ascii="Times New Roman" w:hAnsi="Times New Roman" w:cs="Times New Roman"/>
                <w:b/>
                <w:sz w:val="28"/>
                <w:szCs w:val="28"/>
              </w:rPr>
            </w:pPr>
          </w:p>
        </w:tc>
        <w:tc>
          <w:tcPr>
            <w:tcW w:w="816" w:type="dxa"/>
          </w:tcPr>
          <w:p w:rsidR="00FD4A98" w:rsidRPr="007D132B" w:rsidRDefault="00FD4A98" w:rsidP="00DA3B24">
            <w:pPr>
              <w:rPr>
                <w:rFonts w:ascii="Times New Roman" w:hAnsi="Times New Roman" w:cs="Times New Roman"/>
                <w:b/>
                <w:color w:val="C00000"/>
                <w:sz w:val="28"/>
                <w:szCs w:val="28"/>
              </w:rPr>
            </w:pPr>
          </w:p>
        </w:tc>
        <w:tc>
          <w:tcPr>
            <w:tcW w:w="851" w:type="dxa"/>
          </w:tcPr>
          <w:p w:rsidR="00FD4A98" w:rsidRPr="007D132B" w:rsidRDefault="00FD4A98" w:rsidP="00DA3B24">
            <w:pPr>
              <w:rPr>
                <w:rFonts w:ascii="Times New Roman" w:hAnsi="Times New Roman" w:cs="Times New Roman"/>
                <w:b/>
                <w:sz w:val="28"/>
                <w:szCs w:val="28"/>
              </w:rPr>
            </w:pPr>
          </w:p>
        </w:tc>
        <w:tc>
          <w:tcPr>
            <w:tcW w:w="454" w:type="dxa"/>
          </w:tcPr>
          <w:p w:rsidR="00FD4A98" w:rsidRPr="007D132B" w:rsidRDefault="00FD4A98" w:rsidP="00DA3B24">
            <w:pPr>
              <w:rPr>
                <w:rFonts w:ascii="Times New Roman" w:hAnsi="Times New Roman" w:cs="Times New Roman"/>
                <w:b/>
                <w:color w:val="C00000"/>
                <w:sz w:val="28"/>
                <w:szCs w:val="28"/>
                <w:lang w:val="en-US"/>
              </w:rPr>
            </w:pPr>
          </w:p>
        </w:tc>
        <w:tc>
          <w:tcPr>
            <w:tcW w:w="750" w:type="dxa"/>
          </w:tcPr>
          <w:p w:rsidR="00FD4A98" w:rsidRPr="007D132B" w:rsidRDefault="00FD4A98" w:rsidP="00DA3B24">
            <w:pPr>
              <w:rPr>
                <w:rFonts w:ascii="Times New Roman" w:hAnsi="Times New Roman" w:cs="Times New Roman"/>
                <w:b/>
                <w:sz w:val="28"/>
                <w:szCs w:val="28"/>
              </w:rPr>
            </w:pPr>
          </w:p>
        </w:tc>
        <w:tc>
          <w:tcPr>
            <w:tcW w:w="604" w:type="dxa"/>
          </w:tcPr>
          <w:p w:rsidR="00FD4A98" w:rsidRPr="007D132B" w:rsidRDefault="00FD4A98" w:rsidP="00DA3B24">
            <w:pPr>
              <w:rPr>
                <w:rFonts w:ascii="Times New Roman" w:hAnsi="Times New Roman" w:cs="Times New Roman"/>
                <w:b/>
                <w:color w:val="C00000"/>
                <w:sz w:val="28"/>
                <w:szCs w:val="28"/>
                <w:lang w:val="en-US"/>
              </w:rPr>
            </w:pPr>
          </w:p>
        </w:tc>
      </w:tr>
      <w:tr w:rsidR="00FD4A98" w:rsidRPr="007D132B" w:rsidTr="00DA3B24">
        <w:trPr>
          <w:trHeight w:val="270"/>
        </w:trPr>
        <w:tc>
          <w:tcPr>
            <w:tcW w:w="2303" w:type="dxa"/>
            <w:gridSpan w:val="2"/>
            <w:vMerge/>
          </w:tcPr>
          <w:p w:rsidR="00FD4A98" w:rsidRPr="007D132B" w:rsidRDefault="00FD4A98" w:rsidP="00DA3B24">
            <w:pPr>
              <w:rPr>
                <w:rFonts w:ascii="Times New Roman" w:hAnsi="Times New Roman" w:cs="Times New Roman"/>
                <w:b/>
                <w:color w:val="FF6600"/>
                <w:sz w:val="28"/>
                <w:szCs w:val="28"/>
              </w:rPr>
            </w:pPr>
          </w:p>
        </w:tc>
        <w:tc>
          <w:tcPr>
            <w:tcW w:w="2835" w:type="dxa"/>
          </w:tcPr>
          <w:p w:rsidR="00FD4A98" w:rsidRPr="007D132B" w:rsidRDefault="00FD4A98" w:rsidP="00DA3B24">
            <w:pPr>
              <w:jc w:val="both"/>
              <w:rPr>
                <w:rFonts w:ascii="Times New Roman" w:hAnsi="Times New Roman" w:cs="Times New Roman"/>
                <w:b/>
                <w:color w:val="FF6600"/>
                <w:sz w:val="28"/>
                <w:szCs w:val="28"/>
              </w:rPr>
            </w:pPr>
            <w:r w:rsidRPr="007D132B">
              <w:rPr>
                <w:rFonts w:ascii="Times New Roman" w:hAnsi="Times New Roman" w:cs="Times New Roman"/>
                <w:sz w:val="28"/>
                <w:szCs w:val="28"/>
              </w:rPr>
              <w:t>Биология</w:t>
            </w:r>
          </w:p>
        </w:tc>
        <w:tc>
          <w:tcPr>
            <w:tcW w:w="567" w:type="dxa"/>
          </w:tcPr>
          <w:p w:rsidR="00FD4A98" w:rsidRPr="007D132B" w:rsidRDefault="00FD4A98" w:rsidP="00DA3B24">
            <w:pPr>
              <w:rPr>
                <w:rFonts w:ascii="Times New Roman" w:hAnsi="Times New Roman" w:cs="Times New Roman"/>
                <w:b/>
                <w:sz w:val="28"/>
                <w:szCs w:val="28"/>
                <w:lang w:val="en-US"/>
              </w:rPr>
            </w:pPr>
            <w:r w:rsidRPr="007D132B">
              <w:rPr>
                <w:rFonts w:ascii="Times New Roman" w:hAnsi="Times New Roman" w:cs="Times New Roman"/>
                <w:b/>
                <w:sz w:val="28"/>
                <w:szCs w:val="28"/>
                <w:lang w:val="en-US"/>
              </w:rPr>
              <w:t>1</w:t>
            </w:r>
          </w:p>
        </w:tc>
        <w:tc>
          <w:tcPr>
            <w:tcW w:w="816" w:type="dxa"/>
          </w:tcPr>
          <w:p w:rsidR="00FD4A98" w:rsidRPr="007D132B" w:rsidRDefault="00FD4A98" w:rsidP="00DA3B24">
            <w:pPr>
              <w:rPr>
                <w:rFonts w:ascii="Times New Roman" w:hAnsi="Times New Roman" w:cs="Times New Roman"/>
                <w:b/>
                <w:sz w:val="28"/>
                <w:szCs w:val="28"/>
              </w:rPr>
            </w:pPr>
          </w:p>
        </w:tc>
        <w:tc>
          <w:tcPr>
            <w:tcW w:w="851" w:type="dxa"/>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454" w:type="dxa"/>
          </w:tcPr>
          <w:p w:rsidR="00FD4A98" w:rsidRPr="007D132B" w:rsidRDefault="00FD4A98" w:rsidP="00DA3B24">
            <w:pPr>
              <w:rPr>
                <w:rFonts w:ascii="Times New Roman" w:hAnsi="Times New Roman" w:cs="Times New Roman"/>
                <w:b/>
                <w:color w:val="0070C0"/>
                <w:sz w:val="28"/>
                <w:szCs w:val="28"/>
              </w:rPr>
            </w:pPr>
            <w:r w:rsidRPr="007D132B">
              <w:rPr>
                <w:rFonts w:ascii="Times New Roman" w:hAnsi="Times New Roman" w:cs="Times New Roman"/>
                <w:b/>
                <w:color w:val="0000FF"/>
                <w:sz w:val="28"/>
                <w:szCs w:val="28"/>
              </w:rPr>
              <w:t>1</w:t>
            </w:r>
          </w:p>
        </w:tc>
        <w:tc>
          <w:tcPr>
            <w:tcW w:w="750" w:type="dxa"/>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2</w:t>
            </w:r>
          </w:p>
        </w:tc>
        <w:tc>
          <w:tcPr>
            <w:tcW w:w="604" w:type="dxa"/>
          </w:tcPr>
          <w:p w:rsidR="00FD4A98" w:rsidRPr="007D132B" w:rsidRDefault="00FD4A98" w:rsidP="00DA3B24">
            <w:pPr>
              <w:rPr>
                <w:rFonts w:ascii="Times New Roman" w:hAnsi="Times New Roman" w:cs="Times New Roman"/>
                <w:b/>
                <w:color w:val="0070C0"/>
                <w:sz w:val="28"/>
                <w:szCs w:val="28"/>
              </w:rPr>
            </w:pPr>
          </w:p>
        </w:tc>
      </w:tr>
      <w:tr w:rsidR="00FD4A98" w:rsidRPr="007D132B" w:rsidTr="00DA3B24">
        <w:trPr>
          <w:trHeight w:val="300"/>
        </w:trPr>
        <w:tc>
          <w:tcPr>
            <w:tcW w:w="2303" w:type="dxa"/>
            <w:gridSpan w:val="2"/>
            <w:vMerge w:val="restart"/>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Искусство</w:t>
            </w:r>
          </w:p>
        </w:tc>
        <w:tc>
          <w:tcPr>
            <w:tcW w:w="2835" w:type="dxa"/>
            <w:tcBorders>
              <w:bottom w:val="single" w:sz="4" w:space="0" w:color="auto"/>
            </w:tcBorders>
          </w:tcPr>
          <w:p w:rsidR="00FD4A98" w:rsidRPr="007D132B" w:rsidRDefault="00FD4A98" w:rsidP="00DA3B24">
            <w:pPr>
              <w:jc w:val="both"/>
              <w:rPr>
                <w:rFonts w:ascii="Times New Roman" w:hAnsi="Times New Roman" w:cs="Times New Roman"/>
                <w:b/>
                <w:sz w:val="28"/>
                <w:szCs w:val="28"/>
              </w:rPr>
            </w:pPr>
            <w:r w:rsidRPr="007D132B">
              <w:rPr>
                <w:rFonts w:ascii="Times New Roman" w:hAnsi="Times New Roman" w:cs="Times New Roman"/>
                <w:sz w:val="28"/>
                <w:szCs w:val="28"/>
              </w:rPr>
              <w:t>Музыка</w:t>
            </w:r>
          </w:p>
        </w:tc>
        <w:tc>
          <w:tcPr>
            <w:tcW w:w="567"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816"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rPr>
            </w:pPr>
          </w:p>
        </w:tc>
        <w:tc>
          <w:tcPr>
            <w:tcW w:w="851"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45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rPr>
            </w:pPr>
          </w:p>
        </w:tc>
        <w:tc>
          <w:tcPr>
            <w:tcW w:w="750"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60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rPr>
            </w:pPr>
          </w:p>
        </w:tc>
      </w:tr>
      <w:tr w:rsidR="00FD4A98" w:rsidRPr="007D132B" w:rsidTr="00DA3B24">
        <w:trPr>
          <w:trHeight w:val="165"/>
        </w:trPr>
        <w:tc>
          <w:tcPr>
            <w:tcW w:w="2303" w:type="dxa"/>
            <w:gridSpan w:val="2"/>
            <w:vMerge/>
            <w:tcBorders>
              <w:bottom w:val="single" w:sz="4" w:space="0" w:color="auto"/>
            </w:tcBorders>
          </w:tcPr>
          <w:p w:rsidR="00FD4A98" w:rsidRPr="007D132B" w:rsidRDefault="00FD4A98" w:rsidP="00DA3B24">
            <w:pPr>
              <w:rPr>
                <w:rFonts w:ascii="Times New Roman" w:hAnsi="Times New Roman" w:cs="Times New Roman"/>
                <w:sz w:val="28"/>
                <w:szCs w:val="28"/>
              </w:rPr>
            </w:pPr>
          </w:p>
        </w:tc>
        <w:tc>
          <w:tcPr>
            <w:tcW w:w="2835"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Изобразительное искусство</w:t>
            </w:r>
          </w:p>
        </w:tc>
        <w:tc>
          <w:tcPr>
            <w:tcW w:w="567"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816"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rPr>
            </w:pPr>
          </w:p>
        </w:tc>
        <w:tc>
          <w:tcPr>
            <w:tcW w:w="851"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45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rPr>
            </w:pPr>
          </w:p>
        </w:tc>
        <w:tc>
          <w:tcPr>
            <w:tcW w:w="750"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60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rPr>
            </w:pPr>
          </w:p>
        </w:tc>
      </w:tr>
      <w:tr w:rsidR="00FD4A98" w:rsidRPr="007D132B" w:rsidTr="00DA3B24">
        <w:trPr>
          <w:trHeight w:val="165"/>
        </w:trPr>
        <w:tc>
          <w:tcPr>
            <w:tcW w:w="2303" w:type="dxa"/>
            <w:gridSpan w:val="2"/>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Технология</w:t>
            </w:r>
          </w:p>
        </w:tc>
        <w:tc>
          <w:tcPr>
            <w:tcW w:w="2835" w:type="dxa"/>
            <w:tcBorders>
              <w:bottom w:val="single" w:sz="4" w:space="0" w:color="auto"/>
            </w:tcBorders>
          </w:tcPr>
          <w:p w:rsidR="00FD4A98" w:rsidRPr="007D132B" w:rsidRDefault="00FD4A98" w:rsidP="00DA3B24">
            <w:pPr>
              <w:jc w:val="both"/>
              <w:rPr>
                <w:rFonts w:ascii="Times New Roman" w:hAnsi="Times New Roman" w:cs="Times New Roman"/>
                <w:b/>
                <w:color w:val="FF6600"/>
                <w:sz w:val="28"/>
                <w:szCs w:val="28"/>
              </w:rPr>
            </w:pPr>
            <w:r w:rsidRPr="007D132B">
              <w:rPr>
                <w:rFonts w:ascii="Times New Roman" w:hAnsi="Times New Roman" w:cs="Times New Roman"/>
                <w:color w:val="000000"/>
                <w:sz w:val="28"/>
                <w:szCs w:val="28"/>
              </w:rPr>
              <w:t>Т</w:t>
            </w:r>
            <w:r w:rsidRPr="007D132B">
              <w:rPr>
                <w:rFonts w:ascii="Times New Roman" w:hAnsi="Times New Roman" w:cs="Times New Roman"/>
                <w:sz w:val="28"/>
                <w:szCs w:val="28"/>
              </w:rPr>
              <w:t>ехнология</w:t>
            </w:r>
          </w:p>
        </w:tc>
        <w:tc>
          <w:tcPr>
            <w:tcW w:w="567"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2</w:t>
            </w:r>
          </w:p>
        </w:tc>
        <w:tc>
          <w:tcPr>
            <w:tcW w:w="816" w:type="dxa"/>
            <w:tcBorders>
              <w:bottom w:val="single" w:sz="4" w:space="0" w:color="auto"/>
            </w:tcBorders>
          </w:tcPr>
          <w:p w:rsidR="00FD4A98" w:rsidRPr="007D132B" w:rsidRDefault="00FD4A98" w:rsidP="00DA3B24">
            <w:pPr>
              <w:rPr>
                <w:rFonts w:ascii="Times New Roman" w:hAnsi="Times New Roman" w:cs="Times New Roman"/>
                <w:b/>
                <w:sz w:val="28"/>
                <w:szCs w:val="28"/>
              </w:rPr>
            </w:pPr>
          </w:p>
        </w:tc>
        <w:tc>
          <w:tcPr>
            <w:tcW w:w="851"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2</w:t>
            </w:r>
          </w:p>
        </w:tc>
        <w:tc>
          <w:tcPr>
            <w:tcW w:w="454" w:type="dxa"/>
            <w:tcBorders>
              <w:bottom w:val="single" w:sz="4" w:space="0" w:color="auto"/>
            </w:tcBorders>
          </w:tcPr>
          <w:p w:rsidR="00FD4A98" w:rsidRPr="007D132B" w:rsidRDefault="00FD4A98" w:rsidP="00DA3B24">
            <w:pPr>
              <w:rPr>
                <w:rFonts w:ascii="Times New Roman" w:hAnsi="Times New Roman" w:cs="Times New Roman"/>
                <w:b/>
                <w:sz w:val="28"/>
                <w:szCs w:val="28"/>
              </w:rPr>
            </w:pPr>
          </w:p>
        </w:tc>
        <w:tc>
          <w:tcPr>
            <w:tcW w:w="750"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604" w:type="dxa"/>
            <w:tcBorders>
              <w:bottom w:val="single" w:sz="4" w:space="0" w:color="auto"/>
            </w:tcBorders>
          </w:tcPr>
          <w:p w:rsidR="00FD4A98" w:rsidRPr="007D132B" w:rsidRDefault="00FD4A98" w:rsidP="00DA3B24">
            <w:pPr>
              <w:rPr>
                <w:rFonts w:ascii="Times New Roman" w:hAnsi="Times New Roman" w:cs="Times New Roman"/>
                <w:b/>
                <w:color w:val="FF0000"/>
                <w:sz w:val="28"/>
                <w:szCs w:val="28"/>
                <w:lang w:val="en-US"/>
              </w:rPr>
            </w:pPr>
            <w:r w:rsidRPr="007D132B">
              <w:rPr>
                <w:rFonts w:ascii="Times New Roman" w:hAnsi="Times New Roman" w:cs="Times New Roman"/>
                <w:b/>
                <w:color w:val="FF0000"/>
                <w:sz w:val="28"/>
                <w:szCs w:val="28"/>
                <w:lang w:val="en-US"/>
              </w:rPr>
              <w:t>1</w:t>
            </w:r>
          </w:p>
        </w:tc>
      </w:tr>
      <w:tr w:rsidR="00FD4A98" w:rsidRPr="007D132B" w:rsidTr="00DA3B24">
        <w:trPr>
          <w:trHeight w:val="165"/>
        </w:trPr>
        <w:tc>
          <w:tcPr>
            <w:tcW w:w="2303" w:type="dxa"/>
            <w:gridSpan w:val="2"/>
            <w:vMerge w:val="restart"/>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Физическая  культура  и Основы безопасности  жизнедеятельности</w:t>
            </w:r>
          </w:p>
        </w:tc>
        <w:tc>
          <w:tcPr>
            <w:tcW w:w="2835"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ОБЖ</w:t>
            </w:r>
          </w:p>
        </w:tc>
        <w:tc>
          <w:tcPr>
            <w:tcW w:w="567" w:type="dxa"/>
            <w:tcBorders>
              <w:bottom w:val="single" w:sz="4" w:space="0" w:color="auto"/>
            </w:tcBorders>
          </w:tcPr>
          <w:p w:rsidR="00FD4A98" w:rsidRPr="007D132B" w:rsidRDefault="00FD4A98" w:rsidP="00DA3B24">
            <w:pPr>
              <w:rPr>
                <w:rFonts w:ascii="Times New Roman" w:hAnsi="Times New Roman" w:cs="Times New Roman"/>
                <w:b/>
                <w:sz w:val="28"/>
                <w:szCs w:val="28"/>
              </w:rPr>
            </w:pPr>
          </w:p>
        </w:tc>
        <w:tc>
          <w:tcPr>
            <w:tcW w:w="816"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lang w:val="en-US"/>
              </w:rPr>
            </w:pPr>
          </w:p>
        </w:tc>
        <w:tc>
          <w:tcPr>
            <w:tcW w:w="851" w:type="dxa"/>
            <w:tcBorders>
              <w:bottom w:val="single" w:sz="4" w:space="0" w:color="auto"/>
            </w:tcBorders>
          </w:tcPr>
          <w:p w:rsidR="00FD4A98" w:rsidRPr="007D132B" w:rsidRDefault="00FD4A98" w:rsidP="00DA3B24">
            <w:pPr>
              <w:rPr>
                <w:rFonts w:ascii="Times New Roman" w:hAnsi="Times New Roman" w:cs="Times New Roman"/>
                <w:b/>
                <w:sz w:val="28"/>
                <w:szCs w:val="28"/>
              </w:rPr>
            </w:pPr>
          </w:p>
        </w:tc>
        <w:tc>
          <w:tcPr>
            <w:tcW w:w="454" w:type="dxa"/>
            <w:tcBorders>
              <w:bottom w:val="single" w:sz="4" w:space="0" w:color="auto"/>
            </w:tcBorders>
          </w:tcPr>
          <w:p w:rsidR="00FD4A98" w:rsidRPr="007D132B" w:rsidRDefault="00FD4A98" w:rsidP="00DA3B24">
            <w:pPr>
              <w:rPr>
                <w:rFonts w:ascii="Times New Roman" w:hAnsi="Times New Roman" w:cs="Times New Roman"/>
                <w:b/>
                <w:sz w:val="28"/>
                <w:szCs w:val="28"/>
              </w:rPr>
            </w:pPr>
          </w:p>
        </w:tc>
        <w:tc>
          <w:tcPr>
            <w:tcW w:w="750" w:type="dxa"/>
            <w:tcBorders>
              <w:bottom w:val="single" w:sz="4" w:space="0" w:color="auto"/>
            </w:tcBorders>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1</w:t>
            </w:r>
          </w:p>
        </w:tc>
        <w:tc>
          <w:tcPr>
            <w:tcW w:w="604" w:type="dxa"/>
            <w:tcBorders>
              <w:bottom w:val="single" w:sz="4" w:space="0" w:color="auto"/>
            </w:tcBorders>
          </w:tcPr>
          <w:p w:rsidR="00FD4A98" w:rsidRPr="007D132B" w:rsidRDefault="00FD4A98" w:rsidP="00DA3B24">
            <w:pPr>
              <w:rPr>
                <w:rFonts w:ascii="Times New Roman" w:hAnsi="Times New Roman" w:cs="Times New Roman"/>
                <w:b/>
                <w:sz w:val="28"/>
                <w:szCs w:val="28"/>
              </w:rPr>
            </w:pPr>
          </w:p>
        </w:tc>
      </w:tr>
      <w:tr w:rsidR="00FD4A98" w:rsidRPr="007D132B" w:rsidTr="00DA3B24">
        <w:trPr>
          <w:trHeight w:val="255"/>
        </w:trPr>
        <w:tc>
          <w:tcPr>
            <w:tcW w:w="2303" w:type="dxa"/>
            <w:gridSpan w:val="2"/>
            <w:vMerge/>
          </w:tcPr>
          <w:p w:rsidR="00FD4A98" w:rsidRPr="007D132B" w:rsidRDefault="00FD4A98" w:rsidP="00DA3B24">
            <w:pPr>
              <w:rPr>
                <w:rFonts w:ascii="Times New Roman" w:hAnsi="Times New Roman" w:cs="Times New Roman"/>
                <w:sz w:val="28"/>
                <w:szCs w:val="28"/>
              </w:rPr>
            </w:pPr>
          </w:p>
        </w:tc>
        <w:tc>
          <w:tcPr>
            <w:tcW w:w="2835" w:type="dxa"/>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 xml:space="preserve">Физическая культура </w:t>
            </w:r>
          </w:p>
        </w:tc>
        <w:tc>
          <w:tcPr>
            <w:tcW w:w="567" w:type="dxa"/>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3</w:t>
            </w:r>
          </w:p>
        </w:tc>
        <w:tc>
          <w:tcPr>
            <w:tcW w:w="816" w:type="dxa"/>
          </w:tcPr>
          <w:p w:rsidR="00FD4A98" w:rsidRPr="007D132B" w:rsidRDefault="00FD4A98" w:rsidP="00DA3B24">
            <w:pPr>
              <w:rPr>
                <w:rFonts w:ascii="Times New Roman" w:hAnsi="Times New Roman" w:cs="Times New Roman"/>
                <w:b/>
                <w:color w:val="FF6600"/>
                <w:sz w:val="28"/>
                <w:szCs w:val="28"/>
              </w:rPr>
            </w:pPr>
          </w:p>
        </w:tc>
        <w:tc>
          <w:tcPr>
            <w:tcW w:w="851" w:type="dxa"/>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3</w:t>
            </w:r>
          </w:p>
        </w:tc>
        <w:tc>
          <w:tcPr>
            <w:tcW w:w="454" w:type="dxa"/>
          </w:tcPr>
          <w:p w:rsidR="00FD4A98" w:rsidRPr="007D132B" w:rsidRDefault="00FD4A98" w:rsidP="00DA3B24">
            <w:pPr>
              <w:rPr>
                <w:rFonts w:ascii="Times New Roman" w:hAnsi="Times New Roman" w:cs="Times New Roman"/>
                <w:b/>
                <w:color w:val="FF6600"/>
                <w:sz w:val="28"/>
                <w:szCs w:val="28"/>
              </w:rPr>
            </w:pPr>
          </w:p>
        </w:tc>
        <w:tc>
          <w:tcPr>
            <w:tcW w:w="750" w:type="dxa"/>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3</w:t>
            </w:r>
          </w:p>
        </w:tc>
        <w:tc>
          <w:tcPr>
            <w:tcW w:w="604" w:type="dxa"/>
          </w:tcPr>
          <w:p w:rsidR="00FD4A98" w:rsidRPr="007D132B" w:rsidRDefault="00FD4A98" w:rsidP="00DA3B24">
            <w:pPr>
              <w:rPr>
                <w:rFonts w:ascii="Times New Roman" w:hAnsi="Times New Roman" w:cs="Times New Roman"/>
                <w:b/>
                <w:color w:val="FF6600"/>
                <w:sz w:val="28"/>
                <w:szCs w:val="28"/>
              </w:rPr>
            </w:pPr>
          </w:p>
        </w:tc>
      </w:tr>
      <w:tr w:rsidR="00FD4A98" w:rsidRPr="007D132B" w:rsidTr="00DA3B24">
        <w:trPr>
          <w:trHeight w:val="340"/>
        </w:trPr>
        <w:tc>
          <w:tcPr>
            <w:tcW w:w="2303" w:type="dxa"/>
            <w:gridSpan w:val="2"/>
          </w:tcPr>
          <w:p w:rsidR="00FD4A98" w:rsidRPr="007D132B" w:rsidRDefault="00FD4A98" w:rsidP="00DA3B24">
            <w:pPr>
              <w:rPr>
                <w:rFonts w:ascii="Times New Roman" w:hAnsi="Times New Roman" w:cs="Times New Roman"/>
                <w:sz w:val="28"/>
                <w:szCs w:val="28"/>
              </w:rPr>
            </w:pPr>
          </w:p>
        </w:tc>
        <w:tc>
          <w:tcPr>
            <w:tcW w:w="2835" w:type="dxa"/>
          </w:tcPr>
          <w:p w:rsidR="00FD4A98" w:rsidRPr="007D132B" w:rsidRDefault="00FD4A98" w:rsidP="00DA3B24">
            <w:pPr>
              <w:pStyle w:val="affc"/>
              <w:rPr>
                <w:rFonts w:ascii="Times New Roman" w:hAnsi="Times New Roman" w:cs="Times New Roman"/>
                <w:sz w:val="28"/>
                <w:szCs w:val="28"/>
              </w:rPr>
            </w:pPr>
            <w:r w:rsidRPr="007D132B">
              <w:rPr>
                <w:rFonts w:ascii="Times New Roman" w:hAnsi="Times New Roman" w:cs="Times New Roman"/>
                <w:sz w:val="28"/>
                <w:szCs w:val="28"/>
              </w:rPr>
              <w:t>Основы духовно-нравственной культуры народов России</w:t>
            </w:r>
          </w:p>
        </w:tc>
        <w:tc>
          <w:tcPr>
            <w:tcW w:w="567" w:type="dxa"/>
          </w:tcPr>
          <w:p w:rsidR="00FD4A98" w:rsidRPr="007D132B" w:rsidRDefault="00FD4A98" w:rsidP="00DA3B24">
            <w:pPr>
              <w:rPr>
                <w:rFonts w:ascii="Times New Roman" w:hAnsi="Times New Roman" w:cs="Times New Roman"/>
                <w:b/>
                <w:color w:val="0000FF"/>
                <w:sz w:val="28"/>
                <w:szCs w:val="28"/>
              </w:rPr>
            </w:pPr>
          </w:p>
        </w:tc>
        <w:tc>
          <w:tcPr>
            <w:tcW w:w="816" w:type="dxa"/>
          </w:tcPr>
          <w:p w:rsidR="00FD4A98" w:rsidRPr="007D132B" w:rsidRDefault="00FD4A98" w:rsidP="00DA3B24">
            <w:pPr>
              <w:rPr>
                <w:rFonts w:ascii="Times New Roman" w:hAnsi="Times New Roman" w:cs="Times New Roman"/>
                <w:b/>
                <w:color w:val="0000FF"/>
                <w:sz w:val="28"/>
                <w:szCs w:val="28"/>
              </w:rPr>
            </w:pPr>
            <w:r w:rsidRPr="007D132B">
              <w:rPr>
                <w:rFonts w:ascii="Times New Roman" w:hAnsi="Times New Roman" w:cs="Times New Roman"/>
                <w:b/>
                <w:color w:val="0000FF"/>
                <w:sz w:val="28"/>
                <w:szCs w:val="28"/>
              </w:rPr>
              <w:t>1</w:t>
            </w:r>
          </w:p>
        </w:tc>
        <w:tc>
          <w:tcPr>
            <w:tcW w:w="851" w:type="dxa"/>
          </w:tcPr>
          <w:p w:rsidR="00FD4A98" w:rsidRPr="007D132B" w:rsidRDefault="00FD4A98" w:rsidP="00DA3B24">
            <w:pPr>
              <w:rPr>
                <w:rFonts w:ascii="Times New Roman" w:hAnsi="Times New Roman" w:cs="Times New Roman"/>
                <w:b/>
                <w:sz w:val="28"/>
                <w:szCs w:val="28"/>
              </w:rPr>
            </w:pPr>
          </w:p>
        </w:tc>
        <w:tc>
          <w:tcPr>
            <w:tcW w:w="454" w:type="dxa"/>
          </w:tcPr>
          <w:p w:rsidR="00FD4A98" w:rsidRPr="007D132B" w:rsidRDefault="00FD4A98" w:rsidP="00DA3B24">
            <w:pPr>
              <w:rPr>
                <w:rFonts w:ascii="Times New Roman" w:hAnsi="Times New Roman" w:cs="Times New Roman"/>
                <w:b/>
                <w:color w:val="0000FF"/>
                <w:sz w:val="28"/>
                <w:szCs w:val="28"/>
              </w:rPr>
            </w:pPr>
          </w:p>
        </w:tc>
        <w:tc>
          <w:tcPr>
            <w:tcW w:w="750" w:type="dxa"/>
          </w:tcPr>
          <w:p w:rsidR="00FD4A98" w:rsidRPr="007D132B" w:rsidRDefault="00FD4A98" w:rsidP="00DA3B24">
            <w:pPr>
              <w:rPr>
                <w:rFonts w:ascii="Times New Roman" w:hAnsi="Times New Roman" w:cs="Times New Roman"/>
                <w:b/>
                <w:color w:val="0000FF"/>
                <w:sz w:val="28"/>
                <w:szCs w:val="28"/>
              </w:rPr>
            </w:pPr>
          </w:p>
        </w:tc>
        <w:tc>
          <w:tcPr>
            <w:tcW w:w="604" w:type="dxa"/>
          </w:tcPr>
          <w:p w:rsidR="00FD4A98" w:rsidRPr="007D132B" w:rsidRDefault="00FD4A98" w:rsidP="00DA3B24">
            <w:pPr>
              <w:rPr>
                <w:rFonts w:ascii="Times New Roman" w:hAnsi="Times New Roman" w:cs="Times New Roman"/>
                <w:b/>
                <w:color w:val="0000FF"/>
                <w:sz w:val="28"/>
                <w:szCs w:val="28"/>
              </w:rPr>
            </w:pPr>
          </w:p>
        </w:tc>
      </w:tr>
      <w:tr w:rsidR="00FD4A98" w:rsidRPr="007D132B" w:rsidTr="00DA3B24">
        <w:trPr>
          <w:trHeight w:val="340"/>
        </w:trPr>
        <w:tc>
          <w:tcPr>
            <w:tcW w:w="2303" w:type="dxa"/>
            <w:gridSpan w:val="2"/>
          </w:tcPr>
          <w:p w:rsidR="00FD4A98" w:rsidRPr="007D132B" w:rsidRDefault="00FD4A98" w:rsidP="00DA3B24">
            <w:pPr>
              <w:rPr>
                <w:rFonts w:ascii="Times New Roman" w:hAnsi="Times New Roman" w:cs="Times New Roman"/>
                <w:sz w:val="28"/>
                <w:szCs w:val="28"/>
              </w:rPr>
            </w:pPr>
          </w:p>
        </w:tc>
        <w:tc>
          <w:tcPr>
            <w:tcW w:w="2835" w:type="dxa"/>
          </w:tcPr>
          <w:p w:rsidR="00FD4A98" w:rsidRPr="007D132B" w:rsidRDefault="00FD4A98" w:rsidP="00DA3B24">
            <w:pPr>
              <w:ind w:left="27"/>
              <w:jc w:val="both"/>
              <w:rPr>
                <w:rFonts w:ascii="Times New Roman" w:hAnsi="Times New Roman" w:cs="Times New Roman"/>
                <w:sz w:val="28"/>
                <w:szCs w:val="28"/>
              </w:rPr>
            </w:pPr>
            <w:proofErr w:type="spellStart"/>
            <w:r w:rsidRPr="007D132B">
              <w:rPr>
                <w:rFonts w:ascii="Times New Roman" w:hAnsi="Times New Roman" w:cs="Times New Roman"/>
                <w:sz w:val="28"/>
                <w:szCs w:val="28"/>
              </w:rPr>
              <w:t>Предпрофильная</w:t>
            </w:r>
            <w:proofErr w:type="spellEnd"/>
            <w:r w:rsidRPr="007D132B">
              <w:rPr>
                <w:rFonts w:ascii="Times New Roman" w:hAnsi="Times New Roman" w:cs="Times New Roman"/>
                <w:sz w:val="28"/>
                <w:szCs w:val="28"/>
              </w:rPr>
              <w:t xml:space="preserve"> подготовка</w:t>
            </w:r>
          </w:p>
        </w:tc>
        <w:tc>
          <w:tcPr>
            <w:tcW w:w="567" w:type="dxa"/>
          </w:tcPr>
          <w:p w:rsidR="00FD4A98" w:rsidRPr="007D132B" w:rsidRDefault="00FD4A98" w:rsidP="00DA3B24">
            <w:pPr>
              <w:rPr>
                <w:rFonts w:ascii="Times New Roman" w:hAnsi="Times New Roman" w:cs="Times New Roman"/>
                <w:b/>
                <w:color w:val="0000FF"/>
                <w:sz w:val="28"/>
                <w:szCs w:val="28"/>
              </w:rPr>
            </w:pPr>
          </w:p>
        </w:tc>
        <w:tc>
          <w:tcPr>
            <w:tcW w:w="816" w:type="dxa"/>
          </w:tcPr>
          <w:p w:rsidR="00FD4A98" w:rsidRPr="007D132B" w:rsidRDefault="00FD4A98" w:rsidP="00DA3B24">
            <w:pPr>
              <w:rPr>
                <w:rFonts w:ascii="Times New Roman" w:hAnsi="Times New Roman" w:cs="Times New Roman"/>
                <w:b/>
                <w:color w:val="0000FF"/>
                <w:sz w:val="28"/>
                <w:szCs w:val="28"/>
              </w:rPr>
            </w:pPr>
          </w:p>
        </w:tc>
        <w:tc>
          <w:tcPr>
            <w:tcW w:w="851" w:type="dxa"/>
          </w:tcPr>
          <w:p w:rsidR="00FD4A98" w:rsidRPr="007D132B" w:rsidRDefault="00FD4A98" w:rsidP="00DA3B24">
            <w:pPr>
              <w:rPr>
                <w:rFonts w:ascii="Times New Roman" w:hAnsi="Times New Roman" w:cs="Times New Roman"/>
                <w:b/>
                <w:sz w:val="28"/>
                <w:szCs w:val="28"/>
              </w:rPr>
            </w:pPr>
          </w:p>
        </w:tc>
        <w:tc>
          <w:tcPr>
            <w:tcW w:w="454" w:type="dxa"/>
          </w:tcPr>
          <w:p w:rsidR="00FD4A98" w:rsidRPr="007D132B" w:rsidRDefault="00FD4A98" w:rsidP="00DA3B24">
            <w:pPr>
              <w:rPr>
                <w:rFonts w:ascii="Times New Roman" w:hAnsi="Times New Roman" w:cs="Times New Roman"/>
                <w:b/>
                <w:color w:val="0000FF"/>
                <w:sz w:val="28"/>
                <w:szCs w:val="28"/>
              </w:rPr>
            </w:pPr>
          </w:p>
        </w:tc>
        <w:tc>
          <w:tcPr>
            <w:tcW w:w="750" w:type="dxa"/>
          </w:tcPr>
          <w:p w:rsidR="00FD4A98" w:rsidRPr="007D132B" w:rsidRDefault="00FD4A98" w:rsidP="00DA3B24">
            <w:pPr>
              <w:rPr>
                <w:rFonts w:ascii="Times New Roman" w:hAnsi="Times New Roman" w:cs="Times New Roman"/>
                <w:b/>
                <w:color w:val="0000FF"/>
                <w:sz w:val="28"/>
                <w:szCs w:val="28"/>
              </w:rPr>
            </w:pPr>
          </w:p>
        </w:tc>
        <w:tc>
          <w:tcPr>
            <w:tcW w:w="604" w:type="dxa"/>
          </w:tcPr>
          <w:p w:rsidR="00FD4A98" w:rsidRPr="007D132B" w:rsidRDefault="00FD4A98" w:rsidP="00DA3B24">
            <w:pPr>
              <w:rPr>
                <w:rFonts w:ascii="Times New Roman" w:hAnsi="Times New Roman" w:cs="Times New Roman"/>
                <w:b/>
                <w:color w:val="0000FF"/>
                <w:sz w:val="28"/>
                <w:szCs w:val="28"/>
              </w:rPr>
            </w:pPr>
          </w:p>
        </w:tc>
      </w:tr>
      <w:tr w:rsidR="00FD4A98" w:rsidRPr="007D132B" w:rsidTr="00DA3B24">
        <w:trPr>
          <w:trHeight w:val="180"/>
        </w:trPr>
        <w:tc>
          <w:tcPr>
            <w:tcW w:w="5138" w:type="dxa"/>
            <w:gridSpan w:val="3"/>
          </w:tcPr>
          <w:p w:rsidR="00FD4A98" w:rsidRPr="007D132B" w:rsidRDefault="00FD4A98" w:rsidP="00DA3B24">
            <w:pPr>
              <w:rPr>
                <w:rFonts w:ascii="Times New Roman" w:hAnsi="Times New Roman" w:cs="Times New Roman"/>
                <w:b/>
                <w:color w:val="00FF00"/>
                <w:sz w:val="28"/>
                <w:szCs w:val="28"/>
              </w:rPr>
            </w:pPr>
            <w:r w:rsidRPr="007D132B">
              <w:rPr>
                <w:rFonts w:ascii="Times New Roman" w:hAnsi="Times New Roman" w:cs="Times New Roman"/>
                <w:sz w:val="28"/>
                <w:szCs w:val="28"/>
              </w:rPr>
              <w:t>Итого</w:t>
            </w:r>
          </w:p>
        </w:tc>
        <w:tc>
          <w:tcPr>
            <w:tcW w:w="567" w:type="dxa"/>
          </w:tcPr>
          <w:p w:rsidR="00FD4A98" w:rsidRPr="007D132B" w:rsidRDefault="00FD4A98" w:rsidP="00DA3B24">
            <w:pPr>
              <w:rPr>
                <w:rFonts w:ascii="Times New Roman" w:hAnsi="Times New Roman" w:cs="Times New Roman"/>
                <w:b/>
                <w:color w:val="00FF00"/>
                <w:sz w:val="28"/>
                <w:szCs w:val="28"/>
                <w:lang w:val="en-US"/>
              </w:rPr>
            </w:pPr>
            <w:r w:rsidRPr="007D132B">
              <w:rPr>
                <w:rFonts w:ascii="Times New Roman" w:hAnsi="Times New Roman" w:cs="Times New Roman"/>
                <w:b/>
                <w:sz w:val="28"/>
                <w:szCs w:val="28"/>
                <w:lang w:val="en-US"/>
              </w:rPr>
              <w:t>29</w:t>
            </w:r>
          </w:p>
        </w:tc>
        <w:tc>
          <w:tcPr>
            <w:tcW w:w="816" w:type="dxa"/>
          </w:tcPr>
          <w:p w:rsidR="00FD4A98" w:rsidRPr="007D132B" w:rsidRDefault="00FD4A98" w:rsidP="00DA3B24">
            <w:pPr>
              <w:rPr>
                <w:rFonts w:ascii="Times New Roman" w:hAnsi="Times New Roman" w:cs="Times New Roman"/>
                <w:b/>
                <w:color w:val="00FF00"/>
                <w:sz w:val="28"/>
                <w:szCs w:val="28"/>
              </w:rPr>
            </w:pPr>
          </w:p>
        </w:tc>
        <w:tc>
          <w:tcPr>
            <w:tcW w:w="851" w:type="dxa"/>
          </w:tcPr>
          <w:p w:rsidR="00FD4A98" w:rsidRPr="007D132B" w:rsidRDefault="00FD4A98" w:rsidP="00DA3B24">
            <w:pPr>
              <w:rPr>
                <w:rFonts w:ascii="Times New Roman" w:hAnsi="Times New Roman" w:cs="Times New Roman"/>
                <w:b/>
                <w:color w:val="00FF00"/>
                <w:sz w:val="28"/>
                <w:szCs w:val="28"/>
                <w:lang w:val="en-US"/>
              </w:rPr>
            </w:pPr>
            <w:r w:rsidRPr="007D132B">
              <w:rPr>
                <w:rFonts w:ascii="Times New Roman" w:hAnsi="Times New Roman" w:cs="Times New Roman"/>
                <w:b/>
                <w:sz w:val="28"/>
                <w:szCs w:val="28"/>
                <w:lang w:val="en-US"/>
              </w:rPr>
              <w:t>31</w:t>
            </w:r>
          </w:p>
        </w:tc>
        <w:tc>
          <w:tcPr>
            <w:tcW w:w="454" w:type="dxa"/>
          </w:tcPr>
          <w:p w:rsidR="00FD4A98" w:rsidRPr="007D132B" w:rsidRDefault="00FD4A98" w:rsidP="00DA3B24">
            <w:pPr>
              <w:rPr>
                <w:rFonts w:ascii="Times New Roman" w:hAnsi="Times New Roman" w:cs="Times New Roman"/>
                <w:b/>
                <w:color w:val="00FF00"/>
                <w:sz w:val="28"/>
                <w:szCs w:val="28"/>
              </w:rPr>
            </w:pPr>
          </w:p>
        </w:tc>
        <w:tc>
          <w:tcPr>
            <w:tcW w:w="750" w:type="dxa"/>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33</w:t>
            </w:r>
          </w:p>
        </w:tc>
        <w:tc>
          <w:tcPr>
            <w:tcW w:w="604" w:type="dxa"/>
          </w:tcPr>
          <w:p w:rsidR="00FD4A98" w:rsidRPr="007D132B" w:rsidRDefault="00FD4A98" w:rsidP="00DA3B24">
            <w:pPr>
              <w:rPr>
                <w:rFonts w:ascii="Times New Roman" w:hAnsi="Times New Roman" w:cs="Times New Roman"/>
                <w:b/>
                <w:color w:val="00FF00"/>
                <w:sz w:val="28"/>
                <w:szCs w:val="28"/>
              </w:rPr>
            </w:pPr>
          </w:p>
        </w:tc>
      </w:tr>
      <w:tr w:rsidR="00FD4A98" w:rsidRPr="007D132B" w:rsidTr="00DA3B24">
        <w:trPr>
          <w:trHeight w:val="369"/>
        </w:trPr>
        <w:tc>
          <w:tcPr>
            <w:tcW w:w="5138" w:type="dxa"/>
            <w:gridSpan w:val="3"/>
            <w:tcBorders>
              <w:bottom w:val="single" w:sz="4" w:space="0" w:color="auto"/>
            </w:tcBorders>
          </w:tcPr>
          <w:p w:rsidR="00FD4A98" w:rsidRPr="007D132B" w:rsidRDefault="00FD4A98" w:rsidP="00DA3B24">
            <w:pPr>
              <w:rPr>
                <w:rFonts w:ascii="Times New Roman" w:hAnsi="Times New Roman" w:cs="Times New Roman"/>
                <w:b/>
                <w:color w:val="000000"/>
                <w:sz w:val="28"/>
                <w:szCs w:val="28"/>
              </w:rPr>
            </w:pPr>
            <w:r w:rsidRPr="007D132B">
              <w:rPr>
                <w:rFonts w:ascii="Times New Roman" w:hAnsi="Times New Roman" w:cs="Times New Roman"/>
                <w:b/>
                <w:color w:val="000000"/>
                <w:sz w:val="28"/>
                <w:szCs w:val="28"/>
              </w:rPr>
              <w:t>Примечание</w:t>
            </w:r>
          </w:p>
          <w:p w:rsidR="00FD4A98" w:rsidRPr="007D132B" w:rsidRDefault="00FD4A98" w:rsidP="00DA3B24">
            <w:pPr>
              <w:rPr>
                <w:rFonts w:ascii="Times New Roman" w:hAnsi="Times New Roman" w:cs="Times New Roman"/>
                <w:b/>
                <w:color w:val="0000FF"/>
                <w:sz w:val="28"/>
                <w:szCs w:val="28"/>
              </w:rPr>
            </w:pPr>
            <w:r w:rsidRPr="007D132B">
              <w:rPr>
                <w:rFonts w:ascii="Times New Roman" w:hAnsi="Times New Roman" w:cs="Times New Roman"/>
                <w:b/>
                <w:color w:val="0000FF"/>
                <w:sz w:val="28"/>
                <w:szCs w:val="28"/>
              </w:rPr>
              <w:t xml:space="preserve">*-региональный </w:t>
            </w:r>
          </w:p>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color w:val="0000FF"/>
                <w:sz w:val="28"/>
                <w:szCs w:val="28"/>
              </w:rPr>
              <w:t xml:space="preserve">   компонент </w:t>
            </w:r>
          </w:p>
        </w:tc>
        <w:tc>
          <w:tcPr>
            <w:tcW w:w="567" w:type="dxa"/>
            <w:tcBorders>
              <w:bottom w:val="single" w:sz="4" w:space="0" w:color="auto"/>
            </w:tcBorders>
          </w:tcPr>
          <w:p w:rsidR="00FD4A98" w:rsidRPr="007D132B" w:rsidRDefault="00FD4A98" w:rsidP="00DA3B24">
            <w:pPr>
              <w:rPr>
                <w:rFonts w:ascii="Times New Roman" w:hAnsi="Times New Roman" w:cs="Times New Roman"/>
                <w:b/>
                <w:color w:val="0000FF"/>
                <w:sz w:val="28"/>
                <w:szCs w:val="28"/>
              </w:rPr>
            </w:pPr>
          </w:p>
          <w:p w:rsidR="00FD4A98" w:rsidRPr="007D132B" w:rsidRDefault="00FD4A98" w:rsidP="00DA3B24">
            <w:pPr>
              <w:rPr>
                <w:rFonts w:ascii="Times New Roman" w:hAnsi="Times New Roman" w:cs="Times New Roman"/>
                <w:b/>
                <w:sz w:val="28"/>
                <w:szCs w:val="28"/>
              </w:rPr>
            </w:pPr>
          </w:p>
        </w:tc>
        <w:tc>
          <w:tcPr>
            <w:tcW w:w="816" w:type="dxa"/>
            <w:tcBorders>
              <w:bottom w:val="single" w:sz="4" w:space="0" w:color="auto"/>
            </w:tcBorders>
          </w:tcPr>
          <w:p w:rsidR="00FD4A98" w:rsidRPr="007D132B" w:rsidRDefault="00FD4A98" w:rsidP="00DA3B24">
            <w:pPr>
              <w:rPr>
                <w:rFonts w:ascii="Times New Roman" w:hAnsi="Times New Roman" w:cs="Times New Roman"/>
                <w:b/>
                <w:sz w:val="28"/>
                <w:szCs w:val="28"/>
              </w:rPr>
            </w:pPr>
          </w:p>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color w:val="0000FF"/>
                <w:sz w:val="28"/>
                <w:szCs w:val="28"/>
              </w:rPr>
              <w:t>1</w:t>
            </w:r>
          </w:p>
        </w:tc>
        <w:tc>
          <w:tcPr>
            <w:tcW w:w="851" w:type="dxa"/>
            <w:tcBorders>
              <w:bottom w:val="single" w:sz="4" w:space="0" w:color="auto"/>
            </w:tcBorders>
          </w:tcPr>
          <w:p w:rsidR="00FD4A98" w:rsidRPr="007D132B" w:rsidRDefault="00FD4A98" w:rsidP="00DA3B24">
            <w:pPr>
              <w:rPr>
                <w:rFonts w:ascii="Times New Roman" w:hAnsi="Times New Roman" w:cs="Times New Roman"/>
                <w:b/>
                <w:color w:val="0000FF"/>
                <w:sz w:val="28"/>
                <w:szCs w:val="28"/>
              </w:rPr>
            </w:pPr>
          </w:p>
          <w:p w:rsidR="00FD4A98" w:rsidRPr="007D132B" w:rsidRDefault="00FD4A98" w:rsidP="00DA3B24">
            <w:pPr>
              <w:rPr>
                <w:rFonts w:ascii="Times New Roman" w:hAnsi="Times New Roman" w:cs="Times New Roman"/>
                <w:b/>
                <w:sz w:val="28"/>
                <w:szCs w:val="28"/>
              </w:rPr>
            </w:pPr>
          </w:p>
        </w:tc>
        <w:tc>
          <w:tcPr>
            <w:tcW w:w="454" w:type="dxa"/>
            <w:tcBorders>
              <w:bottom w:val="single" w:sz="4" w:space="0" w:color="auto"/>
            </w:tcBorders>
          </w:tcPr>
          <w:p w:rsidR="00FD4A98" w:rsidRPr="007D132B" w:rsidRDefault="00FD4A98" w:rsidP="00DA3B24">
            <w:pPr>
              <w:rPr>
                <w:rFonts w:ascii="Times New Roman" w:hAnsi="Times New Roman" w:cs="Times New Roman"/>
                <w:b/>
                <w:color w:val="0000FF"/>
                <w:sz w:val="28"/>
                <w:szCs w:val="28"/>
              </w:rPr>
            </w:pPr>
          </w:p>
          <w:p w:rsidR="00FD4A98" w:rsidRPr="007D132B" w:rsidRDefault="00FD4A98" w:rsidP="00DA3B24">
            <w:pPr>
              <w:rPr>
                <w:rFonts w:ascii="Times New Roman" w:hAnsi="Times New Roman" w:cs="Times New Roman"/>
                <w:b/>
                <w:color w:val="0000FF"/>
                <w:sz w:val="28"/>
                <w:szCs w:val="28"/>
                <w:lang w:val="en-US"/>
              </w:rPr>
            </w:pPr>
            <w:r w:rsidRPr="007D132B">
              <w:rPr>
                <w:rFonts w:ascii="Times New Roman" w:hAnsi="Times New Roman" w:cs="Times New Roman"/>
                <w:b/>
                <w:color w:val="0000FF"/>
                <w:sz w:val="28"/>
                <w:szCs w:val="28"/>
                <w:lang w:val="en-US"/>
              </w:rPr>
              <w:t>2</w:t>
            </w:r>
          </w:p>
        </w:tc>
        <w:tc>
          <w:tcPr>
            <w:tcW w:w="750" w:type="dxa"/>
            <w:tcBorders>
              <w:bottom w:val="single" w:sz="4" w:space="0" w:color="auto"/>
            </w:tcBorders>
          </w:tcPr>
          <w:p w:rsidR="00FD4A98" w:rsidRPr="007D132B" w:rsidRDefault="00FD4A98" w:rsidP="00DA3B24">
            <w:pPr>
              <w:rPr>
                <w:rFonts w:ascii="Times New Roman" w:hAnsi="Times New Roman" w:cs="Times New Roman"/>
                <w:b/>
                <w:color w:val="0000FF"/>
                <w:sz w:val="28"/>
                <w:szCs w:val="28"/>
                <w:lang w:val="en-US"/>
              </w:rPr>
            </w:pPr>
          </w:p>
          <w:p w:rsidR="00FD4A98" w:rsidRPr="007D132B" w:rsidRDefault="00FD4A98" w:rsidP="00DA3B24">
            <w:pPr>
              <w:rPr>
                <w:rFonts w:ascii="Times New Roman" w:hAnsi="Times New Roman" w:cs="Times New Roman"/>
                <w:b/>
                <w:color w:val="0000FF"/>
                <w:sz w:val="28"/>
                <w:szCs w:val="28"/>
                <w:lang w:val="en-US"/>
              </w:rPr>
            </w:pPr>
          </w:p>
        </w:tc>
        <w:tc>
          <w:tcPr>
            <w:tcW w:w="604" w:type="dxa"/>
            <w:tcBorders>
              <w:bottom w:val="single" w:sz="4" w:space="0" w:color="auto"/>
            </w:tcBorders>
          </w:tcPr>
          <w:p w:rsidR="00FD4A98" w:rsidRPr="007D132B" w:rsidRDefault="00FD4A98" w:rsidP="00DA3B24">
            <w:pPr>
              <w:rPr>
                <w:rFonts w:ascii="Times New Roman" w:hAnsi="Times New Roman" w:cs="Times New Roman"/>
                <w:b/>
                <w:color w:val="0000FF"/>
                <w:sz w:val="28"/>
                <w:szCs w:val="28"/>
                <w:lang w:val="en-US"/>
              </w:rPr>
            </w:pPr>
          </w:p>
          <w:p w:rsidR="00FD4A98" w:rsidRPr="007D132B" w:rsidRDefault="00FD4A98" w:rsidP="00DA3B24">
            <w:pPr>
              <w:rPr>
                <w:rFonts w:ascii="Times New Roman" w:hAnsi="Times New Roman" w:cs="Times New Roman"/>
                <w:b/>
                <w:color w:val="0000FF"/>
                <w:sz w:val="28"/>
                <w:szCs w:val="28"/>
                <w:lang w:val="en-US"/>
              </w:rPr>
            </w:pPr>
          </w:p>
        </w:tc>
      </w:tr>
      <w:tr w:rsidR="00FD4A98" w:rsidRPr="007D132B" w:rsidTr="00DA3B24">
        <w:trPr>
          <w:trHeight w:val="168"/>
        </w:trPr>
        <w:tc>
          <w:tcPr>
            <w:tcW w:w="5138" w:type="dxa"/>
            <w:gridSpan w:val="3"/>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r w:rsidRPr="007D132B">
              <w:rPr>
                <w:rFonts w:ascii="Times New Roman" w:hAnsi="Times New Roman" w:cs="Times New Roman"/>
                <w:b/>
                <w:color w:val="C00000"/>
                <w:sz w:val="28"/>
                <w:szCs w:val="28"/>
              </w:rPr>
              <w:t>*-Компонент образовательного учреждения/школьный компонент</w:t>
            </w:r>
          </w:p>
        </w:tc>
        <w:tc>
          <w:tcPr>
            <w:tcW w:w="567"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p>
          <w:p w:rsidR="00FD4A98" w:rsidRPr="007D132B" w:rsidRDefault="00FD4A98" w:rsidP="00DA3B24">
            <w:pPr>
              <w:rPr>
                <w:rFonts w:ascii="Times New Roman" w:hAnsi="Times New Roman" w:cs="Times New Roman"/>
                <w:b/>
                <w:color w:val="C00000"/>
                <w:sz w:val="28"/>
                <w:szCs w:val="28"/>
              </w:rPr>
            </w:pPr>
          </w:p>
        </w:tc>
        <w:tc>
          <w:tcPr>
            <w:tcW w:w="816"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p>
        </w:tc>
        <w:tc>
          <w:tcPr>
            <w:tcW w:w="851"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p>
          <w:p w:rsidR="00FD4A98" w:rsidRPr="007D132B" w:rsidRDefault="00FD4A98" w:rsidP="00DA3B24">
            <w:pPr>
              <w:rPr>
                <w:rFonts w:ascii="Times New Roman" w:hAnsi="Times New Roman" w:cs="Times New Roman"/>
                <w:b/>
                <w:color w:val="C00000"/>
                <w:sz w:val="28"/>
                <w:szCs w:val="28"/>
              </w:rPr>
            </w:pPr>
          </w:p>
        </w:tc>
        <w:tc>
          <w:tcPr>
            <w:tcW w:w="454"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p>
          <w:p w:rsidR="00FD4A98" w:rsidRPr="007D132B" w:rsidRDefault="00FD4A98" w:rsidP="00DA3B24">
            <w:pPr>
              <w:rPr>
                <w:rFonts w:ascii="Times New Roman" w:hAnsi="Times New Roman" w:cs="Times New Roman"/>
                <w:b/>
                <w:color w:val="C00000"/>
                <w:sz w:val="28"/>
                <w:szCs w:val="28"/>
              </w:rPr>
            </w:pPr>
          </w:p>
        </w:tc>
        <w:tc>
          <w:tcPr>
            <w:tcW w:w="750"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rPr>
            </w:pPr>
          </w:p>
          <w:p w:rsidR="00FD4A98" w:rsidRPr="007D132B" w:rsidRDefault="00FD4A98" w:rsidP="00DA3B24">
            <w:pPr>
              <w:rPr>
                <w:rFonts w:ascii="Times New Roman" w:hAnsi="Times New Roman" w:cs="Times New Roman"/>
                <w:b/>
                <w:color w:val="C00000"/>
                <w:sz w:val="28"/>
                <w:szCs w:val="28"/>
              </w:rPr>
            </w:pPr>
          </w:p>
        </w:tc>
        <w:tc>
          <w:tcPr>
            <w:tcW w:w="604" w:type="dxa"/>
            <w:tcBorders>
              <w:bottom w:val="single" w:sz="4" w:space="0" w:color="auto"/>
            </w:tcBorders>
          </w:tcPr>
          <w:p w:rsidR="00FD4A98" w:rsidRPr="007D132B" w:rsidRDefault="00FD4A98" w:rsidP="00DA3B24">
            <w:pPr>
              <w:rPr>
                <w:rFonts w:ascii="Times New Roman" w:hAnsi="Times New Roman" w:cs="Times New Roman"/>
                <w:b/>
                <w:color w:val="C00000"/>
                <w:sz w:val="28"/>
                <w:szCs w:val="28"/>
                <w:lang w:val="en-US"/>
              </w:rPr>
            </w:pPr>
            <w:r w:rsidRPr="007D132B">
              <w:rPr>
                <w:rFonts w:ascii="Times New Roman" w:hAnsi="Times New Roman" w:cs="Times New Roman"/>
                <w:b/>
                <w:color w:val="C00000"/>
                <w:sz w:val="28"/>
                <w:szCs w:val="28"/>
                <w:lang w:val="en-US"/>
              </w:rPr>
              <w:t>2</w:t>
            </w:r>
          </w:p>
          <w:p w:rsidR="00FD4A98" w:rsidRPr="007D132B" w:rsidRDefault="00FD4A98" w:rsidP="00DA3B24">
            <w:pPr>
              <w:rPr>
                <w:rFonts w:ascii="Times New Roman" w:hAnsi="Times New Roman" w:cs="Times New Roman"/>
                <w:b/>
                <w:color w:val="C00000"/>
                <w:sz w:val="28"/>
                <w:szCs w:val="28"/>
              </w:rPr>
            </w:pPr>
          </w:p>
        </w:tc>
      </w:tr>
      <w:tr w:rsidR="00FD4A98" w:rsidRPr="007D132B" w:rsidTr="00DA3B24">
        <w:trPr>
          <w:trHeight w:val="390"/>
        </w:trPr>
        <w:tc>
          <w:tcPr>
            <w:tcW w:w="1889" w:type="dxa"/>
          </w:tcPr>
          <w:p w:rsidR="00FD4A98" w:rsidRPr="007D132B" w:rsidRDefault="00FD4A98" w:rsidP="00DA3B24">
            <w:pPr>
              <w:rPr>
                <w:rFonts w:ascii="Times New Roman" w:hAnsi="Times New Roman" w:cs="Times New Roman"/>
                <w:sz w:val="28"/>
                <w:szCs w:val="28"/>
              </w:rPr>
            </w:pPr>
          </w:p>
        </w:tc>
        <w:tc>
          <w:tcPr>
            <w:tcW w:w="3249" w:type="dxa"/>
            <w:gridSpan w:val="2"/>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Общая нагрузка</w:t>
            </w:r>
          </w:p>
        </w:tc>
        <w:tc>
          <w:tcPr>
            <w:tcW w:w="1383" w:type="dxa"/>
            <w:gridSpan w:val="2"/>
          </w:tcPr>
          <w:p w:rsidR="00FD4A98" w:rsidRPr="007D132B" w:rsidRDefault="00FD4A98" w:rsidP="00DA3B24">
            <w:pPr>
              <w:rPr>
                <w:rFonts w:ascii="Times New Roman" w:hAnsi="Times New Roman" w:cs="Times New Roman"/>
                <w:b/>
                <w:sz w:val="28"/>
                <w:szCs w:val="28"/>
                <w:lang w:val="en-US"/>
              </w:rPr>
            </w:pPr>
            <w:r w:rsidRPr="007D132B">
              <w:rPr>
                <w:rFonts w:ascii="Times New Roman" w:hAnsi="Times New Roman" w:cs="Times New Roman"/>
                <w:b/>
                <w:sz w:val="28"/>
                <w:szCs w:val="28"/>
                <w:lang w:val="en-US"/>
              </w:rPr>
              <w:t>30</w:t>
            </w:r>
          </w:p>
        </w:tc>
        <w:tc>
          <w:tcPr>
            <w:tcW w:w="1305" w:type="dxa"/>
            <w:gridSpan w:val="2"/>
          </w:tcPr>
          <w:p w:rsidR="00FD4A98" w:rsidRPr="007D132B" w:rsidRDefault="00FD4A98" w:rsidP="00DA3B24">
            <w:pPr>
              <w:rPr>
                <w:rFonts w:ascii="Times New Roman" w:hAnsi="Times New Roman" w:cs="Times New Roman"/>
                <w:b/>
                <w:sz w:val="28"/>
                <w:szCs w:val="28"/>
                <w:lang w:val="en-US"/>
              </w:rPr>
            </w:pPr>
            <w:r w:rsidRPr="007D132B">
              <w:rPr>
                <w:rFonts w:ascii="Times New Roman" w:hAnsi="Times New Roman" w:cs="Times New Roman"/>
                <w:b/>
                <w:sz w:val="28"/>
                <w:szCs w:val="28"/>
                <w:lang w:val="en-US"/>
              </w:rPr>
              <w:t>33</w:t>
            </w:r>
          </w:p>
        </w:tc>
        <w:tc>
          <w:tcPr>
            <w:tcW w:w="1354" w:type="dxa"/>
            <w:gridSpan w:val="2"/>
          </w:tcPr>
          <w:p w:rsidR="00FD4A98" w:rsidRPr="007D132B" w:rsidRDefault="00FD4A98" w:rsidP="00DA3B24">
            <w:pPr>
              <w:rPr>
                <w:rFonts w:ascii="Times New Roman" w:hAnsi="Times New Roman" w:cs="Times New Roman"/>
                <w:b/>
                <w:sz w:val="28"/>
                <w:szCs w:val="28"/>
              </w:rPr>
            </w:pPr>
            <w:r w:rsidRPr="007D132B">
              <w:rPr>
                <w:rFonts w:ascii="Times New Roman" w:hAnsi="Times New Roman" w:cs="Times New Roman"/>
                <w:b/>
                <w:sz w:val="28"/>
                <w:szCs w:val="28"/>
              </w:rPr>
              <w:t>35</w:t>
            </w:r>
          </w:p>
        </w:tc>
      </w:tr>
    </w:tbl>
    <w:p w:rsidR="00FD4A98" w:rsidRPr="007D132B" w:rsidRDefault="00FD4A98" w:rsidP="00FD4A98">
      <w:pPr>
        <w:pStyle w:val="affc"/>
        <w:rPr>
          <w:rFonts w:ascii="Times New Roman" w:hAnsi="Times New Roman" w:cs="Times New Roman"/>
          <w:sz w:val="28"/>
          <w:szCs w:val="28"/>
          <w:lang w:val="en-US"/>
        </w:rPr>
      </w:pPr>
    </w:p>
    <w:p w:rsidR="00FD4A98" w:rsidRPr="007D132B" w:rsidRDefault="00FD4A98" w:rsidP="00FD4A98">
      <w:pPr>
        <w:pStyle w:val="affc"/>
        <w:rPr>
          <w:rFonts w:ascii="Times New Roman" w:hAnsi="Times New Roman" w:cs="Times New Roman"/>
          <w:sz w:val="28"/>
          <w:szCs w:val="28"/>
          <w:lang w:val="en-US"/>
        </w:rPr>
      </w:pPr>
    </w:p>
    <w:p w:rsidR="00FD4A98" w:rsidRPr="007D132B" w:rsidRDefault="00FD4A98" w:rsidP="00FD4A98">
      <w:pPr>
        <w:pStyle w:val="affc"/>
        <w:jc w:val="center"/>
        <w:rPr>
          <w:rFonts w:ascii="Times New Roman" w:hAnsi="Times New Roman" w:cs="Times New Roman"/>
          <w:sz w:val="28"/>
          <w:szCs w:val="28"/>
        </w:rPr>
      </w:pPr>
      <w:r w:rsidRPr="007D132B">
        <w:rPr>
          <w:rFonts w:ascii="Times New Roman" w:hAnsi="Times New Roman" w:cs="Times New Roman"/>
          <w:sz w:val="28"/>
          <w:szCs w:val="28"/>
        </w:rPr>
        <w:t>Пояснительная записка</w:t>
      </w:r>
    </w:p>
    <w:p w:rsidR="00FD4A98" w:rsidRPr="007D132B" w:rsidRDefault="00FD4A98" w:rsidP="00FD4A98">
      <w:pPr>
        <w:pStyle w:val="affc"/>
        <w:jc w:val="center"/>
        <w:rPr>
          <w:rFonts w:ascii="Times New Roman" w:hAnsi="Times New Roman" w:cs="Times New Roman"/>
          <w:sz w:val="28"/>
          <w:szCs w:val="28"/>
        </w:rPr>
      </w:pPr>
      <w:r w:rsidRPr="007D132B">
        <w:rPr>
          <w:rFonts w:ascii="Times New Roman" w:hAnsi="Times New Roman" w:cs="Times New Roman"/>
          <w:sz w:val="28"/>
          <w:szCs w:val="28"/>
        </w:rPr>
        <w:t>муниципального бюджетного общеобразовательного учреждения</w:t>
      </w:r>
    </w:p>
    <w:p w:rsidR="00FD4A98" w:rsidRPr="007D132B" w:rsidRDefault="00FD4A98" w:rsidP="00FD4A98">
      <w:pPr>
        <w:pStyle w:val="affc"/>
        <w:jc w:val="center"/>
        <w:rPr>
          <w:rFonts w:ascii="Times New Roman" w:hAnsi="Times New Roman" w:cs="Times New Roman"/>
          <w:sz w:val="28"/>
          <w:szCs w:val="28"/>
        </w:rPr>
      </w:pPr>
      <w:r w:rsidRPr="007D132B">
        <w:rPr>
          <w:rFonts w:ascii="Times New Roman" w:hAnsi="Times New Roman" w:cs="Times New Roman"/>
          <w:sz w:val="28"/>
          <w:szCs w:val="28"/>
        </w:rPr>
        <w:t>«Удомельская гимназия №3 имени О.Г.Макарова»</w:t>
      </w:r>
    </w:p>
    <w:p w:rsidR="00FD4A98" w:rsidRPr="007D132B" w:rsidRDefault="00FD4A98" w:rsidP="00FD4A98">
      <w:pPr>
        <w:pStyle w:val="affc"/>
        <w:jc w:val="center"/>
        <w:rPr>
          <w:rFonts w:ascii="Times New Roman" w:hAnsi="Times New Roman" w:cs="Times New Roman"/>
          <w:sz w:val="28"/>
          <w:szCs w:val="28"/>
        </w:rPr>
      </w:pPr>
      <w:r w:rsidRPr="007D132B">
        <w:rPr>
          <w:rFonts w:ascii="Times New Roman" w:hAnsi="Times New Roman" w:cs="Times New Roman"/>
          <w:sz w:val="28"/>
          <w:szCs w:val="28"/>
        </w:rPr>
        <w:t xml:space="preserve">к базисному учебному плану основного общего образования, </w:t>
      </w:r>
    </w:p>
    <w:p w:rsidR="00FD4A98" w:rsidRPr="007D132B" w:rsidRDefault="00FD4A98" w:rsidP="00FD4A98">
      <w:pPr>
        <w:pStyle w:val="affc"/>
        <w:jc w:val="center"/>
        <w:rPr>
          <w:rFonts w:ascii="Times New Roman" w:hAnsi="Times New Roman" w:cs="Times New Roman"/>
          <w:sz w:val="28"/>
          <w:szCs w:val="28"/>
        </w:rPr>
      </w:pPr>
      <w:r w:rsidRPr="007D132B">
        <w:rPr>
          <w:rFonts w:ascii="Times New Roman" w:hAnsi="Times New Roman" w:cs="Times New Roman"/>
          <w:sz w:val="28"/>
          <w:szCs w:val="28"/>
        </w:rPr>
        <w:t>реализующих ФГОС ООО в 5-х, 6-х,7х классах</w:t>
      </w:r>
    </w:p>
    <w:p w:rsidR="00FD4A98" w:rsidRPr="007D132B" w:rsidRDefault="00FD4A98" w:rsidP="00FD4A98">
      <w:pPr>
        <w:pStyle w:val="affc"/>
        <w:jc w:val="center"/>
        <w:rPr>
          <w:rFonts w:ascii="Times New Roman" w:hAnsi="Times New Roman" w:cs="Times New Roman"/>
          <w:sz w:val="28"/>
          <w:szCs w:val="28"/>
        </w:rPr>
      </w:pPr>
      <w:r w:rsidRPr="007D132B">
        <w:rPr>
          <w:rFonts w:ascii="Times New Roman" w:hAnsi="Times New Roman" w:cs="Times New Roman"/>
          <w:sz w:val="28"/>
          <w:szCs w:val="28"/>
        </w:rPr>
        <w:t>на 2017-2018 учебный год.</w:t>
      </w:r>
    </w:p>
    <w:p w:rsidR="00FD4A98" w:rsidRPr="007D132B" w:rsidRDefault="00FD4A98" w:rsidP="00FD4A98">
      <w:pPr>
        <w:pStyle w:val="affc"/>
        <w:rPr>
          <w:rFonts w:ascii="Times New Roman" w:hAnsi="Times New Roman" w:cs="Times New Roman"/>
          <w:sz w:val="28"/>
          <w:szCs w:val="28"/>
        </w:rPr>
      </w:pPr>
    </w:p>
    <w:p w:rsidR="00FD4A98" w:rsidRPr="007D132B" w:rsidRDefault="00FD4A98" w:rsidP="00FD4A98">
      <w:pPr>
        <w:pStyle w:val="affc"/>
        <w:rPr>
          <w:rFonts w:ascii="Times New Roman" w:eastAsia="Times New Roman" w:hAnsi="Times New Roman" w:cs="Times New Roman"/>
          <w:bCs/>
          <w:sz w:val="28"/>
          <w:szCs w:val="28"/>
        </w:rPr>
      </w:pPr>
      <w:r w:rsidRPr="007D132B">
        <w:rPr>
          <w:rFonts w:ascii="Times New Roman" w:eastAsia="Times New Roman" w:hAnsi="Times New Roman" w:cs="Times New Roman"/>
          <w:bCs/>
          <w:sz w:val="28"/>
          <w:szCs w:val="28"/>
        </w:rPr>
        <w:lastRenderedPageBreak/>
        <w:t>Основное общее образование</w:t>
      </w:r>
    </w:p>
    <w:p w:rsidR="00FD4A98" w:rsidRPr="007D132B" w:rsidRDefault="00FD4A98" w:rsidP="00FD4A98">
      <w:pPr>
        <w:pStyle w:val="affc"/>
        <w:rPr>
          <w:rFonts w:ascii="Times New Roman" w:eastAsia="Times New Roman" w:hAnsi="Times New Roman" w:cs="Times New Roman"/>
          <w:sz w:val="28"/>
          <w:szCs w:val="28"/>
        </w:rPr>
      </w:pPr>
      <w:r w:rsidRPr="007D132B">
        <w:rPr>
          <w:rFonts w:ascii="Times New Roman" w:eastAsia="Times New Roman" w:hAnsi="Times New Roman" w:cs="Times New Roman"/>
          <w:bCs/>
          <w:sz w:val="28"/>
          <w:szCs w:val="28"/>
        </w:rPr>
        <w:t xml:space="preserve">Реализация </w:t>
      </w:r>
      <w:r w:rsidRPr="007D132B">
        <w:rPr>
          <w:rFonts w:ascii="Times New Roman" w:eastAsia="Times New Roman" w:hAnsi="Times New Roman" w:cs="Times New Roman"/>
          <w:spacing w:val="-1"/>
          <w:sz w:val="28"/>
          <w:szCs w:val="28"/>
        </w:rPr>
        <w:t>ФГОС ООО в среднем звене</w:t>
      </w:r>
      <w:proofErr w:type="gramStart"/>
      <w:r w:rsidRPr="007D132B">
        <w:rPr>
          <w:rFonts w:ascii="Times New Roman" w:eastAsia="Times New Roman" w:hAnsi="Times New Roman" w:cs="Times New Roman"/>
          <w:spacing w:val="-1"/>
          <w:sz w:val="28"/>
          <w:szCs w:val="28"/>
        </w:rPr>
        <w:t xml:space="preserve"> .</w:t>
      </w:r>
      <w:proofErr w:type="gramEnd"/>
      <w:r w:rsidRPr="007D132B">
        <w:rPr>
          <w:rFonts w:ascii="Times New Roman" w:eastAsia="Times New Roman" w:hAnsi="Times New Roman" w:cs="Times New Roman"/>
          <w:spacing w:val="-1"/>
          <w:sz w:val="28"/>
          <w:szCs w:val="28"/>
        </w:rPr>
        <w:t>в</w:t>
      </w:r>
      <w:r w:rsidRPr="007D132B">
        <w:rPr>
          <w:rFonts w:ascii="Times New Roman" w:eastAsia="Times New Roman" w:hAnsi="Times New Roman" w:cs="Times New Roman"/>
          <w:sz w:val="28"/>
          <w:szCs w:val="28"/>
        </w:rPr>
        <w:t xml:space="preserve"> 5,6,7х классах. Продолжительность учебного года устанавливается:  в 5,6,7-х от 34 </w:t>
      </w:r>
      <w:proofErr w:type="gramStart"/>
      <w:r w:rsidRPr="007D132B">
        <w:rPr>
          <w:rFonts w:ascii="Times New Roman" w:eastAsia="Times New Roman" w:hAnsi="Times New Roman" w:cs="Times New Roman"/>
          <w:sz w:val="28"/>
          <w:szCs w:val="28"/>
        </w:rPr>
        <w:t>учебных</w:t>
      </w:r>
      <w:proofErr w:type="gramEnd"/>
      <w:r w:rsidRPr="007D132B">
        <w:rPr>
          <w:rFonts w:ascii="Times New Roman" w:eastAsia="Times New Roman" w:hAnsi="Times New Roman" w:cs="Times New Roman"/>
          <w:sz w:val="28"/>
          <w:szCs w:val="28"/>
        </w:rPr>
        <w:t xml:space="preserve"> недели.  Обучение идет в 5, 6,7-х</w:t>
      </w:r>
      <w:r w:rsidRPr="007D132B">
        <w:rPr>
          <w:rFonts w:ascii="Times New Roman" w:eastAsia="Times New Roman" w:hAnsi="Times New Roman" w:cs="Times New Roman"/>
          <w:spacing w:val="-1"/>
          <w:sz w:val="28"/>
          <w:szCs w:val="28"/>
        </w:rPr>
        <w:t xml:space="preserve"> </w:t>
      </w:r>
      <w:proofErr w:type="spellStart"/>
      <w:r w:rsidRPr="007D132B">
        <w:rPr>
          <w:rFonts w:ascii="Times New Roman" w:eastAsia="Times New Roman" w:hAnsi="Times New Roman" w:cs="Times New Roman"/>
          <w:spacing w:val="-1"/>
          <w:sz w:val="28"/>
          <w:szCs w:val="28"/>
        </w:rPr>
        <w:t>кл</w:t>
      </w:r>
      <w:proofErr w:type="spellEnd"/>
      <w:r w:rsidRPr="007D132B">
        <w:rPr>
          <w:rFonts w:ascii="Times New Roman" w:eastAsia="Times New Roman" w:hAnsi="Times New Roman" w:cs="Times New Roman"/>
          <w:spacing w:val="-1"/>
          <w:sz w:val="28"/>
          <w:szCs w:val="28"/>
        </w:rPr>
        <w:t xml:space="preserve"> по 6-ти дневной рабочей неделе, продо</w:t>
      </w:r>
      <w:r w:rsidRPr="007D132B">
        <w:rPr>
          <w:rFonts w:ascii="Times New Roman" w:eastAsia="Times New Roman" w:hAnsi="Times New Roman" w:cs="Times New Roman"/>
          <w:sz w:val="28"/>
          <w:szCs w:val="28"/>
        </w:rPr>
        <w:t>лжительность уроков по 45 минут. Распределение  часов компонента образовательного учреждения утверждено педагогическим советом  протокол  №1 от  28.08.2017г.</w:t>
      </w:r>
    </w:p>
    <w:p w:rsidR="00FD4A98" w:rsidRPr="007D132B" w:rsidRDefault="00FD4A98" w:rsidP="00FD4A98">
      <w:pPr>
        <w:pStyle w:val="affc"/>
        <w:ind w:firstLine="708"/>
        <w:rPr>
          <w:rFonts w:ascii="Times New Roman" w:eastAsia="Times New Roman" w:hAnsi="Times New Roman" w:cs="Times New Roman"/>
          <w:spacing w:val="-1"/>
          <w:sz w:val="28"/>
          <w:szCs w:val="28"/>
        </w:rPr>
      </w:pPr>
      <w:r w:rsidRPr="007D132B">
        <w:rPr>
          <w:rFonts w:ascii="Times New Roman" w:eastAsia="Times New Roman" w:hAnsi="Times New Roman" w:cs="Times New Roman"/>
          <w:spacing w:val="-1"/>
          <w:sz w:val="28"/>
          <w:szCs w:val="28"/>
        </w:rPr>
        <w:t xml:space="preserve">На изучение учебного предмета «Русский язык» на второй ступени образования </w:t>
      </w:r>
      <w:r w:rsidRPr="007D132B">
        <w:rPr>
          <w:rFonts w:ascii="Times New Roman" w:eastAsia="Times New Roman" w:hAnsi="Times New Roman" w:cs="Times New Roman"/>
          <w:sz w:val="28"/>
          <w:szCs w:val="28"/>
        </w:rPr>
        <w:t>(</w:t>
      </w:r>
      <w:r w:rsidRPr="007D132B">
        <w:rPr>
          <w:rFonts w:ascii="Times New Roman" w:eastAsia="Times New Roman" w:hAnsi="Times New Roman" w:cs="Times New Roman"/>
          <w:sz w:val="28"/>
          <w:szCs w:val="28"/>
          <w:lang w:val="en-US"/>
        </w:rPr>
        <w:t>V</w:t>
      </w:r>
      <w:r w:rsidRPr="007D132B">
        <w:rPr>
          <w:rFonts w:ascii="Times New Roman" w:eastAsia="Times New Roman" w:hAnsi="Times New Roman" w:cs="Times New Roman"/>
          <w:sz w:val="28"/>
          <w:szCs w:val="28"/>
        </w:rPr>
        <w:t xml:space="preserve"> -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w:t>
      </w:r>
      <w:r w:rsidRPr="007D132B">
        <w:rPr>
          <w:rFonts w:ascii="Times New Roman" w:eastAsia="Times New Roman" w:hAnsi="Times New Roman" w:cs="Times New Roman"/>
          <w:spacing w:val="-1"/>
          <w:sz w:val="28"/>
          <w:szCs w:val="28"/>
        </w:rPr>
        <w:t xml:space="preserve">классы) отводится: в </w:t>
      </w:r>
      <w:r w:rsidRPr="007D132B">
        <w:rPr>
          <w:rFonts w:ascii="Times New Roman" w:eastAsia="Times New Roman" w:hAnsi="Times New Roman" w:cs="Times New Roman"/>
          <w:sz w:val="28"/>
          <w:szCs w:val="28"/>
        </w:rPr>
        <w:t xml:space="preserve">5-х </w:t>
      </w:r>
      <w:proofErr w:type="spellStart"/>
      <w:r w:rsidRPr="007D132B">
        <w:rPr>
          <w:rFonts w:ascii="Times New Roman" w:eastAsia="Times New Roman" w:hAnsi="Times New Roman" w:cs="Times New Roman"/>
          <w:sz w:val="28"/>
          <w:szCs w:val="28"/>
        </w:rPr>
        <w:t>кл</w:t>
      </w:r>
      <w:proofErr w:type="spellEnd"/>
      <w:r w:rsidRPr="007D132B">
        <w:rPr>
          <w:rFonts w:ascii="Times New Roman" w:eastAsia="Times New Roman" w:hAnsi="Times New Roman" w:cs="Times New Roman"/>
          <w:sz w:val="28"/>
          <w:szCs w:val="28"/>
        </w:rPr>
        <w:t xml:space="preserve"> – 5 ч, в 6–х </w:t>
      </w:r>
      <w:proofErr w:type="spellStart"/>
      <w:r w:rsidRPr="007D132B">
        <w:rPr>
          <w:rFonts w:ascii="Times New Roman" w:eastAsia="Times New Roman" w:hAnsi="Times New Roman" w:cs="Times New Roman"/>
          <w:sz w:val="28"/>
          <w:szCs w:val="28"/>
        </w:rPr>
        <w:t>кл</w:t>
      </w:r>
      <w:proofErr w:type="spellEnd"/>
      <w:r w:rsidRPr="007D132B">
        <w:rPr>
          <w:rFonts w:ascii="Times New Roman" w:eastAsia="Times New Roman" w:hAnsi="Times New Roman" w:cs="Times New Roman"/>
          <w:sz w:val="28"/>
          <w:szCs w:val="28"/>
        </w:rPr>
        <w:t>- 6 ч</w:t>
      </w:r>
      <w:proofErr w:type="gramStart"/>
      <w:r w:rsidRPr="007D132B">
        <w:rPr>
          <w:rFonts w:ascii="Times New Roman" w:eastAsia="Times New Roman" w:hAnsi="Times New Roman" w:cs="Times New Roman"/>
          <w:sz w:val="28"/>
          <w:szCs w:val="28"/>
        </w:rPr>
        <w:t xml:space="preserve"> ,</w:t>
      </w:r>
      <w:proofErr w:type="gramEnd"/>
      <w:r w:rsidRPr="007D132B">
        <w:rPr>
          <w:rFonts w:ascii="Times New Roman" w:eastAsia="Times New Roman" w:hAnsi="Times New Roman" w:cs="Times New Roman"/>
          <w:sz w:val="28"/>
          <w:szCs w:val="28"/>
        </w:rPr>
        <w:t xml:space="preserve">в 7 </w:t>
      </w:r>
      <w:proofErr w:type="spellStart"/>
      <w:r w:rsidRPr="007D132B">
        <w:rPr>
          <w:rFonts w:ascii="Times New Roman" w:eastAsia="Times New Roman" w:hAnsi="Times New Roman" w:cs="Times New Roman"/>
          <w:sz w:val="28"/>
          <w:szCs w:val="28"/>
        </w:rPr>
        <w:t>кл</w:t>
      </w:r>
      <w:proofErr w:type="spellEnd"/>
      <w:r w:rsidRPr="007D132B">
        <w:rPr>
          <w:rFonts w:ascii="Times New Roman" w:eastAsia="Times New Roman" w:hAnsi="Times New Roman" w:cs="Times New Roman"/>
          <w:sz w:val="28"/>
          <w:szCs w:val="28"/>
        </w:rPr>
        <w:t xml:space="preserve"> - 4ч</w:t>
      </w:r>
      <w:r w:rsidRPr="007D132B">
        <w:rPr>
          <w:rFonts w:ascii="Times New Roman" w:eastAsia="Times New Roman" w:hAnsi="Times New Roman" w:cs="Times New Roman"/>
          <w:spacing w:val="-1"/>
          <w:sz w:val="28"/>
          <w:szCs w:val="28"/>
        </w:rPr>
        <w:t xml:space="preserve">. </w:t>
      </w:r>
      <w:r w:rsidRPr="007D132B">
        <w:rPr>
          <w:rFonts w:ascii="Times New Roman" w:eastAsia="Times New Roman" w:hAnsi="Times New Roman" w:cs="Times New Roman"/>
          <w:sz w:val="28"/>
          <w:szCs w:val="28"/>
        </w:rPr>
        <w:t>На изучение учебного предмета «Литература» на второй ступени образования отводится в 5, 6-х класса</w:t>
      </w:r>
      <w:proofErr w:type="gramStart"/>
      <w:r w:rsidRPr="007D132B">
        <w:rPr>
          <w:rFonts w:ascii="Times New Roman" w:eastAsia="Times New Roman" w:hAnsi="Times New Roman" w:cs="Times New Roman"/>
          <w:sz w:val="28"/>
          <w:szCs w:val="28"/>
        </w:rPr>
        <w:t>х-</w:t>
      </w:r>
      <w:proofErr w:type="gramEnd"/>
      <w:r w:rsidRPr="007D132B">
        <w:rPr>
          <w:rFonts w:ascii="Times New Roman" w:eastAsia="Times New Roman" w:hAnsi="Times New Roman" w:cs="Times New Roman"/>
          <w:sz w:val="28"/>
          <w:szCs w:val="28"/>
        </w:rPr>
        <w:t xml:space="preserve"> по 3 часа, а в 7кл -2ч  в неделю. </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spacing w:val="-1"/>
          <w:sz w:val="28"/>
          <w:szCs w:val="28"/>
        </w:rPr>
        <w:t xml:space="preserve">В целях реализации задачи обеспечения освоения выпускниками </w:t>
      </w:r>
      <w:r w:rsidRPr="007D132B">
        <w:rPr>
          <w:rFonts w:ascii="Times New Roman" w:eastAsia="Times New Roman" w:hAnsi="Times New Roman" w:cs="Times New Roman"/>
          <w:sz w:val="28"/>
          <w:szCs w:val="28"/>
        </w:rPr>
        <w:t xml:space="preserve">школы иностранного языка на функциональном уровне в 5,6,7 -х </w:t>
      </w:r>
      <w:r w:rsidRPr="007D132B">
        <w:rPr>
          <w:rFonts w:ascii="Times New Roman" w:eastAsia="Times New Roman" w:hAnsi="Times New Roman" w:cs="Times New Roman"/>
          <w:iCs/>
          <w:sz w:val="28"/>
          <w:szCs w:val="28"/>
        </w:rPr>
        <w:t>классах</w:t>
      </w:r>
      <w:r w:rsidRPr="007D132B">
        <w:rPr>
          <w:rFonts w:ascii="Times New Roman" w:eastAsia="Times New Roman" w:hAnsi="Times New Roman" w:cs="Times New Roman"/>
          <w:i/>
          <w:iCs/>
          <w:sz w:val="28"/>
          <w:szCs w:val="28"/>
        </w:rPr>
        <w:t xml:space="preserve"> </w:t>
      </w:r>
      <w:r w:rsidRPr="007D132B">
        <w:rPr>
          <w:rFonts w:ascii="Times New Roman" w:eastAsia="Times New Roman" w:hAnsi="Times New Roman" w:cs="Times New Roman"/>
          <w:sz w:val="28"/>
          <w:szCs w:val="28"/>
        </w:rPr>
        <w:t xml:space="preserve">общее количество часов на изучение предмета «Иностранный язык» составляет по 3 часа в неделю в каждом из этих </w:t>
      </w:r>
      <w:r w:rsidRPr="007D132B">
        <w:rPr>
          <w:rFonts w:ascii="Times New Roman" w:eastAsia="Times New Roman" w:hAnsi="Times New Roman" w:cs="Times New Roman"/>
          <w:spacing w:val="-1"/>
          <w:sz w:val="28"/>
          <w:szCs w:val="28"/>
        </w:rPr>
        <w:t xml:space="preserve">классов. При проведении занятий по иностранному языку </w:t>
      </w:r>
      <w:r w:rsidRPr="007D132B">
        <w:rPr>
          <w:rFonts w:ascii="Times New Roman" w:eastAsia="Times New Roman" w:hAnsi="Times New Roman" w:cs="Times New Roman"/>
          <w:sz w:val="28"/>
          <w:szCs w:val="28"/>
        </w:rPr>
        <w:t xml:space="preserve">осуществляется деление классов на две группы. </w:t>
      </w:r>
      <w:r w:rsidRPr="007D132B">
        <w:rPr>
          <w:rFonts w:ascii="Times New Roman" w:eastAsia="Times New Roman" w:hAnsi="Times New Roman" w:cs="Times New Roman"/>
          <w:spacing w:val="-1"/>
          <w:sz w:val="28"/>
          <w:szCs w:val="28"/>
        </w:rPr>
        <w:t>С реализацией ФГОС ООО в</w:t>
      </w:r>
      <w:r w:rsidRPr="007D132B">
        <w:rPr>
          <w:rFonts w:ascii="Times New Roman" w:eastAsia="Times New Roman" w:hAnsi="Times New Roman" w:cs="Times New Roman"/>
          <w:sz w:val="28"/>
          <w:szCs w:val="28"/>
        </w:rPr>
        <w:t xml:space="preserve"> 5,6,7-х  классах  вводится  второй иностранный язык,  по 2 часа в неделю,  с делением класса на группы:  немецкий или французский языки. </w:t>
      </w:r>
    </w:p>
    <w:p w:rsidR="00FD4A98" w:rsidRPr="007D132B" w:rsidRDefault="00FD4A98" w:rsidP="00FD4A98">
      <w:pPr>
        <w:pStyle w:val="affc"/>
        <w:rPr>
          <w:rFonts w:ascii="Times New Roman" w:eastAsia="Times New Roman" w:hAnsi="Times New Roman" w:cs="Times New Roman"/>
          <w:sz w:val="28"/>
          <w:szCs w:val="28"/>
        </w:rPr>
      </w:pPr>
      <w:r w:rsidRPr="007D132B">
        <w:rPr>
          <w:rFonts w:ascii="Times New Roman" w:eastAsia="Times New Roman" w:hAnsi="Times New Roman" w:cs="Times New Roman"/>
          <w:bCs/>
          <w:sz w:val="28"/>
          <w:szCs w:val="28"/>
        </w:rPr>
        <w:t xml:space="preserve"> </w:t>
      </w:r>
      <w:r w:rsidRPr="007D132B">
        <w:rPr>
          <w:rFonts w:ascii="Times New Roman" w:eastAsia="Times New Roman" w:hAnsi="Times New Roman" w:cs="Times New Roman"/>
          <w:bCs/>
          <w:sz w:val="28"/>
          <w:szCs w:val="28"/>
        </w:rPr>
        <w:tab/>
      </w:r>
      <w:r w:rsidRPr="007D132B">
        <w:rPr>
          <w:rFonts w:ascii="Times New Roman" w:eastAsia="Times New Roman" w:hAnsi="Times New Roman" w:cs="Times New Roman"/>
          <w:bCs/>
          <w:spacing w:val="-2"/>
          <w:sz w:val="28"/>
          <w:szCs w:val="28"/>
        </w:rPr>
        <w:t>Н</w:t>
      </w:r>
      <w:r w:rsidRPr="007D132B">
        <w:rPr>
          <w:rFonts w:ascii="Times New Roman" w:eastAsia="Times New Roman" w:hAnsi="Times New Roman" w:cs="Times New Roman"/>
          <w:spacing w:val="-2"/>
          <w:sz w:val="28"/>
          <w:szCs w:val="28"/>
        </w:rPr>
        <w:t xml:space="preserve">а учебный предмет «Математика» </w:t>
      </w:r>
      <w:r w:rsidRPr="007D132B">
        <w:rPr>
          <w:rFonts w:ascii="Times New Roman" w:eastAsia="Times New Roman" w:hAnsi="Times New Roman" w:cs="Times New Roman"/>
          <w:sz w:val="28"/>
          <w:szCs w:val="28"/>
        </w:rPr>
        <w:t xml:space="preserve">в 5,6-х классах </w:t>
      </w:r>
      <w:r w:rsidRPr="007D132B">
        <w:rPr>
          <w:rFonts w:ascii="Times New Roman" w:eastAsia="Times New Roman" w:hAnsi="Times New Roman" w:cs="Times New Roman"/>
          <w:spacing w:val="-1"/>
          <w:sz w:val="28"/>
          <w:szCs w:val="28"/>
        </w:rPr>
        <w:t xml:space="preserve">с реализацией ФГОС ООО </w:t>
      </w:r>
      <w:r w:rsidRPr="007D132B">
        <w:rPr>
          <w:rFonts w:ascii="Times New Roman" w:eastAsia="Times New Roman" w:hAnsi="Times New Roman" w:cs="Times New Roman"/>
          <w:sz w:val="28"/>
          <w:szCs w:val="28"/>
        </w:rPr>
        <w:t xml:space="preserve">отводится по 5 часов в неделю. С 7 </w:t>
      </w:r>
      <w:proofErr w:type="spellStart"/>
      <w:r w:rsidRPr="007D132B">
        <w:rPr>
          <w:rFonts w:ascii="Times New Roman" w:eastAsia="Times New Roman" w:hAnsi="Times New Roman" w:cs="Times New Roman"/>
          <w:sz w:val="28"/>
          <w:szCs w:val="28"/>
        </w:rPr>
        <w:t>кл</w:t>
      </w:r>
      <w:proofErr w:type="spellEnd"/>
      <w:r w:rsidRPr="007D132B">
        <w:rPr>
          <w:rFonts w:ascii="Times New Roman" w:eastAsia="Times New Roman" w:hAnsi="Times New Roman" w:cs="Times New Roman"/>
          <w:sz w:val="28"/>
          <w:szCs w:val="28"/>
        </w:rPr>
        <w:t xml:space="preserve"> предмет математика делится на алгебру -3ч в неделю и геометрию-2ч в неделю. В 7 </w:t>
      </w:r>
      <w:proofErr w:type="spellStart"/>
      <w:r w:rsidRPr="007D132B">
        <w:rPr>
          <w:rFonts w:ascii="Times New Roman" w:eastAsia="Times New Roman" w:hAnsi="Times New Roman" w:cs="Times New Roman"/>
          <w:sz w:val="28"/>
          <w:szCs w:val="28"/>
        </w:rPr>
        <w:t>кл</w:t>
      </w:r>
      <w:proofErr w:type="spellEnd"/>
      <w:r w:rsidRPr="007D132B">
        <w:rPr>
          <w:rFonts w:ascii="Times New Roman" w:eastAsia="Times New Roman" w:hAnsi="Times New Roman" w:cs="Times New Roman"/>
          <w:sz w:val="28"/>
          <w:szCs w:val="28"/>
        </w:rPr>
        <w:t xml:space="preserve"> на предмет «Алгебра» за счет часов школьного компонента добавляется 1ч в неделю. С 7 </w:t>
      </w:r>
      <w:proofErr w:type="spellStart"/>
      <w:r w:rsidRPr="007D132B">
        <w:rPr>
          <w:rFonts w:ascii="Times New Roman" w:eastAsia="Times New Roman" w:hAnsi="Times New Roman" w:cs="Times New Roman"/>
          <w:sz w:val="28"/>
          <w:szCs w:val="28"/>
        </w:rPr>
        <w:t>кл</w:t>
      </w:r>
      <w:proofErr w:type="spellEnd"/>
      <w:r w:rsidRPr="007D132B">
        <w:rPr>
          <w:rFonts w:ascii="Times New Roman" w:eastAsia="Times New Roman" w:hAnsi="Times New Roman" w:cs="Times New Roman"/>
          <w:sz w:val="28"/>
          <w:szCs w:val="28"/>
        </w:rPr>
        <w:t xml:space="preserve"> вводится предмет «Информатика» -1ч в неделю. </w:t>
      </w:r>
      <w:r w:rsidRPr="007D132B">
        <w:rPr>
          <w:rFonts w:ascii="Times New Roman" w:eastAsia="Times New Roman" w:hAnsi="Times New Roman" w:cs="Times New Roman"/>
          <w:spacing w:val="-1"/>
          <w:sz w:val="28"/>
          <w:szCs w:val="28"/>
        </w:rPr>
        <w:t xml:space="preserve">При проведении занятий по информатике </w:t>
      </w:r>
      <w:r w:rsidRPr="007D132B">
        <w:rPr>
          <w:rFonts w:ascii="Times New Roman" w:eastAsia="Times New Roman" w:hAnsi="Times New Roman" w:cs="Times New Roman"/>
          <w:sz w:val="28"/>
          <w:szCs w:val="28"/>
        </w:rPr>
        <w:t>осуществляется деление классов на две группы.</w:t>
      </w:r>
    </w:p>
    <w:p w:rsidR="00FD4A98" w:rsidRPr="007D132B" w:rsidRDefault="00FD4A98" w:rsidP="00FD4A98">
      <w:pPr>
        <w:pStyle w:val="affc"/>
        <w:ind w:firstLine="708"/>
        <w:rPr>
          <w:rFonts w:ascii="Times New Roman" w:eastAsia="Times New Roman" w:hAnsi="Times New Roman" w:cs="Times New Roman"/>
          <w:sz w:val="28"/>
          <w:szCs w:val="28"/>
          <w:u w:val="single"/>
        </w:rPr>
      </w:pPr>
      <w:r w:rsidRPr="007D132B">
        <w:rPr>
          <w:rFonts w:ascii="Times New Roman" w:eastAsia="Times New Roman" w:hAnsi="Times New Roman" w:cs="Times New Roman"/>
          <w:bCs/>
          <w:sz w:val="28"/>
          <w:szCs w:val="28"/>
        </w:rPr>
        <w:t xml:space="preserve">На изучение учебного предмета «История»  в </w:t>
      </w:r>
      <w:r w:rsidRPr="007D132B">
        <w:rPr>
          <w:rFonts w:ascii="Times New Roman" w:eastAsia="Times New Roman" w:hAnsi="Times New Roman" w:cs="Times New Roman"/>
          <w:sz w:val="28"/>
          <w:szCs w:val="28"/>
        </w:rPr>
        <w:t>5,6,7 -х классах отводится по 2 часа в неделю.</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sz w:val="28"/>
          <w:szCs w:val="28"/>
        </w:rPr>
        <w:t xml:space="preserve">Предмет «Обществознание» включен в федеральный компонент базисного учебного плана по 1 часу в неделю в 6,7-х  классах. </w:t>
      </w:r>
      <w:r w:rsidRPr="007D132B">
        <w:rPr>
          <w:rFonts w:ascii="Times New Roman" w:eastAsia="Times New Roman" w:hAnsi="Times New Roman" w:cs="Times New Roman"/>
          <w:bCs/>
          <w:spacing w:val="-1"/>
          <w:sz w:val="28"/>
          <w:szCs w:val="28"/>
        </w:rPr>
        <w:t>П</w:t>
      </w:r>
      <w:r w:rsidRPr="007D132B">
        <w:rPr>
          <w:rFonts w:ascii="Times New Roman" w:eastAsia="Times New Roman" w:hAnsi="Times New Roman" w:cs="Times New Roman"/>
          <w:spacing w:val="-1"/>
          <w:sz w:val="28"/>
          <w:szCs w:val="28"/>
        </w:rPr>
        <w:t xml:space="preserve">реподавание учебных предметов «Биология» и «География» в 5-х, 6-х классах отводится по 1ч, в 6-х классах решение  краеведческих вопросов биолого-географического </w:t>
      </w:r>
      <w:r w:rsidRPr="007D132B">
        <w:rPr>
          <w:rFonts w:ascii="Times New Roman" w:eastAsia="Times New Roman" w:hAnsi="Times New Roman" w:cs="Times New Roman"/>
          <w:sz w:val="28"/>
          <w:szCs w:val="28"/>
        </w:rPr>
        <w:t>характера осуществляется по варианту 1:</w:t>
      </w:r>
    </w:p>
    <w:p w:rsidR="00FD4A98" w:rsidRPr="007D132B" w:rsidRDefault="00FD4A98" w:rsidP="00FD4A98">
      <w:pPr>
        <w:pStyle w:val="affc"/>
        <w:rPr>
          <w:rFonts w:ascii="Times New Roman" w:eastAsia="Times New Roman" w:hAnsi="Times New Roman" w:cs="Times New Roman"/>
          <w:sz w:val="28"/>
          <w:szCs w:val="28"/>
        </w:rPr>
      </w:pPr>
      <w:r w:rsidRPr="007D132B">
        <w:rPr>
          <w:rFonts w:ascii="Times New Roman" w:eastAsia="Times New Roman" w:hAnsi="Times New Roman" w:cs="Times New Roman"/>
          <w:sz w:val="28"/>
          <w:szCs w:val="28"/>
        </w:rPr>
        <w:t xml:space="preserve">Интегрированный курс биологии с основами биологического краеведения - </w:t>
      </w:r>
      <w:r w:rsidRPr="007D132B">
        <w:rPr>
          <w:rFonts w:ascii="Times New Roman" w:eastAsia="Times New Roman" w:hAnsi="Times New Roman" w:cs="Times New Roman"/>
          <w:bCs/>
          <w:sz w:val="28"/>
          <w:szCs w:val="28"/>
        </w:rPr>
        <w:t xml:space="preserve">2 часа в неделю </w:t>
      </w:r>
      <w:r w:rsidRPr="007D132B">
        <w:rPr>
          <w:rFonts w:ascii="Times New Roman" w:eastAsia="Times New Roman" w:hAnsi="Times New Roman" w:cs="Times New Roman"/>
          <w:sz w:val="28"/>
          <w:szCs w:val="28"/>
        </w:rPr>
        <w:t>(1 час берется из федерального компонента базисного у</w:t>
      </w:r>
      <w:r w:rsidRPr="007D132B">
        <w:rPr>
          <w:rFonts w:ascii="Times New Roman" w:eastAsia="Times New Roman" w:hAnsi="Times New Roman" w:cs="Times New Roman"/>
          <w:spacing w:val="-1"/>
          <w:sz w:val="28"/>
          <w:szCs w:val="28"/>
        </w:rPr>
        <w:t xml:space="preserve">чебного плана - предмет </w:t>
      </w:r>
      <w:r w:rsidRPr="007D132B">
        <w:rPr>
          <w:rFonts w:ascii="Times New Roman" w:eastAsia="Times New Roman" w:hAnsi="Times New Roman" w:cs="Times New Roman"/>
          <w:i/>
          <w:iCs/>
          <w:spacing w:val="-1"/>
          <w:sz w:val="28"/>
          <w:szCs w:val="28"/>
        </w:rPr>
        <w:t xml:space="preserve">«Биология» </w:t>
      </w:r>
      <w:r w:rsidRPr="007D132B">
        <w:rPr>
          <w:rFonts w:ascii="Times New Roman" w:eastAsia="Times New Roman" w:hAnsi="Times New Roman" w:cs="Times New Roman"/>
          <w:spacing w:val="-1"/>
          <w:sz w:val="28"/>
          <w:szCs w:val="28"/>
        </w:rPr>
        <w:t>и 1 час из регионального компонента на изучение крае</w:t>
      </w:r>
      <w:r w:rsidRPr="007D132B">
        <w:rPr>
          <w:rFonts w:ascii="Times New Roman" w:eastAsia="Times New Roman" w:hAnsi="Times New Roman" w:cs="Times New Roman"/>
          <w:sz w:val="28"/>
          <w:szCs w:val="28"/>
        </w:rPr>
        <w:t>ведческих аспектов биологии).</w:t>
      </w:r>
    </w:p>
    <w:p w:rsidR="00FD4A98" w:rsidRPr="007D132B" w:rsidRDefault="00FD4A98" w:rsidP="00FD4A98">
      <w:pPr>
        <w:pStyle w:val="affc"/>
        <w:rPr>
          <w:rFonts w:ascii="Times New Roman" w:eastAsia="Times New Roman" w:hAnsi="Times New Roman" w:cs="Times New Roman"/>
          <w:sz w:val="28"/>
          <w:szCs w:val="28"/>
        </w:rPr>
      </w:pPr>
      <w:r w:rsidRPr="007D132B">
        <w:rPr>
          <w:rFonts w:ascii="Times New Roman" w:eastAsia="Times New Roman" w:hAnsi="Times New Roman" w:cs="Times New Roman"/>
          <w:sz w:val="28"/>
          <w:szCs w:val="28"/>
        </w:rPr>
        <w:t xml:space="preserve">Интегрированный курс географии с основами географического краеведения - </w:t>
      </w:r>
      <w:r w:rsidRPr="007D132B">
        <w:rPr>
          <w:rFonts w:ascii="Times New Roman" w:eastAsia="Times New Roman" w:hAnsi="Times New Roman" w:cs="Times New Roman"/>
          <w:bCs/>
          <w:sz w:val="28"/>
          <w:szCs w:val="28"/>
        </w:rPr>
        <w:t xml:space="preserve">2 часа в </w:t>
      </w:r>
      <w:r w:rsidRPr="007D132B">
        <w:rPr>
          <w:rFonts w:ascii="Times New Roman" w:eastAsia="Times New Roman" w:hAnsi="Times New Roman" w:cs="Times New Roman"/>
          <w:bCs/>
          <w:spacing w:val="-1"/>
          <w:sz w:val="28"/>
          <w:szCs w:val="28"/>
        </w:rPr>
        <w:t xml:space="preserve">неделю </w:t>
      </w:r>
      <w:r w:rsidRPr="007D132B">
        <w:rPr>
          <w:rFonts w:ascii="Times New Roman" w:eastAsia="Times New Roman" w:hAnsi="Times New Roman" w:cs="Times New Roman"/>
          <w:spacing w:val="-1"/>
          <w:sz w:val="28"/>
          <w:szCs w:val="28"/>
        </w:rPr>
        <w:t xml:space="preserve">(1 час берется из федерального компонента базисного учебного плана - предмет </w:t>
      </w:r>
      <w:r w:rsidRPr="007D132B">
        <w:rPr>
          <w:rFonts w:ascii="Times New Roman" w:eastAsia="Times New Roman" w:hAnsi="Times New Roman" w:cs="Times New Roman"/>
          <w:i/>
          <w:iCs/>
          <w:spacing w:val="-1"/>
          <w:sz w:val="28"/>
          <w:szCs w:val="28"/>
        </w:rPr>
        <w:t xml:space="preserve">«География» </w:t>
      </w:r>
      <w:r w:rsidRPr="007D132B">
        <w:rPr>
          <w:rFonts w:ascii="Times New Roman" w:eastAsia="Times New Roman" w:hAnsi="Times New Roman" w:cs="Times New Roman"/>
          <w:spacing w:val="-1"/>
          <w:sz w:val="28"/>
          <w:szCs w:val="28"/>
        </w:rPr>
        <w:t>и 1 час из регионального компонента на изучение краеведческих аспектов географии</w:t>
      </w:r>
      <w:r w:rsidRPr="007D132B">
        <w:rPr>
          <w:rFonts w:ascii="Times New Roman" w:eastAsia="Times New Roman" w:hAnsi="Times New Roman" w:cs="Times New Roman"/>
          <w:sz w:val="28"/>
          <w:szCs w:val="28"/>
        </w:rPr>
        <w:t xml:space="preserve">). В 7 </w:t>
      </w:r>
      <w:proofErr w:type="spellStart"/>
      <w:r w:rsidRPr="007D132B">
        <w:rPr>
          <w:rFonts w:ascii="Times New Roman" w:eastAsia="Times New Roman" w:hAnsi="Times New Roman" w:cs="Times New Roman"/>
          <w:sz w:val="28"/>
          <w:szCs w:val="28"/>
        </w:rPr>
        <w:t>кл</w:t>
      </w:r>
      <w:proofErr w:type="spellEnd"/>
      <w:r w:rsidRPr="007D132B">
        <w:rPr>
          <w:rFonts w:ascii="Times New Roman" w:eastAsia="Times New Roman" w:hAnsi="Times New Roman" w:cs="Times New Roman"/>
          <w:sz w:val="28"/>
          <w:szCs w:val="28"/>
        </w:rPr>
        <w:t xml:space="preserve"> на преподавание биологии  и  географии отводится по -2ч. в неделю.</w:t>
      </w:r>
    </w:p>
    <w:p w:rsidR="00FD4A98" w:rsidRPr="007D132B" w:rsidRDefault="00FD4A98" w:rsidP="00FD4A98">
      <w:pPr>
        <w:pStyle w:val="affc"/>
        <w:ind w:firstLine="708"/>
        <w:rPr>
          <w:rFonts w:ascii="Times New Roman" w:eastAsia="Times New Roman" w:hAnsi="Times New Roman" w:cs="Times New Roman"/>
          <w:spacing w:val="-1"/>
          <w:sz w:val="28"/>
          <w:szCs w:val="28"/>
        </w:rPr>
      </w:pPr>
      <w:r w:rsidRPr="007D132B">
        <w:rPr>
          <w:rFonts w:ascii="Times New Roman" w:eastAsia="Times New Roman" w:hAnsi="Times New Roman" w:cs="Times New Roman"/>
          <w:spacing w:val="-1"/>
          <w:sz w:val="28"/>
          <w:szCs w:val="28"/>
        </w:rPr>
        <w:t xml:space="preserve">На учебный предмет </w:t>
      </w:r>
      <w:r w:rsidRPr="007D132B">
        <w:rPr>
          <w:rFonts w:ascii="Times New Roman" w:eastAsia="Times New Roman" w:hAnsi="Times New Roman" w:cs="Times New Roman"/>
          <w:bCs/>
          <w:spacing w:val="-1"/>
          <w:sz w:val="28"/>
          <w:szCs w:val="28"/>
        </w:rPr>
        <w:t xml:space="preserve">«Искусство (музыка и </w:t>
      </w:r>
      <w:proofErr w:type="gramStart"/>
      <w:r w:rsidRPr="007D132B">
        <w:rPr>
          <w:rFonts w:ascii="Times New Roman" w:eastAsia="Times New Roman" w:hAnsi="Times New Roman" w:cs="Times New Roman"/>
          <w:bCs/>
          <w:spacing w:val="-1"/>
          <w:sz w:val="28"/>
          <w:szCs w:val="28"/>
        </w:rPr>
        <w:t>ИЗО</w:t>
      </w:r>
      <w:proofErr w:type="gramEnd"/>
      <w:r w:rsidRPr="007D132B">
        <w:rPr>
          <w:rFonts w:ascii="Times New Roman" w:eastAsia="Times New Roman" w:hAnsi="Times New Roman" w:cs="Times New Roman"/>
          <w:bCs/>
          <w:spacing w:val="-1"/>
          <w:sz w:val="28"/>
          <w:szCs w:val="28"/>
        </w:rPr>
        <w:t xml:space="preserve">)» </w:t>
      </w:r>
      <w:r w:rsidRPr="007D132B">
        <w:rPr>
          <w:rFonts w:ascii="Times New Roman" w:eastAsia="Times New Roman" w:hAnsi="Times New Roman" w:cs="Times New Roman"/>
          <w:spacing w:val="-1"/>
          <w:sz w:val="28"/>
          <w:szCs w:val="28"/>
        </w:rPr>
        <w:t xml:space="preserve">в 5-7-х </w:t>
      </w:r>
      <w:proofErr w:type="gramStart"/>
      <w:r w:rsidRPr="007D132B">
        <w:rPr>
          <w:rFonts w:ascii="Times New Roman" w:eastAsia="Times New Roman" w:hAnsi="Times New Roman" w:cs="Times New Roman"/>
          <w:spacing w:val="-1"/>
          <w:sz w:val="28"/>
          <w:szCs w:val="28"/>
        </w:rPr>
        <w:t>классах</w:t>
      </w:r>
      <w:proofErr w:type="gramEnd"/>
      <w:r w:rsidRPr="007D132B">
        <w:rPr>
          <w:rFonts w:ascii="Times New Roman" w:eastAsia="Times New Roman" w:hAnsi="Times New Roman" w:cs="Times New Roman"/>
          <w:spacing w:val="-1"/>
          <w:sz w:val="28"/>
          <w:szCs w:val="28"/>
        </w:rPr>
        <w:t xml:space="preserve"> выделено 2 часа в неделю.</w:t>
      </w:r>
    </w:p>
    <w:p w:rsidR="00FD4A98" w:rsidRPr="007D132B" w:rsidRDefault="00FD4A98" w:rsidP="00FD4A98">
      <w:pPr>
        <w:pStyle w:val="affc"/>
        <w:rPr>
          <w:rFonts w:ascii="Times New Roman" w:eastAsia="Times New Roman" w:hAnsi="Times New Roman" w:cs="Times New Roman"/>
          <w:sz w:val="28"/>
          <w:szCs w:val="28"/>
          <w:u w:val="single"/>
        </w:rPr>
      </w:pPr>
      <w:r w:rsidRPr="007D132B">
        <w:rPr>
          <w:rFonts w:ascii="Times New Roman" w:eastAsia="Times New Roman" w:hAnsi="Times New Roman" w:cs="Times New Roman"/>
          <w:sz w:val="28"/>
          <w:szCs w:val="28"/>
        </w:rPr>
        <w:lastRenderedPageBreak/>
        <w:t xml:space="preserve">На ступени основного общего образования на изучение учебного предмета </w:t>
      </w:r>
      <w:r w:rsidRPr="007D132B">
        <w:rPr>
          <w:rFonts w:ascii="Times New Roman" w:eastAsia="Times New Roman" w:hAnsi="Times New Roman" w:cs="Times New Roman"/>
          <w:iCs/>
          <w:sz w:val="28"/>
          <w:szCs w:val="28"/>
        </w:rPr>
        <w:t>«Технология»</w:t>
      </w:r>
      <w:r w:rsidRPr="007D132B">
        <w:rPr>
          <w:rFonts w:ascii="Times New Roman" w:eastAsia="Times New Roman" w:hAnsi="Times New Roman" w:cs="Times New Roman"/>
          <w:i/>
          <w:iCs/>
          <w:sz w:val="28"/>
          <w:szCs w:val="28"/>
        </w:rPr>
        <w:t xml:space="preserve"> </w:t>
      </w:r>
      <w:r w:rsidRPr="007D132B">
        <w:rPr>
          <w:rFonts w:ascii="Times New Roman" w:eastAsia="Times New Roman" w:hAnsi="Times New Roman" w:cs="Times New Roman"/>
          <w:sz w:val="28"/>
          <w:szCs w:val="28"/>
        </w:rPr>
        <w:t>в 5-6-х классах выделено по 2 часа в неделю</w:t>
      </w:r>
      <w:r w:rsidRPr="007D132B">
        <w:rPr>
          <w:rFonts w:ascii="Times New Roman" w:eastAsia="Times New Roman" w:hAnsi="Times New Roman" w:cs="Times New Roman"/>
          <w:spacing w:val="-2"/>
          <w:sz w:val="28"/>
          <w:szCs w:val="28"/>
        </w:rPr>
        <w:t xml:space="preserve">, в 7 </w:t>
      </w:r>
      <w:proofErr w:type="spellStart"/>
      <w:r w:rsidRPr="007D132B">
        <w:rPr>
          <w:rFonts w:ascii="Times New Roman" w:eastAsia="Times New Roman" w:hAnsi="Times New Roman" w:cs="Times New Roman"/>
          <w:spacing w:val="-2"/>
          <w:sz w:val="28"/>
          <w:szCs w:val="28"/>
        </w:rPr>
        <w:t>кл</w:t>
      </w:r>
      <w:proofErr w:type="spellEnd"/>
      <w:r w:rsidRPr="007D132B">
        <w:rPr>
          <w:rFonts w:ascii="Times New Roman" w:eastAsia="Times New Roman" w:hAnsi="Times New Roman" w:cs="Times New Roman"/>
          <w:spacing w:val="-2"/>
          <w:sz w:val="28"/>
          <w:szCs w:val="28"/>
        </w:rPr>
        <w:t xml:space="preserve"> – 2ч /1ч по базисному учебному плану и 1ч за счет часов школьного компонента/ </w:t>
      </w:r>
      <w:r w:rsidRPr="007D132B">
        <w:rPr>
          <w:rFonts w:ascii="Times New Roman" w:eastAsia="Times New Roman" w:hAnsi="Times New Roman" w:cs="Times New Roman"/>
          <w:sz w:val="28"/>
          <w:szCs w:val="28"/>
          <w:u w:val="single"/>
        </w:rPr>
        <w:t xml:space="preserve"> </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spacing w:val="-1"/>
          <w:sz w:val="28"/>
          <w:szCs w:val="28"/>
        </w:rPr>
        <w:t xml:space="preserve">На преподавание учебного предмета </w:t>
      </w:r>
      <w:r w:rsidRPr="007D132B">
        <w:rPr>
          <w:rFonts w:ascii="Times New Roman" w:eastAsia="Times New Roman" w:hAnsi="Times New Roman" w:cs="Times New Roman"/>
          <w:sz w:val="28"/>
          <w:szCs w:val="28"/>
        </w:rPr>
        <w:t xml:space="preserve">«Физическая культура» на ступени основного общего образования </w:t>
      </w:r>
      <w:r w:rsidRPr="007D132B">
        <w:rPr>
          <w:rFonts w:ascii="Times New Roman" w:eastAsia="Times New Roman" w:hAnsi="Times New Roman" w:cs="Times New Roman"/>
          <w:iCs/>
          <w:sz w:val="28"/>
          <w:szCs w:val="28"/>
        </w:rPr>
        <w:t>(5-7-х классах)</w:t>
      </w:r>
      <w:r w:rsidRPr="007D132B">
        <w:rPr>
          <w:rFonts w:ascii="Times New Roman" w:eastAsia="Times New Roman" w:hAnsi="Times New Roman" w:cs="Times New Roman"/>
          <w:i/>
          <w:iCs/>
          <w:sz w:val="28"/>
          <w:szCs w:val="28"/>
        </w:rPr>
        <w:t xml:space="preserve"> </w:t>
      </w:r>
      <w:r w:rsidRPr="007D132B">
        <w:rPr>
          <w:rFonts w:ascii="Times New Roman" w:eastAsia="Times New Roman" w:hAnsi="Times New Roman" w:cs="Times New Roman"/>
          <w:sz w:val="28"/>
          <w:szCs w:val="28"/>
        </w:rPr>
        <w:t xml:space="preserve">отводится по 3 часа в неделю из федерального компонента. В 7 </w:t>
      </w:r>
      <w:proofErr w:type="spellStart"/>
      <w:r w:rsidRPr="007D132B">
        <w:rPr>
          <w:rFonts w:ascii="Times New Roman" w:eastAsia="Times New Roman" w:hAnsi="Times New Roman" w:cs="Times New Roman"/>
          <w:sz w:val="28"/>
          <w:szCs w:val="28"/>
        </w:rPr>
        <w:t>кл</w:t>
      </w:r>
      <w:proofErr w:type="spellEnd"/>
      <w:r w:rsidRPr="007D132B">
        <w:rPr>
          <w:rFonts w:ascii="Times New Roman" w:eastAsia="Times New Roman" w:hAnsi="Times New Roman" w:cs="Times New Roman"/>
          <w:sz w:val="28"/>
          <w:szCs w:val="28"/>
        </w:rPr>
        <w:t xml:space="preserve"> вводится предмет ОБЖ, на преподавание которого отводится 1ч в неделю.</w:t>
      </w:r>
    </w:p>
    <w:p w:rsidR="00FD4A98" w:rsidRPr="007D132B" w:rsidRDefault="00FD4A98" w:rsidP="00FD4A98">
      <w:pPr>
        <w:pStyle w:val="affc"/>
        <w:rPr>
          <w:rFonts w:ascii="Times New Roman" w:eastAsia="Times New Roman" w:hAnsi="Times New Roman" w:cs="Times New Roman"/>
          <w:sz w:val="28"/>
          <w:szCs w:val="28"/>
        </w:rPr>
      </w:pPr>
      <w:r w:rsidRPr="007D132B">
        <w:rPr>
          <w:rFonts w:ascii="Times New Roman" w:eastAsia="Times New Roman" w:hAnsi="Times New Roman" w:cs="Times New Roman"/>
          <w:sz w:val="28"/>
          <w:szCs w:val="28"/>
        </w:rPr>
        <w:t xml:space="preserve"> «Основы духовно-нравственной культуры народов России»  введены в 5 классах по 1ч      </w:t>
      </w:r>
      <w:proofErr w:type="gramStart"/>
      <w:r w:rsidRPr="007D132B">
        <w:rPr>
          <w:rFonts w:ascii="Times New Roman" w:eastAsia="Times New Roman" w:hAnsi="Times New Roman" w:cs="Times New Roman"/>
          <w:sz w:val="28"/>
          <w:szCs w:val="28"/>
        </w:rPr>
        <w:t xml:space="preserve">( </w:t>
      </w:r>
      <w:proofErr w:type="gramEnd"/>
      <w:r w:rsidRPr="007D132B">
        <w:rPr>
          <w:rFonts w:ascii="Times New Roman" w:eastAsia="Times New Roman" w:hAnsi="Times New Roman" w:cs="Times New Roman"/>
          <w:sz w:val="28"/>
          <w:szCs w:val="28"/>
        </w:rPr>
        <w:t>часы регионального компонента ), которые будут проходить во второй половине дня, как факультативные занятия.</w:t>
      </w:r>
    </w:p>
    <w:p w:rsidR="00FD4A98" w:rsidRPr="007D132B" w:rsidRDefault="00FD4A98" w:rsidP="00FD4A98">
      <w:pPr>
        <w:pStyle w:val="affc"/>
        <w:rPr>
          <w:rFonts w:ascii="Times New Roman" w:hAnsi="Times New Roman" w:cs="Times New Roman"/>
          <w:sz w:val="28"/>
          <w:szCs w:val="28"/>
        </w:rPr>
      </w:pPr>
    </w:p>
    <w:p w:rsidR="00FD4A98" w:rsidRPr="007D132B" w:rsidRDefault="00FD4A98" w:rsidP="007D132B">
      <w:pPr>
        <w:spacing w:after="0" w:line="240" w:lineRule="auto"/>
        <w:jc w:val="right"/>
        <w:rPr>
          <w:rFonts w:ascii="Times New Roman" w:hAnsi="Times New Roman" w:cs="Times New Roman"/>
          <w:sz w:val="28"/>
          <w:szCs w:val="28"/>
        </w:rPr>
      </w:pPr>
      <w:r w:rsidRPr="007D132B">
        <w:rPr>
          <w:rFonts w:ascii="Times New Roman" w:hAnsi="Times New Roman" w:cs="Times New Roman"/>
          <w:b/>
          <w:sz w:val="28"/>
          <w:szCs w:val="28"/>
        </w:rPr>
        <w:t xml:space="preserve">                                                                                   </w:t>
      </w:r>
      <w:r w:rsidRPr="007D132B">
        <w:rPr>
          <w:rFonts w:ascii="Times New Roman" w:hAnsi="Times New Roman" w:cs="Times New Roman"/>
          <w:sz w:val="28"/>
          <w:szCs w:val="28"/>
        </w:rPr>
        <w:t>УТВЕРЖДАЮ</w:t>
      </w:r>
    </w:p>
    <w:p w:rsidR="00FD4A98" w:rsidRPr="007D132B" w:rsidRDefault="00FD4A98" w:rsidP="007D132B">
      <w:pPr>
        <w:spacing w:after="0" w:line="240" w:lineRule="auto"/>
        <w:ind w:left="-720" w:firstLine="720"/>
        <w:jc w:val="right"/>
        <w:rPr>
          <w:rFonts w:ascii="Times New Roman" w:hAnsi="Times New Roman" w:cs="Times New Roman"/>
          <w:sz w:val="28"/>
          <w:szCs w:val="28"/>
        </w:rPr>
      </w:pPr>
      <w:r w:rsidRPr="007D132B">
        <w:rPr>
          <w:rFonts w:ascii="Times New Roman" w:hAnsi="Times New Roman" w:cs="Times New Roman"/>
          <w:sz w:val="28"/>
          <w:szCs w:val="28"/>
        </w:rPr>
        <w:t xml:space="preserve">                                                                                   Директор гим</w:t>
      </w:r>
      <w:r w:rsidR="007D132B">
        <w:rPr>
          <w:rFonts w:ascii="Times New Roman" w:hAnsi="Times New Roman" w:cs="Times New Roman"/>
          <w:sz w:val="28"/>
          <w:szCs w:val="28"/>
        </w:rPr>
        <w:t xml:space="preserve">назии №3 им. О.Г.Макарова     </w:t>
      </w:r>
      <w:r w:rsidRPr="007D132B">
        <w:rPr>
          <w:rFonts w:ascii="Times New Roman" w:hAnsi="Times New Roman" w:cs="Times New Roman"/>
          <w:sz w:val="28"/>
          <w:szCs w:val="28"/>
        </w:rPr>
        <w:t xml:space="preserve">                                                                                           </w:t>
      </w:r>
      <w:r w:rsidR="007D132B">
        <w:rPr>
          <w:rFonts w:ascii="Times New Roman" w:hAnsi="Times New Roman" w:cs="Times New Roman"/>
          <w:sz w:val="28"/>
          <w:szCs w:val="28"/>
        </w:rPr>
        <w:t>______</w:t>
      </w:r>
      <w:r w:rsidRPr="007D132B">
        <w:rPr>
          <w:rFonts w:ascii="Times New Roman" w:hAnsi="Times New Roman" w:cs="Times New Roman"/>
          <w:sz w:val="28"/>
          <w:szCs w:val="28"/>
        </w:rPr>
        <w:t xml:space="preserve">/Н.В.Жуковская/                         </w:t>
      </w:r>
    </w:p>
    <w:p w:rsidR="00FD4A98" w:rsidRPr="007D132B" w:rsidRDefault="00FD4A98" w:rsidP="00FD4A98">
      <w:pPr>
        <w:jc w:val="center"/>
        <w:rPr>
          <w:rFonts w:ascii="Times New Roman" w:hAnsi="Times New Roman" w:cs="Times New Roman"/>
          <w:b/>
          <w:i/>
          <w:color w:val="0000FF"/>
          <w:sz w:val="28"/>
          <w:szCs w:val="28"/>
        </w:rPr>
      </w:pPr>
      <w:r w:rsidRPr="007D132B">
        <w:rPr>
          <w:rFonts w:ascii="Times New Roman" w:hAnsi="Times New Roman" w:cs="Times New Roman"/>
          <w:b/>
          <w:sz w:val="28"/>
          <w:szCs w:val="28"/>
        </w:rPr>
        <w:t>Учебный план</w:t>
      </w:r>
    </w:p>
    <w:p w:rsidR="00FD4A98" w:rsidRPr="007D132B" w:rsidRDefault="00FD4A98" w:rsidP="00FD4A98">
      <w:pPr>
        <w:pStyle w:val="affc"/>
        <w:jc w:val="center"/>
        <w:rPr>
          <w:rFonts w:ascii="Times New Roman" w:hAnsi="Times New Roman" w:cs="Times New Roman"/>
          <w:b/>
          <w:sz w:val="28"/>
          <w:szCs w:val="28"/>
        </w:rPr>
      </w:pPr>
      <w:r w:rsidRPr="007D132B">
        <w:rPr>
          <w:rFonts w:ascii="Times New Roman" w:hAnsi="Times New Roman" w:cs="Times New Roman"/>
          <w:b/>
          <w:sz w:val="28"/>
          <w:szCs w:val="28"/>
        </w:rPr>
        <w:t xml:space="preserve">МБОУ </w:t>
      </w:r>
      <w:proofErr w:type="spellStart"/>
      <w:r w:rsidRPr="007D132B">
        <w:rPr>
          <w:rFonts w:ascii="Times New Roman" w:hAnsi="Times New Roman" w:cs="Times New Roman"/>
          <w:b/>
          <w:sz w:val="28"/>
          <w:szCs w:val="28"/>
        </w:rPr>
        <w:t>Удомельской</w:t>
      </w:r>
      <w:proofErr w:type="spellEnd"/>
      <w:r w:rsidRPr="007D132B">
        <w:rPr>
          <w:rFonts w:ascii="Times New Roman" w:hAnsi="Times New Roman" w:cs="Times New Roman"/>
          <w:b/>
          <w:sz w:val="28"/>
          <w:szCs w:val="28"/>
        </w:rPr>
        <w:t xml:space="preserve">  гимназии № 3 им. О.Г.Макарова </w:t>
      </w:r>
    </w:p>
    <w:p w:rsidR="00FD4A98" w:rsidRPr="007D132B" w:rsidRDefault="00FD4A98" w:rsidP="00FD4A98">
      <w:pPr>
        <w:pStyle w:val="affc"/>
        <w:jc w:val="center"/>
        <w:rPr>
          <w:rFonts w:ascii="Times New Roman" w:hAnsi="Times New Roman" w:cs="Times New Roman"/>
          <w:b/>
          <w:sz w:val="28"/>
          <w:szCs w:val="28"/>
        </w:rPr>
      </w:pPr>
      <w:r w:rsidRPr="007D132B">
        <w:rPr>
          <w:rFonts w:ascii="Times New Roman" w:hAnsi="Times New Roman" w:cs="Times New Roman"/>
          <w:b/>
          <w:sz w:val="28"/>
          <w:szCs w:val="28"/>
        </w:rPr>
        <w:t>основного общего образования     (</w:t>
      </w:r>
      <w:r w:rsidRPr="007D132B">
        <w:rPr>
          <w:rFonts w:ascii="Times New Roman" w:hAnsi="Times New Roman" w:cs="Times New Roman"/>
          <w:b/>
          <w:sz w:val="28"/>
          <w:szCs w:val="28"/>
          <w:lang w:val="en-US"/>
        </w:rPr>
        <w:t>II</w:t>
      </w:r>
      <w:r w:rsidRPr="007D132B">
        <w:rPr>
          <w:rFonts w:ascii="Times New Roman" w:hAnsi="Times New Roman" w:cs="Times New Roman"/>
          <w:b/>
          <w:sz w:val="28"/>
          <w:szCs w:val="28"/>
        </w:rPr>
        <w:t xml:space="preserve">  ступени)</w:t>
      </w:r>
    </w:p>
    <w:p w:rsidR="00FD4A98" w:rsidRPr="007D132B" w:rsidRDefault="00FD4A98" w:rsidP="00FD4A98">
      <w:pPr>
        <w:pStyle w:val="affc"/>
        <w:jc w:val="center"/>
        <w:rPr>
          <w:rFonts w:ascii="Times New Roman" w:hAnsi="Times New Roman" w:cs="Times New Roman"/>
          <w:b/>
          <w:sz w:val="28"/>
          <w:szCs w:val="28"/>
        </w:rPr>
      </w:pPr>
      <w:r w:rsidRPr="007D132B">
        <w:rPr>
          <w:rFonts w:ascii="Times New Roman" w:hAnsi="Times New Roman" w:cs="Times New Roman"/>
          <w:b/>
          <w:sz w:val="28"/>
          <w:szCs w:val="28"/>
        </w:rPr>
        <w:t>8,9-х классов</w:t>
      </w:r>
    </w:p>
    <w:p w:rsidR="00FD4A98" w:rsidRPr="007D132B" w:rsidRDefault="00FD4A98" w:rsidP="00FD4A98">
      <w:pPr>
        <w:pStyle w:val="affc"/>
        <w:jc w:val="center"/>
        <w:rPr>
          <w:rFonts w:ascii="Times New Roman" w:hAnsi="Times New Roman" w:cs="Times New Roman"/>
          <w:b/>
          <w:sz w:val="28"/>
          <w:szCs w:val="28"/>
        </w:rPr>
      </w:pPr>
      <w:r w:rsidRPr="007D132B">
        <w:rPr>
          <w:rFonts w:ascii="Times New Roman" w:hAnsi="Times New Roman" w:cs="Times New Roman"/>
          <w:b/>
          <w:sz w:val="28"/>
          <w:szCs w:val="28"/>
        </w:rPr>
        <w:t xml:space="preserve">  на 2017 – 2018 уч. год.</w:t>
      </w:r>
    </w:p>
    <w:p w:rsidR="00FD4A98" w:rsidRPr="007D132B" w:rsidRDefault="00FD4A98" w:rsidP="00FD4A98">
      <w:pPr>
        <w:pStyle w:val="affc"/>
        <w:jc w:val="center"/>
        <w:rPr>
          <w:rFonts w:ascii="Times New Roman" w:hAnsi="Times New Roman" w:cs="Times New Roman"/>
          <w:b/>
          <w:sz w:val="28"/>
          <w:szCs w:val="28"/>
        </w:rPr>
      </w:pPr>
    </w:p>
    <w:p w:rsidR="00FD4A98" w:rsidRPr="007D132B" w:rsidRDefault="00FD4A98" w:rsidP="00FD4A98">
      <w:pPr>
        <w:pStyle w:val="affc"/>
        <w:jc w:val="center"/>
        <w:rPr>
          <w:rFonts w:ascii="Times New Roman" w:hAnsi="Times New Roman" w:cs="Times New Roman"/>
          <w:sz w:val="28"/>
          <w:szCs w:val="28"/>
        </w:rPr>
      </w:pPr>
    </w:p>
    <w:tbl>
      <w:tblPr>
        <w:tblStyle w:val="a6"/>
        <w:tblW w:w="7902" w:type="dxa"/>
        <w:tblInd w:w="314" w:type="dxa"/>
        <w:tblLayout w:type="fixed"/>
        <w:tblLook w:val="01E0" w:firstRow="1" w:lastRow="1" w:firstColumn="1" w:lastColumn="1" w:noHBand="0" w:noVBand="0"/>
      </w:tblPr>
      <w:tblGrid>
        <w:gridCol w:w="1711"/>
        <w:gridCol w:w="414"/>
        <w:gridCol w:w="2834"/>
        <w:gridCol w:w="816"/>
        <w:gridCol w:w="709"/>
        <w:gridCol w:w="709"/>
        <w:gridCol w:w="709"/>
      </w:tblGrid>
      <w:tr w:rsidR="00FD4A98" w:rsidRPr="007D132B" w:rsidTr="00DA3B24">
        <w:trPr>
          <w:trHeight w:val="285"/>
        </w:trPr>
        <w:tc>
          <w:tcPr>
            <w:tcW w:w="2125" w:type="dxa"/>
            <w:gridSpan w:val="2"/>
            <w:vMerge w:val="restart"/>
          </w:tcPr>
          <w:p w:rsidR="00FD4A98" w:rsidRPr="007D132B" w:rsidRDefault="00FD4A98" w:rsidP="00DA3B24">
            <w:pPr>
              <w:rPr>
                <w:rFonts w:ascii="Times New Roman" w:hAnsi="Times New Roman" w:cs="Times New Roman"/>
                <w:i/>
                <w:sz w:val="28"/>
                <w:szCs w:val="28"/>
              </w:rPr>
            </w:pPr>
            <w:r w:rsidRPr="007D132B">
              <w:rPr>
                <w:rFonts w:ascii="Times New Roman" w:hAnsi="Times New Roman" w:cs="Times New Roman"/>
                <w:i/>
                <w:sz w:val="28"/>
                <w:szCs w:val="28"/>
              </w:rPr>
              <w:t>Предметные области</w:t>
            </w:r>
          </w:p>
          <w:p w:rsidR="00FD4A98" w:rsidRPr="007D132B" w:rsidRDefault="00FD4A98" w:rsidP="00DA3B24">
            <w:pPr>
              <w:rPr>
                <w:rFonts w:ascii="Times New Roman" w:hAnsi="Times New Roman" w:cs="Times New Roman"/>
                <w:i/>
                <w:sz w:val="28"/>
                <w:szCs w:val="28"/>
              </w:rPr>
            </w:pPr>
          </w:p>
        </w:tc>
        <w:tc>
          <w:tcPr>
            <w:tcW w:w="2834" w:type="dxa"/>
            <w:vMerge w:val="restart"/>
            <w:tcBorders>
              <w:tr2bl w:val="single" w:sz="4" w:space="0" w:color="auto"/>
            </w:tcBorders>
          </w:tcPr>
          <w:p w:rsidR="00FD4A98" w:rsidRPr="007D132B" w:rsidRDefault="00FD4A98" w:rsidP="00DA3B24">
            <w:pPr>
              <w:jc w:val="both"/>
              <w:rPr>
                <w:rFonts w:ascii="Times New Roman" w:hAnsi="Times New Roman" w:cs="Times New Roman"/>
                <w:i/>
                <w:sz w:val="28"/>
                <w:szCs w:val="28"/>
              </w:rPr>
            </w:pPr>
            <w:r w:rsidRPr="007D132B">
              <w:rPr>
                <w:rFonts w:ascii="Times New Roman" w:hAnsi="Times New Roman" w:cs="Times New Roman"/>
                <w:i/>
                <w:sz w:val="28"/>
                <w:szCs w:val="28"/>
              </w:rPr>
              <w:t>Учебные предметы</w:t>
            </w:r>
          </w:p>
          <w:p w:rsidR="00FD4A98" w:rsidRPr="007D132B" w:rsidRDefault="00FD4A98" w:rsidP="00DA3B24">
            <w:pPr>
              <w:jc w:val="both"/>
              <w:rPr>
                <w:rFonts w:ascii="Times New Roman" w:hAnsi="Times New Roman" w:cs="Times New Roman"/>
                <w:i/>
                <w:sz w:val="28"/>
                <w:szCs w:val="28"/>
              </w:rPr>
            </w:pPr>
          </w:p>
          <w:p w:rsidR="00FD4A98" w:rsidRPr="007D132B" w:rsidRDefault="00FD4A98" w:rsidP="00DA3B24">
            <w:pPr>
              <w:jc w:val="both"/>
              <w:rPr>
                <w:rFonts w:ascii="Times New Roman" w:hAnsi="Times New Roman" w:cs="Times New Roman"/>
                <w:i/>
                <w:sz w:val="28"/>
                <w:szCs w:val="28"/>
              </w:rPr>
            </w:pPr>
            <w:r w:rsidRPr="007D132B">
              <w:rPr>
                <w:rFonts w:ascii="Times New Roman" w:hAnsi="Times New Roman" w:cs="Times New Roman"/>
                <w:i/>
                <w:sz w:val="28"/>
                <w:szCs w:val="28"/>
              </w:rPr>
              <w:t xml:space="preserve">                               классы</w:t>
            </w:r>
          </w:p>
        </w:tc>
        <w:tc>
          <w:tcPr>
            <w:tcW w:w="2943" w:type="dxa"/>
            <w:gridSpan w:val="4"/>
            <w:tcBorders>
              <w:bottom w:val="single" w:sz="4" w:space="0" w:color="auto"/>
            </w:tcBorders>
          </w:tcPr>
          <w:p w:rsidR="00FD4A98" w:rsidRPr="007D132B" w:rsidRDefault="00FD4A98" w:rsidP="00DA3B24">
            <w:pPr>
              <w:rPr>
                <w:rFonts w:ascii="Times New Roman" w:hAnsi="Times New Roman" w:cs="Times New Roman"/>
                <w:i/>
                <w:sz w:val="28"/>
                <w:szCs w:val="28"/>
              </w:rPr>
            </w:pPr>
            <w:r w:rsidRPr="007D132B">
              <w:rPr>
                <w:rFonts w:ascii="Times New Roman" w:hAnsi="Times New Roman" w:cs="Times New Roman"/>
                <w:i/>
                <w:sz w:val="28"/>
                <w:szCs w:val="28"/>
              </w:rPr>
              <w:t>Количество часов в неделю</w:t>
            </w:r>
          </w:p>
        </w:tc>
      </w:tr>
      <w:tr w:rsidR="00FD4A98" w:rsidRPr="007D132B" w:rsidTr="00DA3B24">
        <w:trPr>
          <w:trHeight w:val="225"/>
        </w:trPr>
        <w:tc>
          <w:tcPr>
            <w:tcW w:w="2125" w:type="dxa"/>
            <w:gridSpan w:val="2"/>
            <w:vMerge/>
          </w:tcPr>
          <w:p w:rsidR="00FD4A98" w:rsidRPr="007D132B" w:rsidRDefault="00FD4A98" w:rsidP="00DA3B24">
            <w:pPr>
              <w:rPr>
                <w:rFonts w:ascii="Times New Roman" w:hAnsi="Times New Roman" w:cs="Times New Roman"/>
                <w:i/>
                <w:sz w:val="28"/>
                <w:szCs w:val="28"/>
              </w:rPr>
            </w:pPr>
          </w:p>
        </w:tc>
        <w:tc>
          <w:tcPr>
            <w:tcW w:w="2834" w:type="dxa"/>
            <w:vMerge/>
          </w:tcPr>
          <w:p w:rsidR="00FD4A98" w:rsidRPr="007D132B" w:rsidRDefault="00FD4A98" w:rsidP="00DA3B24">
            <w:pPr>
              <w:ind w:left="1017"/>
              <w:jc w:val="both"/>
              <w:rPr>
                <w:rFonts w:ascii="Times New Roman" w:hAnsi="Times New Roman" w:cs="Times New Roman"/>
                <w:i/>
                <w:sz w:val="28"/>
                <w:szCs w:val="28"/>
              </w:rPr>
            </w:pPr>
          </w:p>
        </w:tc>
        <w:tc>
          <w:tcPr>
            <w:tcW w:w="1525" w:type="dxa"/>
            <w:gridSpan w:val="2"/>
            <w:tcBorders>
              <w:bottom w:val="single" w:sz="4" w:space="0" w:color="auto"/>
            </w:tcBorders>
          </w:tcPr>
          <w:p w:rsidR="00FD4A98" w:rsidRPr="007D132B" w:rsidRDefault="00FD4A98" w:rsidP="00DA3B24">
            <w:pPr>
              <w:rPr>
                <w:rFonts w:ascii="Times New Roman" w:hAnsi="Times New Roman" w:cs="Times New Roman"/>
                <w:i/>
                <w:sz w:val="28"/>
                <w:szCs w:val="28"/>
              </w:rPr>
            </w:pPr>
            <w:r w:rsidRPr="007D132B">
              <w:rPr>
                <w:rFonts w:ascii="Times New Roman" w:hAnsi="Times New Roman" w:cs="Times New Roman"/>
                <w:i/>
                <w:sz w:val="28"/>
                <w:szCs w:val="28"/>
                <w:lang w:val="en-US"/>
              </w:rPr>
              <w:t>8</w:t>
            </w:r>
            <w:proofErr w:type="spellStart"/>
            <w:r w:rsidRPr="007D132B">
              <w:rPr>
                <w:rFonts w:ascii="Times New Roman" w:hAnsi="Times New Roman" w:cs="Times New Roman"/>
                <w:i/>
                <w:sz w:val="28"/>
                <w:szCs w:val="28"/>
              </w:rPr>
              <w:t>кл</w:t>
            </w:r>
            <w:proofErr w:type="spellEnd"/>
          </w:p>
        </w:tc>
        <w:tc>
          <w:tcPr>
            <w:tcW w:w="1418" w:type="dxa"/>
            <w:gridSpan w:val="2"/>
            <w:tcBorders>
              <w:bottom w:val="single" w:sz="4" w:space="0" w:color="auto"/>
            </w:tcBorders>
          </w:tcPr>
          <w:p w:rsidR="00FD4A98" w:rsidRPr="007D132B" w:rsidRDefault="00FD4A98" w:rsidP="00DA3B24">
            <w:pPr>
              <w:rPr>
                <w:rFonts w:ascii="Times New Roman" w:hAnsi="Times New Roman" w:cs="Times New Roman"/>
                <w:i/>
                <w:sz w:val="28"/>
                <w:szCs w:val="28"/>
              </w:rPr>
            </w:pPr>
            <w:r w:rsidRPr="007D132B">
              <w:rPr>
                <w:rFonts w:ascii="Times New Roman" w:hAnsi="Times New Roman" w:cs="Times New Roman"/>
                <w:i/>
                <w:sz w:val="28"/>
                <w:szCs w:val="28"/>
              </w:rPr>
              <w:t xml:space="preserve">9 </w:t>
            </w:r>
            <w:proofErr w:type="spellStart"/>
            <w:r w:rsidRPr="007D132B">
              <w:rPr>
                <w:rFonts w:ascii="Times New Roman" w:hAnsi="Times New Roman" w:cs="Times New Roman"/>
                <w:i/>
                <w:sz w:val="28"/>
                <w:szCs w:val="28"/>
              </w:rPr>
              <w:t>кл</w:t>
            </w:r>
            <w:proofErr w:type="spellEnd"/>
          </w:p>
        </w:tc>
      </w:tr>
      <w:tr w:rsidR="00FD4A98" w:rsidRPr="007D132B" w:rsidTr="00DA3B24">
        <w:trPr>
          <w:trHeight w:val="255"/>
        </w:trPr>
        <w:tc>
          <w:tcPr>
            <w:tcW w:w="2125" w:type="dxa"/>
            <w:gridSpan w:val="2"/>
          </w:tcPr>
          <w:p w:rsidR="00FD4A98" w:rsidRPr="007D132B" w:rsidRDefault="00FD4A98" w:rsidP="00DA3B24">
            <w:pPr>
              <w:rPr>
                <w:rFonts w:ascii="Times New Roman" w:hAnsi="Times New Roman" w:cs="Times New Roman"/>
                <w:i/>
                <w:sz w:val="28"/>
                <w:szCs w:val="28"/>
              </w:rPr>
            </w:pPr>
          </w:p>
        </w:tc>
        <w:tc>
          <w:tcPr>
            <w:tcW w:w="2834" w:type="dxa"/>
          </w:tcPr>
          <w:p w:rsidR="00FD4A98" w:rsidRPr="007D132B" w:rsidRDefault="00FD4A98" w:rsidP="00DA3B24">
            <w:pPr>
              <w:jc w:val="both"/>
              <w:rPr>
                <w:rFonts w:ascii="Times New Roman" w:hAnsi="Times New Roman" w:cs="Times New Roman"/>
                <w:i/>
                <w:sz w:val="28"/>
                <w:szCs w:val="28"/>
              </w:rPr>
            </w:pPr>
            <w:r w:rsidRPr="007D132B">
              <w:rPr>
                <w:rFonts w:ascii="Times New Roman" w:hAnsi="Times New Roman" w:cs="Times New Roman"/>
                <w:i/>
                <w:sz w:val="28"/>
                <w:szCs w:val="28"/>
              </w:rPr>
              <w:t>Обязательная часть</w:t>
            </w:r>
          </w:p>
        </w:tc>
        <w:tc>
          <w:tcPr>
            <w:tcW w:w="1525" w:type="dxa"/>
            <w:gridSpan w:val="2"/>
            <w:tcBorders>
              <w:bottom w:val="single" w:sz="4" w:space="0" w:color="auto"/>
            </w:tcBorders>
          </w:tcPr>
          <w:p w:rsidR="00FD4A98" w:rsidRPr="007D132B" w:rsidRDefault="00FD4A98" w:rsidP="00DA3B24">
            <w:pPr>
              <w:rPr>
                <w:rFonts w:ascii="Times New Roman" w:hAnsi="Times New Roman" w:cs="Times New Roman"/>
                <w:i/>
                <w:sz w:val="28"/>
                <w:szCs w:val="28"/>
              </w:rPr>
            </w:pPr>
          </w:p>
        </w:tc>
        <w:tc>
          <w:tcPr>
            <w:tcW w:w="1418" w:type="dxa"/>
            <w:gridSpan w:val="2"/>
            <w:tcBorders>
              <w:bottom w:val="single" w:sz="4" w:space="0" w:color="auto"/>
            </w:tcBorders>
          </w:tcPr>
          <w:p w:rsidR="00FD4A98" w:rsidRPr="007D132B" w:rsidRDefault="00FD4A98" w:rsidP="00DA3B24">
            <w:pPr>
              <w:rPr>
                <w:rFonts w:ascii="Times New Roman" w:hAnsi="Times New Roman" w:cs="Times New Roman"/>
                <w:i/>
                <w:sz w:val="28"/>
                <w:szCs w:val="28"/>
              </w:rPr>
            </w:pPr>
          </w:p>
        </w:tc>
      </w:tr>
      <w:tr w:rsidR="00FD4A98" w:rsidRPr="007D132B" w:rsidTr="00DA3B24">
        <w:trPr>
          <w:trHeight w:val="93"/>
        </w:trPr>
        <w:tc>
          <w:tcPr>
            <w:tcW w:w="2125" w:type="dxa"/>
            <w:gridSpan w:val="2"/>
            <w:vMerge w:val="restart"/>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Филология</w:t>
            </w:r>
          </w:p>
        </w:tc>
        <w:tc>
          <w:tcPr>
            <w:tcW w:w="2834" w:type="dxa"/>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Русский язык</w:t>
            </w:r>
          </w:p>
        </w:tc>
        <w:tc>
          <w:tcPr>
            <w:tcW w:w="816" w:type="dxa"/>
            <w:tcBorders>
              <w:top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3</w:t>
            </w:r>
          </w:p>
        </w:tc>
        <w:tc>
          <w:tcPr>
            <w:tcW w:w="709" w:type="dxa"/>
            <w:tcBorders>
              <w:top w:val="single" w:sz="4" w:space="0" w:color="auto"/>
            </w:tcBorders>
          </w:tcPr>
          <w:p w:rsidR="00FD4A98" w:rsidRPr="007D132B" w:rsidRDefault="00FD4A98" w:rsidP="00DA3B24">
            <w:pPr>
              <w:rPr>
                <w:rFonts w:ascii="Times New Roman" w:hAnsi="Times New Roman" w:cs="Times New Roman"/>
                <w:color w:val="C00000"/>
                <w:sz w:val="28"/>
                <w:szCs w:val="28"/>
              </w:rPr>
            </w:pPr>
            <w:r w:rsidRPr="007D132B">
              <w:rPr>
                <w:rFonts w:ascii="Times New Roman" w:hAnsi="Times New Roman" w:cs="Times New Roman"/>
                <w:color w:val="C00000"/>
                <w:sz w:val="28"/>
                <w:szCs w:val="28"/>
              </w:rPr>
              <w:t>1</w:t>
            </w:r>
          </w:p>
        </w:tc>
        <w:tc>
          <w:tcPr>
            <w:tcW w:w="709" w:type="dxa"/>
            <w:tcBorders>
              <w:top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Borders>
              <w:top w:val="nil"/>
            </w:tcBorders>
          </w:tcPr>
          <w:p w:rsidR="00FD4A98" w:rsidRPr="007D132B" w:rsidRDefault="00FD4A98" w:rsidP="00DA3B24">
            <w:pPr>
              <w:rPr>
                <w:rFonts w:ascii="Times New Roman" w:hAnsi="Times New Roman" w:cs="Times New Roman"/>
                <w:color w:val="C00000"/>
                <w:sz w:val="28"/>
                <w:szCs w:val="28"/>
              </w:rPr>
            </w:pPr>
            <w:r w:rsidRPr="007D132B">
              <w:rPr>
                <w:rFonts w:ascii="Times New Roman" w:hAnsi="Times New Roman" w:cs="Times New Roman"/>
                <w:color w:val="C00000"/>
                <w:sz w:val="28"/>
                <w:szCs w:val="28"/>
              </w:rPr>
              <w:t>1</w:t>
            </w:r>
          </w:p>
        </w:tc>
      </w:tr>
      <w:tr w:rsidR="00FD4A98" w:rsidRPr="007D132B" w:rsidTr="00DA3B24">
        <w:trPr>
          <w:trHeight w:val="300"/>
        </w:trPr>
        <w:tc>
          <w:tcPr>
            <w:tcW w:w="2125" w:type="dxa"/>
            <w:gridSpan w:val="2"/>
            <w:vMerge/>
          </w:tcPr>
          <w:p w:rsidR="00FD4A98" w:rsidRPr="007D132B" w:rsidRDefault="00FD4A98" w:rsidP="00DA3B24">
            <w:pPr>
              <w:rPr>
                <w:rFonts w:ascii="Times New Roman" w:hAnsi="Times New Roman" w:cs="Times New Roman"/>
                <w:color w:val="FF6600"/>
                <w:sz w:val="28"/>
                <w:szCs w:val="28"/>
                <w:lang w:val="en-US"/>
              </w:rPr>
            </w:pPr>
          </w:p>
        </w:tc>
        <w:tc>
          <w:tcPr>
            <w:tcW w:w="2834" w:type="dxa"/>
            <w:tcBorders>
              <w:top w:val="single" w:sz="4" w:space="0" w:color="auto"/>
            </w:tcBorders>
          </w:tcPr>
          <w:p w:rsidR="00FD4A98" w:rsidRPr="007D132B" w:rsidRDefault="00FD4A98" w:rsidP="00DA3B24">
            <w:pPr>
              <w:jc w:val="both"/>
              <w:rPr>
                <w:rFonts w:ascii="Times New Roman" w:hAnsi="Times New Roman" w:cs="Times New Roman"/>
                <w:color w:val="FF6600"/>
                <w:sz w:val="28"/>
                <w:szCs w:val="28"/>
                <w:lang w:val="en-US"/>
              </w:rPr>
            </w:pPr>
            <w:r w:rsidRPr="007D132B">
              <w:rPr>
                <w:rFonts w:ascii="Times New Roman" w:hAnsi="Times New Roman" w:cs="Times New Roman"/>
                <w:sz w:val="28"/>
                <w:szCs w:val="28"/>
              </w:rPr>
              <w:t>Литература</w:t>
            </w:r>
          </w:p>
        </w:tc>
        <w:tc>
          <w:tcPr>
            <w:tcW w:w="816" w:type="dxa"/>
            <w:tcBorders>
              <w:top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Borders>
              <w:top w:val="single" w:sz="4" w:space="0" w:color="auto"/>
            </w:tcBorders>
          </w:tcPr>
          <w:p w:rsidR="00FD4A98" w:rsidRPr="007D132B" w:rsidRDefault="00FD4A98" w:rsidP="00DA3B24">
            <w:pPr>
              <w:rPr>
                <w:rFonts w:ascii="Times New Roman" w:hAnsi="Times New Roman" w:cs="Times New Roman"/>
                <w:color w:val="C00000"/>
                <w:sz w:val="28"/>
                <w:szCs w:val="28"/>
                <w:lang w:val="en-US"/>
              </w:rPr>
            </w:pPr>
          </w:p>
        </w:tc>
        <w:tc>
          <w:tcPr>
            <w:tcW w:w="709" w:type="dxa"/>
            <w:tcBorders>
              <w:top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3</w:t>
            </w:r>
          </w:p>
        </w:tc>
        <w:tc>
          <w:tcPr>
            <w:tcW w:w="709" w:type="dxa"/>
            <w:tcBorders>
              <w:top w:val="single" w:sz="4" w:space="0" w:color="auto"/>
            </w:tcBorders>
          </w:tcPr>
          <w:p w:rsidR="00FD4A98" w:rsidRPr="007D132B" w:rsidRDefault="00FD4A98" w:rsidP="00DA3B24">
            <w:pPr>
              <w:rPr>
                <w:rFonts w:ascii="Times New Roman" w:hAnsi="Times New Roman" w:cs="Times New Roman"/>
                <w:sz w:val="28"/>
                <w:szCs w:val="28"/>
              </w:rPr>
            </w:pPr>
          </w:p>
        </w:tc>
      </w:tr>
      <w:tr w:rsidR="00FD4A98" w:rsidRPr="007D132B" w:rsidTr="00DA3B24">
        <w:trPr>
          <w:trHeight w:val="327"/>
        </w:trPr>
        <w:tc>
          <w:tcPr>
            <w:tcW w:w="2125" w:type="dxa"/>
            <w:gridSpan w:val="2"/>
            <w:vMerge/>
          </w:tcPr>
          <w:p w:rsidR="00FD4A98" w:rsidRPr="007D132B" w:rsidRDefault="00FD4A98" w:rsidP="00DA3B24">
            <w:pPr>
              <w:rPr>
                <w:rFonts w:ascii="Times New Roman" w:hAnsi="Times New Roman" w:cs="Times New Roman"/>
                <w:sz w:val="28"/>
                <w:szCs w:val="28"/>
              </w:rPr>
            </w:pPr>
          </w:p>
        </w:tc>
        <w:tc>
          <w:tcPr>
            <w:tcW w:w="2834" w:type="dxa"/>
            <w:tcBorders>
              <w:top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 xml:space="preserve">Иностранный язык </w:t>
            </w:r>
          </w:p>
        </w:tc>
        <w:tc>
          <w:tcPr>
            <w:tcW w:w="816" w:type="dxa"/>
            <w:tcBorders>
              <w:top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3</w:t>
            </w:r>
          </w:p>
        </w:tc>
        <w:tc>
          <w:tcPr>
            <w:tcW w:w="709" w:type="dxa"/>
            <w:tcBorders>
              <w:top w:val="single" w:sz="4" w:space="0" w:color="auto"/>
            </w:tcBorders>
          </w:tcPr>
          <w:p w:rsidR="00FD4A98" w:rsidRPr="007D132B" w:rsidRDefault="00FD4A98" w:rsidP="00DA3B24">
            <w:pPr>
              <w:rPr>
                <w:rFonts w:ascii="Times New Roman" w:hAnsi="Times New Roman" w:cs="Times New Roman"/>
                <w:color w:val="C00000"/>
                <w:sz w:val="28"/>
                <w:szCs w:val="28"/>
              </w:rPr>
            </w:pPr>
          </w:p>
        </w:tc>
        <w:tc>
          <w:tcPr>
            <w:tcW w:w="709" w:type="dxa"/>
            <w:tcBorders>
              <w:top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3</w:t>
            </w:r>
          </w:p>
        </w:tc>
        <w:tc>
          <w:tcPr>
            <w:tcW w:w="709" w:type="dxa"/>
            <w:tcBorders>
              <w:top w:val="single" w:sz="4" w:space="0" w:color="auto"/>
            </w:tcBorders>
          </w:tcPr>
          <w:p w:rsidR="00FD4A98" w:rsidRPr="007D132B" w:rsidRDefault="00FD4A98" w:rsidP="00DA3B24">
            <w:pPr>
              <w:rPr>
                <w:rFonts w:ascii="Times New Roman" w:hAnsi="Times New Roman" w:cs="Times New Roman"/>
                <w:sz w:val="28"/>
                <w:szCs w:val="28"/>
              </w:rPr>
            </w:pPr>
          </w:p>
        </w:tc>
      </w:tr>
      <w:tr w:rsidR="00FD4A98" w:rsidRPr="007D132B" w:rsidTr="00DA3B24">
        <w:trPr>
          <w:trHeight w:val="225"/>
        </w:trPr>
        <w:tc>
          <w:tcPr>
            <w:tcW w:w="2125" w:type="dxa"/>
            <w:gridSpan w:val="2"/>
            <w:vMerge w:val="restart"/>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Математика и информатика</w:t>
            </w:r>
          </w:p>
        </w:tc>
        <w:tc>
          <w:tcPr>
            <w:tcW w:w="2834"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Математика</w:t>
            </w:r>
          </w:p>
        </w:tc>
        <w:tc>
          <w:tcPr>
            <w:tcW w:w="816"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5</w:t>
            </w: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lang w:val="en-US"/>
              </w:rPr>
            </w:pPr>
          </w:p>
        </w:tc>
        <w:tc>
          <w:tcPr>
            <w:tcW w:w="709" w:type="dxa"/>
            <w:tcBorders>
              <w:bottom w:val="single" w:sz="4" w:space="0" w:color="auto"/>
            </w:tcBorders>
          </w:tcPr>
          <w:p w:rsidR="00FD4A98" w:rsidRPr="007D132B" w:rsidRDefault="00FD4A98" w:rsidP="00DA3B24">
            <w:pPr>
              <w:rPr>
                <w:rFonts w:ascii="Times New Roman" w:hAnsi="Times New Roman" w:cs="Times New Roman"/>
                <w:color w:val="0000FF"/>
                <w:sz w:val="28"/>
                <w:szCs w:val="28"/>
              </w:rPr>
            </w:pPr>
            <w:r w:rsidRPr="007D132B">
              <w:rPr>
                <w:rFonts w:ascii="Times New Roman" w:hAnsi="Times New Roman" w:cs="Times New Roman"/>
                <w:color w:val="0000FF"/>
                <w:sz w:val="28"/>
                <w:szCs w:val="28"/>
              </w:rPr>
              <w:t>5</w:t>
            </w:r>
          </w:p>
        </w:tc>
        <w:tc>
          <w:tcPr>
            <w:tcW w:w="709" w:type="dxa"/>
            <w:tcBorders>
              <w:bottom w:val="single" w:sz="4" w:space="0" w:color="auto"/>
            </w:tcBorders>
          </w:tcPr>
          <w:p w:rsidR="00FD4A98" w:rsidRPr="007D132B" w:rsidRDefault="00FD4A98" w:rsidP="00DA3B24">
            <w:pPr>
              <w:rPr>
                <w:rFonts w:ascii="Times New Roman" w:hAnsi="Times New Roman" w:cs="Times New Roman"/>
                <w:color w:val="FF0000"/>
                <w:sz w:val="28"/>
                <w:szCs w:val="28"/>
                <w:lang w:val="en-US"/>
              </w:rPr>
            </w:pPr>
          </w:p>
        </w:tc>
      </w:tr>
      <w:tr w:rsidR="00FD4A98" w:rsidRPr="007D132B" w:rsidTr="00DA3B24">
        <w:trPr>
          <w:trHeight w:val="255"/>
        </w:trPr>
        <w:tc>
          <w:tcPr>
            <w:tcW w:w="2125" w:type="dxa"/>
            <w:gridSpan w:val="2"/>
            <w:vMerge/>
            <w:tcBorders>
              <w:bottom w:val="single" w:sz="4" w:space="0" w:color="auto"/>
            </w:tcBorders>
          </w:tcPr>
          <w:p w:rsidR="00FD4A98" w:rsidRPr="007D132B" w:rsidRDefault="00FD4A98" w:rsidP="00DA3B24">
            <w:pPr>
              <w:rPr>
                <w:rFonts w:ascii="Times New Roman" w:hAnsi="Times New Roman" w:cs="Times New Roman"/>
                <w:sz w:val="28"/>
                <w:szCs w:val="28"/>
              </w:rPr>
            </w:pPr>
          </w:p>
        </w:tc>
        <w:tc>
          <w:tcPr>
            <w:tcW w:w="2834"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Информатика и ИКТ</w:t>
            </w:r>
          </w:p>
        </w:tc>
        <w:tc>
          <w:tcPr>
            <w:tcW w:w="816"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1</w:t>
            </w: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lang w:val="en-US"/>
              </w:rPr>
            </w:pP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p>
        </w:tc>
      </w:tr>
      <w:tr w:rsidR="00FD4A98" w:rsidRPr="007D132B" w:rsidTr="00DA3B24">
        <w:trPr>
          <w:trHeight w:val="165"/>
        </w:trPr>
        <w:tc>
          <w:tcPr>
            <w:tcW w:w="2125" w:type="dxa"/>
            <w:gridSpan w:val="2"/>
            <w:vMerge w:val="restart"/>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Общественно-научные предметы</w:t>
            </w:r>
          </w:p>
        </w:tc>
        <w:tc>
          <w:tcPr>
            <w:tcW w:w="2834"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История</w:t>
            </w:r>
          </w:p>
        </w:tc>
        <w:tc>
          <w:tcPr>
            <w:tcW w:w="816"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Borders>
              <w:bottom w:val="single" w:sz="4" w:space="0" w:color="auto"/>
            </w:tcBorders>
          </w:tcPr>
          <w:p w:rsidR="00FD4A98" w:rsidRPr="007D132B" w:rsidRDefault="00FD4A98" w:rsidP="00DA3B24">
            <w:pPr>
              <w:rPr>
                <w:rFonts w:ascii="Times New Roman" w:hAnsi="Times New Roman" w:cs="Times New Roman"/>
                <w:color w:val="210DB3"/>
                <w:sz w:val="28"/>
                <w:szCs w:val="28"/>
              </w:rPr>
            </w:pPr>
          </w:p>
        </w:tc>
      </w:tr>
      <w:tr w:rsidR="00FD4A98" w:rsidRPr="007D132B" w:rsidTr="00DA3B24">
        <w:trPr>
          <w:trHeight w:val="270"/>
        </w:trPr>
        <w:tc>
          <w:tcPr>
            <w:tcW w:w="2125" w:type="dxa"/>
            <w:gridSpan w:val="2"/>
            <w:vMerge/>
          </w:tcPr>
          <w:p w:rsidR="00FD4A98" w:rsidRPr="007D132B" w:rsidRDefault="00FD4A98" w:rsidP="00DA3B24">
            <w:pPr>
              <w:rPr>
                <w:rFonts w:ascii="Times New Roman" w:hAnsi="Times New Roman" w:cs="Times New Roman"/>
                <w:sz w:val="28"/>
                <w:szCs w:val="28"/>
              </w:rPr>
            </w:pPr>
          </w:p>
        </w:tc>
        <w:tc>
          <w:tcPr>
            <w:tcW w:w="2834"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Обществознание</w:t>
            </w:r>
          </w:p>
        </w:tc>
        <w:tc>
          <w:tcPr>
            <w:tcW w:w="816"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1</w:t>
            </w: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1</w:t>
            </w:r>
          </w:p>
        </w:tc>
        <w:tc>
          <w:tcPr>
            <w:tcW w:w="709" w:type="dxa"/>
            <w:tcBorders>
              <w:bottom w:val="single" w:sz="4" w:space="0" w:color="auto"/>
            </w:tcBorders>
          </w:tcPr>
          <w:p w:rsidR="00FD4A98" w:rsidRPr="007D132B" w:rsidRDefault="00FD4A98" w:rsidP="00DA3B24">
            <w:pPr>
              <w:rPr>
                <w:rFonts w:ascii="Times New Roman" w:hAnsi="Times New Roman" w:cs="Times New Roman"/>
                <w:color w:val="FF0000"/>
                <w:sz w:val="28"/>
                <w:szCs w:val="28"/>
              </w:rPr>
            </w:pPr>
          </w:p>
        </w:tc>
      </w:tr>
      <w:tr w:rsidR="00FD4A98" w:rsidRPr="007D132B" w:rsidTr="00DA3B24">
        <w:trPr>
          <w:trHeight w:val="165"/>
        </w:trPr>
        <w:tc>
          <w:tcPr>
            <w:tcW w:w="2125" w:type="dxa"/>
            <w:gridSpan w:val="2"/>
            <w:vMerge/>
            <w:tcBorders>
              <w:bottom w:val="single" w:sz="4" w:space="0" w:color="auto"/>
            </w:tcBorders>
          </w:tcPr>
          <w:p w:rsidR="00FD4A98" w:rsidRPr="007D132B" w:rsidRDefault="00FD4A98" w:rsidP="00DA3B24">
            <w:pPr>
              <w:rPr>
                <w:rFonts w:ascii="Times New Roman" w:hAnsi="Times New Roman" w:cs="Times New Roman"/>
                <w:sz w:val="28"/>
                <w:szCs w:val="28"/>
              </w:rPr>
            </w:pPr>
          </w:p>
        </w:tc>
        <w:tc>
          <w:tcPr>
            <w:tcW w:w="2834"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География</w:t>
            </w:r>
          </w:p>
        </w:tc>
        <w:tc>
          <w:tcPr>
            <w:tcW w:w="816"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Borders>
              <w:bottom w:val="single" w:sz="4" w:space="0" w:color="auto"/>
            </w:tcBorders>
          </w:tcPr>
          <w:p w:rsidR="00FD4A98" w:rsidRPr="007D132B" w:rsidRDefault="00FD4A98" w:rsidP="00DA3B24">
            <w:pPr>
              <w:rPr>
                <w:rFonts w:ascii="Times New Roman" w:hAnsi="Times New Roman" w:cs="Times New Roman"/>
                <w:color w:val="FF0000"/>
                <w:sz w:val="28"/>
                <w:szCs w:val="28"/>
              </w:rPr>
            </w:pPr>
            <w:r w:rsidRPr="007D132B">
              <w:rPr>
                <w:rFonts w:ascii="Times New Roman" w:hAnsi="Times New Roman" w:cs="Times New Roman"/>
                <w:color w:val="210DB3"/>
                <w:sz w:val="28"/>
                <w:szCs w:val="28"/>
              </w:rPr>
              <w:t>1</w:t>
            </w:r>
          </w:p>
        </w:tc>
      </w:tr>
      <w:tr w:rsidR="00FD4A98" w:rsidRPr="007D132B" w:rsidTr="00DA3B24">
        <w:trPr>
          <w:trHeight w:val="180"/>
        </w:trPr>
        <w:tc>
          <w:tcPr>
            <w:tcW w:w="2125" w:type="dxa"/>
            <w:gridSpan w:val="2"/>
            <w:vMerge w:val="restart"/>
          </w:tcPr>
          <w:p w:rsidR="00FD4A98" w:rsidRPr="007D132B" w:rsidRDefault="00FD4A98" w:rsidP="00DA3B24">
            <w:pPr>
              <w:rPr>
                <w:rFonts w:ascii="Times New Roman" w:hAnsi="Times New Roman" w:cs="Times New Roman"/>
                <w:sz w:val="28"/>
                <w:szCs w:val="28"/>
              </w:rPr>
            </w:pPr>
            <w:proofErr w:type="gramStart"/>
            <w:r w:rsidRPr="007D132B">
              <w:rPr>
                <w:rFonts w:ascii="Times New Roman" w:hAnsi="Times New Roman" w:cs="Times New Roman"/>
                <w:sz w:val="28"/>
                <w:szCs w:val="28"/>
              </w:rPr>
              <w:t>Естественно-научные</w:t>
            </w:r>
            <w:proofErr w:type="gramEnd"/>
            <w:r w:rsidRPr="007D132B">
              <w:rPr>
                <w:rFonts w:ascii="Times New Roman" w:hAnsi="Times New Roman" w:cs="Times New Roman"/>
                <w:sz w:val="28"/>
                <w:szCs w:val="28"/>
              </w:rPr>
              <w:t xml:space="preserve"> предметы</w:t>
            </w:r>
          </w:p>
        </w:tc>
        <w:tc>
          <w:tcPr>
            <w:tcW w:w="2834" w:type="dxa"/>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Физика</w:t>
            </w:r>
          </w:p>
        </w:tc>
        <w:tc>
          <w:tcPr>
            <w:tcW w:w="816" w:type="dxa"/>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Pr>
          <w:p w:rsidR="00FD4A98" w:rsidRPr="007D132B" w:rsidRDefault="00FD4A98" w:rsidP="00DA3B24">
            <w:pPr>
              <w:rPr>
                <w:rFonts w:ascii="Times New Roman" w:hAnsi="Times New Roman" w:cs="Times New Roman"/>
                <w:color w:val="C00000"/>
                <w:sz w:val="28"/>
                <w:szCs w:val="28"/>
              </w:rPr>
            </w:pPr>
          </w:p>
        </w:tc>
        <w:tc>
          <w:tcPr>
            <w:tcW w:w="709" w:type="dxa"/>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Pr>
          <w:p w:rsidR="00FD4A98" w:rsidRPr="007D132B" w:rsidRDefault="00FD4A98" w:rsidP="00DA3B24">
            <w:pPr>
              <w:rPr>
                <w:rFonts w:ascii="Times New Roman" w:hAnsi="Times New Roman" w:cs="Times New Roman"/>
                <w:sz w:val="28"/>
                <w:szCs w:val="28"/>
              </w:rPr>
            </w:pPr>
          </w:p>
        </w:tc>
      </w:tr>
      <w:tr w:rsidR="00FD4A98" w:rsidRPr="007D132B" w:rsidTr="00DA3B24">
        <w:trPr>
          <w:trHeight w:val="165"/>
        </w:trPr>
        <w:tc>
          <w:tcPr>
            <w:tcW w:w="2125" w:type="dxa"/>
            <w:gridSpan w:val="2"/>
            <w:vMerge/>
          </w:tcPr>
          <w:p w:rsidR="00FD4A98" w:rsidRPr="007D132B" w:rsidRDefault="00FD4A98" w:rsidP="00DA3B24">
            <w:pPr>
              <w:rPr>
                <w:rFonts w:ascii="Times New Roman" w:hAnsi="Times New Roman" w:cs="Times New Roman"/>
                <w:sz w:val="28"/>
                <w:szCs w:val="28"/>
              </w:rPr>
            </w:pPr>
          </w:p>
        </w:tc>
        <w:tc>
          <w:tcPr>
            <w:tcW w:w="2834" w:type="dxa"/>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Химия</w:t>
            </w:r>
          </w:p>
        </w:tc>
        <w:tc>
          <w:tcPr>
            <w:tcW w:w="816" w:type="dxa"/>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Pr>
          <w:p w:rsidR="00FD4A98" w:rsidRPr="007D132B" w:rsidRDefault="00FD4A98" w:rsidP="00DA3B24">
            <w:pPr>
              <w:rPr>
                <w:rFonts w:ascii="Times New Roman" w:hAnsi="Times New Roman" w:cs="Times New Roman"/>
                <w:color w:val="C00000"/>
                <w:sz w:val="28"/>
                <w:szCs w:val="28"/>
              </w:rPr>
            </w:pPr>
            <w:r w:rsidRPr="007D132B">
              <w:rPr>
                <w:rFonts w:ascii="Times New Roman" w:hAnsi="Times New Roman" w:cs="Times New Roman"/>
                <w:color w:val="C00000"/>
                <w:sz w:val="28"/>
                <w:szCs w:val="28"/>
              </w:rPr>
              <w:t>1</w:t>
            </w:r>
          </w:p>
        </w:tc>
        <w:tc>
          <w:tcPr>
            <w:tcW w:w="709" w:type="dxa"/>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Pr>
          <w:p w:rsidR="00FD4A98" w:rsidRPr="007D132B" w:rsidRDefault="00FD4A98" w:rsidP="00DA3B24">
            <w:pPr>
              <w:rPr>
                <w:rFonts w:ascii="Times New Roman" w:hAnsi="Times New Roman" w:cs="Times New Roman"/>
                <w:color w:val="C00000"/>
                <w:sz w:val="28"/>
                <w:szCs w:val="28"/>
              </w:rPr>
            </w:pPr>
            <w:r w:rsidRPr="007D132B">
              <w:rPr>
                <w:rFonts w:ascii="Times New Roman" w:hAnsi="Times New Roman" w:cs="Times New Roman"/>
                <w:color w:val="C00000"/>
                <w:sz w:val="28"/>
                <w:szCs w:val="28"/>
              </w:rPr>
              <w:t>1</w:t>
            </w:r>
          </w:p>
        </w:tc>
      </w:tr>
      <w:tr w:rsidR="00FD4A98" w:rsidRPr="007D132B" w:rsidTr="00DA3B24">
        <w:trPr>
          <w:trHeight w:val="270"/>
        </w:trPr>
        <w:tc>
          <w:tcPr>
            <w:tcW w:w="2125" w:type="dxa"/>
            <w:gridSpan w:val="2"/>
            <w:vMerge/>
          </w:tcPr>
          <w:p w:rsidR="00FD4A98" w:rsidRPr="007D132B" w:rsidRDefault="00FD4A98" w:rsidP="00DA3B24">
            <w:pPr>
              <w:rPr>
                <w:rFonts w:ascii="Times New Roman" w:hAnsi="Times New Roman" w:cs="Times New Roman"/>
                <w:color w:val="FF6600"/>
                <w:sz w:val="28"/>
                <w:szCs w:val="28"/>
              </w:rPr>
            </w:pPr>
          </w:p>
        </w:tc>
        <w:tc>
          <w:tcPr>
            <w:tcW w:w="2834" w:type="dxa"/>
          </w:tcPr>
          <w:p w:rsidR="00FD4A98" w:rsidRPr="007D132B" w:rsidRDefault="00FD4A98" w:rsidP="00DA3B24">
            <w:pPr>
              <w:jc w:val="both"/>
              <w:rPr>
                <w:rFonts w:ascii="Times New Roman" w:hAnsi="Times New Roman" w:cs="Times New Roman"/>
                <w:color w:val="FF6600"/>
                <w:sz w:val="28"/>
                <w:szCs w:val="28"/>
              </w:rPr>
            </w:pPr>
            <w:r w:rsidRPr="007D132B">
              <w:rPr>
                <w:rFonts w:ascii="Times New Roman" w:hAnsi="Times New Roman" w:cs="Times New Roman"/>
                <w:sz w:val="28"/>
                <w:szCs w:val="28"/>
              </w:rPr>
              <w:t>Биология</w:t>
            </w:r>
          </w:p>
        </w:tc>
        <w:tc>
          <w:tcPr>
            <w:tcW w:w="816" w:type="dxa"/>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Pr>
          <w:p w:rsidR="00FD4A98" w:rsidRPr="007D132B" w:rsidRDefault="00FD4A98" w:rsidP="00DA3B24">
            <w:pPr>
              <w:rPr>
                <w:rFonts w:ascii="Times New Roman" w:hAnsi="Times New Roman" w:cs="Times New Roman"/>
                <w:color w:val="C00000"/>
                <w:sz w:val="28"/>
                <w:szCs w:val="28"/>
              </w:rPr>
            </w:pPr>
          </w:p>
        </w:tc>
        <w:tc>
          <w:tcPr>
            <w:tcW w:w="709" w:type="dxa"/>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Pr>
          <w:p w:rsidR="00FD4A98" w:rsidRPr="007D132B" w:rsidRDefault="00FD4A98" w:rsidP="00DA3B24">
            <w:pPr>
              <w:rPr>
                <w:rFonts w:ascii="Times New Roman" w:hAnsi="Times New Roman" w:cs="Times New Roman"/>
                <w:sz w:val="28"/>
                <w:szCs w:val="28"/>
              </w:rPr>
            </w:pPr>
          </w:p>
        </w:tc>
      </w:tr>
      <w:tr w:rsidR="00FD4A98" w:rsidRPr="007D132B" w:rsidTr="00DA3B24">
        <w:trPr>
          <w:trHeight w:val="300"/>
        </w:trPr>
        <w:tc>
          <w:tcPr>
            <w:tcW w:w="2125" w:type="dxa"/>
            <w:gridSpan w:val="2"/>
            <w:vMerge w:val="restart"/>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Искусство</w:t>
            </w:r>
          </w:p>
        </w:tc>
        <w:tc>
          <w:tcPr>
            <w:tcW w:w="2834"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Музыка</w:t>
            </w:r>
          </w:p>
        </w:tc>
        <w:tc>
          <w:tcPr>
            <w:tcW w:w="816"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0,5</w:t>
            </w: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r w:rsidRPr="007D132B">
              <w:rPr>
                <w:rFonts w:ascii="Times New Roman" w:hAnsi="Times New Roman" w:cs="Times New Roman"/>
                <w:color w:val="C00000"/>
                <w:sz w:val="28"/>
                <w:szCs w:val="28"/>
              </w:rPr>
              <w:t>0,5</w:t>
            </w: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0,5</w:t>
            </w: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p>
        </w:tc>
      </w:tr>
      <w:tr w:rsidR="00FD4A98" w:rsidRPr="007D132B" w:rsidTr="00DA3B24">
        <w:trPr>
          <w:trHeight w:val="165"/>
        </w:trPr>
        <w:tc>
          <w:tcPr>
            <w:tcW w:w="2125" w:type="dxa"/>
            <w:gridSpan w:val="2"/>
            <w:vMerge/>
            <w:tcBorders>
              <w:bottom w:val="single" w:sz="4" w:space="0" w:color="auto"/>
            </w:tcBorders>
          </w:tcPr>
          <w:p w:rsidR="00FD4A98" w:rsidRPr="007D132B" w:rsidRDefault="00FD4A98" w:rsidP="00DA3B24">
            <w:pPr>
              <w:rPr>
                <w:rFonts w:ascii="Times New Roman" w:hAnsi="Times New Roman" w:cs="Times New Roman"/>
                <w:sz w:val="28"/>
                <w:szCs w:val="28"/>
              </w:rPr>
            </w:pPr>
          </w:p>
        </w:tc>
        <w:tc>
          <w:tcPr>
            <w:tcW w:w="2834"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Изобразительное искусство</w:t>
            </w:r>
          </w:p>
        </w:tc>
        <w:tc>
          <w:tcPr>
            <w:tcW w:w="816"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0,5</w:t>
            </w: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r w:rsidRPr="007D132B">
              <w:rPr>
                <w:rFonts w:ascii="Times New Roman" w:hAnsi="Times New Roman" w:cs="Times New Roman"/>
                <w:color w:val="C00000"/>
                <w:sz w:val="28"/>
                <w:szCs w:val="28"/>
              </w:rPr>
              <w:t>0,5</w:t>
            </w: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0,5</w:t>
            </w: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p>
        </w:tc>
      </w:tr>
      <w:tr w:rsidR="00FD4A98" w:rsidRPr="007D132B" w:rsidTr="00DA3B24">
        <w:trPr>
          <w:trHeight w:val="165"/>
        </w:trPr>
        <w:tc>
          <w:tcPr>
            <w:tcW w:w="2125" w:type="dxa"/>
            <w:gridSpan w:val="2"/>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Технология</w:t>
            </w:r>
          </w:p>
        </w:tc>
        <w:tc>
          <w:tcPr>
            <w:tcW w:w="2834" w:type="dxa"/>
            <w:tcBorders>
              <w:bottom w:val="single" w:sz="4" w:space="0" w:color="auto"/>
            </w:tcBorders>
          </w:tcPr>
          <w:p w:rsidR="00FD4A98" w:rsidRPr="007D132B" w:rsidRDefault="00FD4A98" w:rsidP="00DA3B24">
            <w:pPr>
              <w:jc w:val="both"/>
              <w:rPr>
                <w:rFonts w:ascii="Times New Roman" w:hAnsi="Times New Roman" w:cs="Times New Roman"/>
                <w:color w:val="FF6600"/>
                <w:sz w:val="28"/>
                <w:szCs w:val="28"/>
              </w:rPr>
            </w:pPr>
            <w:r w:rsidRPr="007D132B">
              <w:rPr>
                <w:rFonts w:ascii="Times New Roman" w:hAnsi="Times New Roman" w:cs="Times New Roman"/>
                <w:color w:val="000000"/>
                <w:sz w:val="28"/>
                <w:szCs w:val="28"/>
              </w:rPr>
              <w:t>Т</w:t>
            </w:r>
            <w:r w:rsidRPr="007D132B">
              <w:rPr>
                <w:rFonts w:ascii="Times New Roman" w:hAnsi="Times New Roman" w:cs="Times New Roman"/>
                <w:sz w:val="28"/>
                <w:szCs w:val="28"/>
              </w:rPr>
              <w:t>ехнология</w:t>
            </w:r>
          </w:p>
        </w:tc>
        <w:tc>
          <w:tcPr>
            <w:tcW w:w="816"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1</w:t>
            </w: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r w:rsidRPr="007D132B">
              <w:rPr>
                <w:rFonts w:ascii="Times New Roman" w:hAnsi="Times New Roman" w:cs="Times New Roman"/>
                <w:color w:val="C00000"/>
                <w:sz w:val="28"/>
                <w:szCs w:val="28"/>
              </w:rPr>
              <w:t>1</w:t>
            </w: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p>
        </w:tc>
        <w:tc>
          <w:tcPr>
            <w:tcW w:w="709" w:type="dxa"/>
            <w:tcBorders>
              <w:bottom w:val="single" w:sz="4" w:space="0" w:color="auto"/>
            </w:tcBorders>
          </w:tcPr>
          <w:p w:rsidR="00FD4A98" w:rsidRPr="007D132B" w:rsidRDefault="00FD4A98" w:rsidP="00DA3B24">
            <w:pPr>
              <w:rPr>
                <w:rFonts w:ascii="Times New Roman" w:hAnsi="Times New Roman" w:cs="Times New Roman"/>
                <w:color w:val="FF0000"/>
                <w:sz w:val="28"/>
                <w:szCs w:val="28"/>
              </w:rPr>
            </w:pPr>
          </w:p>
        </w:tc>
      </w:tr>
      <w:tr w:rsidR="00FD4A98" w:rsidRPr="007D132B" w:rsidTr="00DA3B24">
        <w:trPr>
          <w:trHeight w:val="165"/>
        </w:trPr>
        <w:tc>
          <w:tcPr>
            <w:tcW w:w="2125" w:type="dxa"/>
            <w:gridSpan w:val="2"/>
            <w:vMerge w:val="restart"/>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 xml:space="preserve">Физическая  </w:t>
            </w:r>
            <w:r w:rsidRPr="007D132B">
              <w:rPr>
                <w:rFonts w:ascii="Times New Roman" w:hAnsi="Times New Roman" w:cs="Times New Roman"/>
                <w:sz w:val="28"/>
                <w:szCs w:val="28"/>
              </w:rPr>
              <w:lastRenderedPageBreak/>
              <w:t>культура  и Основы безопасности  жизнедеятельности</w:t>
            </w:r>
          </w:p>
        </w:tc>
        <w:tc>
          <w:tcPr>
            <w:tcW w:w="2834" w:type="dxa"/>
            <w:tcBorders>
              <w:bottom w:val="single" w:sz="4" w:space="0" w:color="auto"/>
            </w:tcBorders>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lastRenderedPageBreak/>
              <w:t>ОБЖ</w:t>
            </w:r>
          </w:p>
        </w:tc>
        <w:tc>
          <w:tcPr>
            <w:tcW w:w="816"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1</w:t>
            </w: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p>
        </w:tc>
      </w:tr>
      <w:tr w:rsidR="00FD4A98" w:rsidRPr="007D132B" w:rsidTr="00DA3B24">
        <w:trPr>
          <w:trHeight w:val="255"/>
        </w:trPr>
        <w:tc>
          <w:tcPr>
            <w:tcW w:w="2125" w:type="dxa"/>
            <w:gridSpan w:val="2"/>
            <w:vMerge/>
          </w:tcPr>
          <w:p w:rsidR="00FD4A98" w:rsidRPr="007D132B" w:rsidRDefault="00FD4A98" w:rsidP="00DA3B24">
            <w:pPr>
              <w:rPr>
                <w:rFonts w:ascii="Times New Roman" w:hAnsi="Times New Roman" w:cs="Times New Roman"/>
                <w:sz w:val="28"/>
                <w:szCs w:val="28"/>
              </w:rPr>
            </w:pPr>
          </w:p>
        </w:tc>
        <w:tc>
          <w:tcPr>
            <w:tcW w:w="2834" w:type="dxa"/>
          </w:tcPr>
          <w:p w:rsidR="00FD4A98" w:rsidRPr="007D132B" w:rsidRDefault="00FD4A98" w:rsidP="00DA3B24">
            <w:pPr>
              <w:jc w:val="both"/>
              <w:rPr>
                <w:rFonts w:ascii="Times New Roman" w:hAnsi="Times New Roman" w:cs="Times New Roman"/>
                <w:sz w:val="28"/>
                <w:szCs w:val="28"/>
              </w:rPr>
            </w:pPr>
            <w:r w:rsidRPr="007D132B">
              <w:rPr>
                <w:rFonts w:ascii="Times New Roman" w:hAnsi="Times New Roman" w:cs="Times New Roman"/>
                <w:sz w:val="28"/>
                <w:szCs w:val="28"/>
              </w:rPr>
              <w:t xml:space="preserve">Физическая культура </w:t>
            </w:r>
          </w:p>
        </w:tc>
        <w:tc>
          <w:tcPr>
            <w:tcW w:w="816" w:type="dxa"/>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3</w:t>
            </w:r>
          </w:p>
        </w:tc>
        <w:tc>
          <w:tcPr>
            <w:tcW w:w="709" w:type="dxa"/>
          </w:tcPr>
          <w:p w:rsidR="00FD4A98" w:rsidRPr="007D132B" w:rsidRDefault="00FD4A98" w:rsidP="00DA3B24">
            <w:pPr>
              <w:rPr>
                <w:rFonts w:ascii="Times New Roman" w:hAnsi="Times New Roman" w:cs="Times New Roman"/>
                <w:color w:val="FF0000"/>
                <w:sz w:val="28"/>
                <w:szCs w:val="28"/>
              </w:rPr>
            </w:pPr>
          </w:p>
        </w:tc>
        <w:tc>
          <w:tcPr>
            <w:tcW w:w="709" w:type="dxa"/>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3</w:t>
            </w:r>
          </w:p>
        </w:tc>
        <w:tc>
          <w:tcPr>
            <w:tcW w:w="709" w:type="dxa"/>
          </w:tcPr>
          <w:p w:rsidR="00FD4A98" w:rsidRPr="007D132B" w:rsidRDefault="00FD4A98" w:rsidP="00DA3B24">
            <w:pPr>
              <w:rPr>
                <w:rFonts w:ascii="Times New Roman" w:hAnsi="Times New Roman" w:cs="Times New Roman"/>
                <w:color w:val="FF0000"/>
                <w:sz w:val="28"/>
                <w:szCs w:val="28"/>
              </w:rPr>
            </w:pPr>
          </w:p>
        </w:tc>
      </w:tr>
      <w:tr w:rsidR="00FD4A98" w:rsidRPr="007D132B" w:rsidTr="00DA3B24">
        <w:trPr>
          <w:trHeight w:val="340"/>
        </w:trPr>
        <w:tc>
          <w:tcPr>
            <w:tcW w:w="2125" w:type="dxa"/>
            <w:gridSpan w:val="2"/>
          </w:tcPr>
          <w:p w:rsidR="00FD4A98" w:rsidRPr="007D132B" w:rsidRDefault="00FD4A98" w:rsidP="00DA3B24">
            <w:pPr>
              <w:rPr>
                <w:rFonts w:ascii="Times New Roman" w:hAnsi="Times New Roman" w:cs="Times New Roman"/>
                <w:sz w:val="28"/>
                <w:szCs w:val="28"/>
              </w:rPr>
            </w:pPr>
          </w:p>
        </w:tc>
        <w:tc>
          <w:tcPr>
            <w:tcW w:w="2834" w:type="dxa"/>
          </w:tcPr>
          <w:p w:rsidR="00FD4A98" w:rsidRPr="007D132B" w:rsidRDefault="00FD4A98" w:rsidP="00DA3B24">
            <w:pPr>
              <w:ind w:left="27"/>
              <w:jc w:val="both"/>
              <w:rPr>
                <w:rFonts w:ascii="Times New Roman" w:hAnsi="Times New Roman" w:cs="Times New Roman"/>
                <w:sz w:val="28"/>
                <w:szCs w:val="28"/>
              </w:rPr>
            </w:pPr>
            <w:proofErr w:type="spellStart"/>
            <w:r w:rsidRPr="007D132B">
              <w:rPr>
                <w:rFonts w:ascii="Times New Roman" w:hAnsi="Times New Roman" w:cs="Times New Roman"/>
                <w:sz w:val="28"/>
                <w:szCs w:val="28"/>
              </w:rPr>
              <w:t>Предпрофильная</w:t>
            </w:r>
            <w:proofErr w:type="spellEnd"/>
            <w:r w:rsidRPr="007D132B">
              <w:rPr>
                <w:rFonts w:ascii="Times New Roman" w:hAnsi="Times New Roman" w:cs="Times New Roman"/>
                <w:sz w:val="28"/>
                <w:szCs w:val="28"/>
              </w:rPr>
              <w:t xml:space="preserve"> подготовка</w:t>
            </w:r>
          </w:p>
        </w:tc>
        <w:tc>
          <w:tcPr>
            <w:tcW w:w="816" w:type="dxa"/>
          </w:tcPr>
          <w:p w:rsidR="00FD4A98" w:rsidRPr="007D132B" w:rsidRDefault="00FD4A98" w:rsidP="00DA3B24">
            <w:pPr>
              <w:rPr>
                <w:rFonts w:ascii="Times New Roman" w:hAnsi="Times New Roman" w:cs="Times New Roman"/>
                <w:sz w:val="28"/>
                <w:szCs w:val="28"/>
              </w:rPr>
            </w:pPr>
          </w:p>
        </w:tc>
        <w:tc>
          <w:tcPr>
            <w:tcW w:w="709" w:type="dxa"/>
          </w:tcPr>
          <w:p w:rsidR="00FD4A98" w:rsidRPr="007D132B" w:rsidRDefault="00FD4A98" w:rsidP="00DA3B24">
            <w:pPr>
              <w:rPr>
                <w:rFonts w:ascii="Times New Roman" w:hAnsi="Times New Roman" w:cs="Times New Roman"/>
                <w:sz w:val="28"/>
                <w:szCs w:val="28"/>
              </w:rPr>
            </w:pPr>
          </w:p>
        </w:tc>
        <w:tc>
          <w:tcPr>
            <w:tcW w:w="709" w:type="dxa"/>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2</w:t>
            </w:r>
          </w:p>
        </w:tc>
        <w:tc>
          <w:tcPr>
            <w:tcW w:w="709" w:type="dxa"/>
          </w:tcPr>
          <w:p w:rsidR="00FD4A98" w:rsidRPr="007D132B" w:rsidRDefault="00FD4A98" w:rsidP="00DA3B24">
            <w:pPr>
              <w:rPr>
                <w:rFonts w:ascii="Times New Roman" w:hAnsi="Times New Roman" w:cs="Times New Roman"/>
                <w:sz w:val="28"/>
                <w:szCs w:val="28"/>
              </w:rPr>
            </w:pPr>
          </w:p>
        </w:tc>
      </w:tr>
      <w:tr w:rsidR="00FD4A98" w:rsidRPr="007D132B" w:rsidTr="00DA3B24">
        <w:trPr>
          <w:trHeight w:val="180"/>
        </w:trPr>
        <w:tc>
          <w:tcPr>
            <w:tcW w:w="4959" w:type="dxa"/>
            <w:gridSpan w:val="3"/>
          </w:tcPr>
          <w:p w:rsidR="00FD4A98" w:rsidRPr="007D132B" w:rsidRDefault="00FD4A98" w:rsidP="00DA3B24">
            <w:pPr>
              <w:rPr>
                <w:rFonts w:ascii="Times New Roman" w:hAnsi="Times New Roman" w:cs="Times New Roman"/>
                <w:color w:val="00FF00"/>
                <w:sz w:val="28"/>
                <w:szCs w:val="28"/>
              </w:rPr>
            </w:pPr>
            <w:r w:rsidRPr="007D132B">
              <w:rPr>
                <w:rFonts w:ascii="Times New Roman" w:hAnsi="Times New Roman" w:cs="Times New Roman"/>
                <w:sz w:val="28"/>
                <w:szCs w:val="28"/>
              </w:rPr>
              <w:t>Итого</w:t>
            </w:r>
          </w:p>
        </w:tc>
        <w:tc>
          <w:tcPr>
            <w:tcW w:w="816" w:type="dxa"/>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31</w:t>
            </w:r>
          </w:p>
        </w:tc>
        <w:tc>
          <w:tcPr>
            <w:tcW w:w="709" w:type="dxa"/>
          </w:tcPr>
          <w:p w:rsidR="00FD4A98" w:rsidRPr="007D132B" w:rsidRDefault="00FD4A98" w:rsidP="00DA3B24">
            <w:pPr>
              <w:rPr>
                <w:rFonts w:ascii="Times New Roman" w:hAnsi="Times New Roman" w:cs="Times New Roman"/>
                <w:color w:val="FF6600"/>
                <w:sz w:val="28"/>
                <w:szCs w:val="28"/>
              </w:rPr>
            </w:pPr>
          </w:p>
        </w:tc>
        <w:tc>
          <w:tcPr>
            <w:tcW w:w="709" w:type="dxa"/>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32</w:t>
            </w:r>
          </w:p>
        </w:tc>
        <w:tc>
          <w:tcPr>
            <w:tcW w:w="709" w:type="dxa"/>
          </w:tcPr>
          <w:p w:rsidR="00FD4A98" w:rsidRPr="007D132B" w:rsidRDefault="00FD4A98" w:rsidP="00DA3B24">
            <w:pPr>
              <w:rPr>
                <w:rFonts w:ascii="Times New Roman" w:hAnsi="Times New Roman" w:cs="Times New Roman"/>
                <w:color w:val="00FF00"/>
                <w:sz w:val="28"/>
                <w:szCs w:val="28"/>
              </w:rPr>
            </w:pPr>
          </w:p>
        </w:tc>
      </w:tr>
      <w:tr w:rsidR="00FD4A98" w:rsidRPr="007D132B" w:rsidTr="00DA3B24">
        <w:trPr>
          <w:trHeight w:val="369"/>
        </w:trPr>
        <w:tc>
          <w:tcPr>
            <w:tcW w:w="4959" w:type="dxa"/>
            <w:gridSpan w:val="3"/>
            <w:tcBorders>
              <w:bottom w:val="single" w:sz="4" w:space="0" w:color="auto"/>
            </w:tcBorders>
          </w:tcPr>
          <w:p w:rsidR="00FD4A98" w:rsidRPr="007D132B" w:rsidRDefault="00FD4A98" w:rsidP="00DA3B24">
            <w:pPr>
              <w:rPr>
                <w:rFonts w:ascii="Times New Roman" w:hAnsi="Times New Roman" w:cs="Times New Roman"/>
                <w:color w:val="000000"/>
                <w:sz w:val="28"/>
                <w:szCs w:val="28"/>
              </w:rPr>
            </w:pPr>
            <w:r w:rsidRPr="007D132B">
              <w:rPr>
                <w:rFonts w:ascii="Times New Roman" w:hAnsi="Times New Roman" w:cs="Times New Roman"/>
                <w:color w:val="000000"/>
                <w:sz w:val="28"/>
                <w:szCs w:val="28"/>
              </w:rPr>
              <w:t>Примечание</w:t>
            </w:r>
          </w:p>
          <w:p w:rsidR="00FD4A98" w:rsidRPr="007D132B" w:rsidRDefault="00FD4A98" w:rsidP="00DA3B24">
            <w:pPr>
              <w:rPr>
                <w:rFonts w:ascii="Times New Roman" w:hAnsi="Times New Roman" w:cs="Times New Roman"/>
                <w:color w:val="0000FF"/>
                <w:sz w:val="28"/>
                <w:szCs w:val="28"/>
              </w:rPr>
            </w:pPr>
            <w:r w:rsidRPr="007D132B">
              <w:rPr>
                <w:rFonts w:ascii="Times New Roman" w:hAnsi="Times New Roman" w:cs="Times New Roman"/>
                <w:color w:val="0000FF"/>
                <w:sz w:val="28"/>
                <w:szCs w:val="28"/>
              </w:rPr>
              <w:t xml:space="preserve">*-региональный  компонент </w:t>
            </w:r>
          </w:p>
        </w:tc>
        <w:tc>
          <w:tcPr>
            <w:tcW w:w="816" w:type="dxa"/>
            <w:tcBorders>
              <w:bottom w:val="single" w:sz="4" w:space="0" w:color="auto"/>
            </w:tcBorders>
          </w:tcPr>
          <w:p w:rsidR="00FD4A98" w:rsidRPr="007D132B" w:rsidRDefault="00FD4A98" w:rsidP="00DA3B24">
            <w:pPr>
              <w:rPr>
                <w:rFonts w:ascii="Times New Roman" w:hAnsi="Times New Roman" w:cs="Times New Roman"/>
                <w:color w:val="00B050"/>
                <w:sz w:val="28"/>
                <w:szCs w:val="28"/>
              </w:rPr>
            </w:pP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p>
        </w:tc>
        <w:tc>
          <w:tcPr>
            <w:tcW w:w="709" w:type="dxa"/>
            <w:tcBorders>
              <w:bottom w:val="single" w:sz="4" w:space="0" w:color="auto"/>
            </w:tcBorders>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1</w:t>
            </w:r>
          </w:p>
        </w:tc>
      </w:tr>
      <w:tr w:rsidR="00FD4A98" w:rsidRPr="007D132B" w:rsidTr="00DA3B24">
        <w:trPr>
          <w:trHeight w:val="485"/>
        </w:trPr>
        <w:tc>
          <w:tcPr>
            <w:tcW w:w="4959" w:type="dxa"/>
            <w:gridSpan w:val="3"/>
            <w:tcBorders>
              <w:bottom w:val="single" w:sz="4" w:space="0" w:color="auto"/>
            </w:tcBorders>
          </w:tcPr>
          <w:p w:rsidR="00FD4A98" w:rsidRPr="007D132B" w:rsidRDefault="00FD4A98" w:rsidP="00DA3B24">
            <w:pPr>
              <w:rPr>
                <w:rFonts w:ascii="Times New Roman" w:hAnsi="Times New Roman" w:cs="Times New Roman"/>
                <w:color w:val="C00000"/>
                <w:sz w:val="28"/>
                <w:szCs w:val="28"/>
              </w:rPr>
            </w:pPr>
            <w:r w:rsidRPr="007D132B">
              <w:rPr>
                <w:rFonts w:ascii="Times New Roman" w:hAnsi="Times New Roman" w:cs="Times New Roman"/>
                <w:color w:val="C00000"/>
                <w:sz w:val="28"/>
                <w:szCs w:val="28"/>
              </w:rPr>
              <w:t>*-Компонент образовательного учреждения/школьный компонент</w:t>
            </w:r>
          </w:p>
        </w:tc>
        <w:tc>
          <w:tcPr>
            <w:tcW w:w="816"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r w:rsidRPr="007D132B">
              <w:rPr>
                <w:rFonts w:ascii="Times New Roman" w:hAnsi="Times New Roman" w:cs="Times New Roman"/>
                <w:color w:val="C00000"/>
                <w:sz w:val="28"/>
                <w:szCs w:val="28"/>
              </w:rPr>
              <w:t>4</w:t>
            </w: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p>
        </w:tc>
        <w:tc>
          <w:tcPr>
            <w:tcW w:w="709" w:type="dxa"/>
            <w:tcBorders>
              <w:bottom w:val="single" w:sz="4" w:space="0" w:color="auto"/>
            </w:tcBorders>
          </w:tcPr>
          <w:p w:rsidR="00FD4A98" w:rsidRPr="007D132B" w:rsidRDefault="00FD4A98" w:rsidP="00DA3B24">
            <w:pPr>
              <w:rPr>
                <w:rFonts w:ascii="Times New Roman" w:hAnsi="Times New Roman" w:cs="Times New Roman"/>
                <w:color w:val="C00000"/>
                <w:sz w:val="28"/>
                <w:szCs w:val="28"/>
              </w:rPr>
            </w:pPr>
            <w:r w:rsidRPr="007D132B">
              <w:rPr>
                <w:rFonts w:ascii="Times New Roman" w:hAnsi="Times New Roman" w:cs="Times New Roman"/>
                <w:color w:val="C00000"/>
                <w:sz w:val="28"/>
                <w:szCs w:val="28"/>
              </w:rPr>
              <w:t>2</w:t>
            </w:r>
          </w:p>
        </w:tc>
      </w:tr>
      <w:tr w:rsidR="00FD4A98" w:rsidRPr="007D132B" w:rsidTr="00DA3B24">
        <w:trPr>
          <w:trHeight w:val="390"/>
        </w:trPr>
        <w:tc>
          <w:tcPr>
            <w:tcW w:w="1711" w:type="dxa"/>
          </w:tcPr>
          <w:p w:rsidR="00FD4A98" w:rsidRPr="007D132B" w:rsidRDefault="00FD4A98" w:rsidP="00DA3B24">
            <w:pPr>
              <w:rPr>
                <w:rFonts w:ascii="Times New Roman" w:hAnsi="Times New Roman" w:cs="Times New Roman"/>
                <w:sz w:val="28"/>
                <w:szCs w:val="28"/>
              </w:rPr>
            </w:pPr>
          </w:p>
        </w:tc>
        <w:tc>
          <w:tcPr>
            <w:tcW w:w="3248" w:type="dxa"/>
            <w:gridSpan w:val="2"/>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Общая нагрузка</w:t>
            </w:r>
          </w:p>
        </w:tc>
        <w:tc>
          <w:tcPr>
            <w:tcW w:w="1525" w:type="dxa"/>
            <w:gridSpan w:val="2"/>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 xml:space="preserve">        35</w:t>
            </w:r>
          </w:p>
        </w:tc>
        <w:tc>
          <w:tcPr>
            <w:tcW w:w="1418" w:type="dxa"/>
            <w:gridSpan w:val="2"/>
          </w:tcPr>
          <w:p w:rsidR="00FD4A98" w:rsidRPr="007D132B" w:rsidRDefault="00FD4A98" w:rsidP="00DA3B24">
            <w:pPr>
              <w:rPr>
                <w:rFonts w:ascii="Times New Roman" w:hAnsi="Times New Roman" w:cs="Times New Roman"/>
                <w:sz w:val="28"/>
                <w:szCs w:val="28"/>
              </w:rPr>
            </w:pPr>
            <w:r w:rsidRPr="007D132B">
              <w:rPr>
                <w:rFonts w:ascii="Times New Roman" w:hAnsi="Times New Roman" w:cs="Times New Roman"/>
                <w:sz w:val="28"/>
                <w:szCs w:val="28"/>
              </w:rPr>
              <w:t>35</w:t>
            </w:r>
          </w:p>
        </w:tc>
      </w:tr>
    </w:tbl>
    <w:p w:rsidR="00FD4A98" w:rsidRPr="007D132B" w:rsidRDefault="00FD4A98" w:rsidP="00FD4A98">
      <w:pPr>
        <w:pStyle w:val="affc"/>
        <w:rPr>
          <w:rFonts w:ascii="Times New Roman" w:hAnsi="Times New Roman" w:cs="Times New Roman"/>
          <w:sz w:val="28"/>
          <w:szCs w:val="28"/>
        </w:rPr>
      </w:pPr>
    </w:p>
    <w:p w:rsidR="00FD4A98" w:rsidRPr="007D132B" w:rsidRDefault="00FD4A98" w:rsidP="007D132B">
      <w:pPr>
        <w:pStyle w:val="affc"/>
        <w:jc w:val="center"/>
        <w:rPr>
          <w:rFonts w:ascii="Times New Roman" w:hAnsi="Times New Roman" w:cs="Times New Roman"/>
          <w:sz w:val="28"/>
          <w:szCs w:val="28"/>
        </w:rPr>
      </w:pPr>
    </w:p>
    <w:p w:rsidR="00FD4A98" w:rsidRPr="007D132B" w:rsidRDefault="00FD4A98" w:rsidP="007D132B">
      <w:pPr>
        <w:pStyle w:val="affc"/>
        <w:jc w:val="center"/>
        <w:rPr>
          <w:rFonts w:ascii="Times New Roman" w:hAnsi="Times New Roman" w:cs="Times New Roman"/>
          <w:sz w:val="28"/>
          <w:szCs w:val="28"/>
        </w:rPr>
      </w:pPr>
      <w:r w:rsidRPr="007D132B">
        <w:rPr>
          <w:rFonts w:ascii="Times New Roman" w:hAnsi="Times New Roman" w:cs="Times New Roman"/>
          <w:sz w:val="28"/>
          <w:szCs w:val="28"/>
        </w:rPr>
        <w:t>Пояснительная записка</w:t>
      </w:r>
    </w:p>
    <w:p w:rsidR="00FD4A98" w:rsidRPr="007D132B" w:rsidRDefault="00FD4A98" w:rsidP="007D132B">
      <w:pPr>
        <w:pStyle w:val="affc"/>
        <w:jc w:val="center"/>
        <w:rPr>
          <w:rFonts w:ascii="Times New Roman" w:hAnsi="Times New Roman" w:cs="Times New Roman"/>
          <w:sz w:val="28"/>
          <w:szCs w:val="28"/>
        </w:rPr>
      </w:pPr>
      <w:r w:rsidRPr="007D132B">
        <w:rPr>
          <w:rFonts w:ascii="Times New Roman" w:hAnsi="Times New Roman" w:cs="Times New Roman"/>
          <w:sz w:val="28"/>
          <w:szCs w:val="28"/>
        </w:rPr>
        <w:t>муниципального бюджетного общеобразовательного учреждения</w:t>
      </w:r>
    </w:p>
    <w:p w:rsidR="00FD4A98" w:rsidRPr="007D132B" w:rsidRDefault="00FD4A98" w:rsidP="007D132B">
      <w:pPr>
        <w:pStyle w:val="affc"/>
        <w:jc w:val="center"/>
        <w:rPr>
          <w:rFonts w:ascii="Times New Roman" w:hAnsi="Times New Roman" w:cs="Times New Roman"/>
          <w:sz w:val="28"/>
          <w:szCs w:val="28"/>
        </w:rPr>
      </w:pPr>
      <w:r w:rsidRPr="007D132B">
        <w:rPr>
          <w:rFonts w:ascii="Times New Roman" w:hAnsi="Times New Roman" w:cs="Times New Roman"/>
          <w:sz w:val="28"/>
          <w:szCs w:val="28"/>
        </w:rPr>
        <w:t>«Удомельская гимназия №3 имени О.Г.Макарова»</w:t>
      </w:r>
    </w:p>
    <w:p w:rsidR="00FD4A98" w:rsidRPr="007D132B" w:rsidRDefault="00FD4A98" w:rsidP="007D132B">
      <w:pPr>
        <w:pStyle w:val="affc"/>
        <w:jc w:val="center"/>
        <w:rPr>
          <w:rFonts w:ascii="Times New Roman" w:hAnsi="Times New Roman" w:cs="Times New Roman"/>
          <w:sz w:val="28"/>
          <w:szCs w:val="28"/>
        </w:rPr>
      </w:pPr>
      <w:r w:rsidRPr="007D132B">
        <w:rPr>
          <w:rFonts w:ascii="Times New Roman" w:hAnsi="Times New Roman" w:cs="Times New Roman"/>
          <w:sz w:val="28"/>
          <w:szCs w:val="28"/>
        </w:rPr>
        <w:t>к учебному плану</w:t>
      </w:r>
    </w:p>
    <w:p w:rsidR="00FD4A98" w:rsidRPr="007D132B" w:rsidRDefault="00FD4A98" w:rsidP="007D132B">
      <w:pPr>
        <w:pStyle w:val="affc"/>
        <w:jc w:val="center"/>
        <w:rPr>
          <w:rFonts w:ascii="Times New Roman" w:hAnsi="Times New Roman" w:cs="Times New Roman"/>
          <w:sz w:val="28"/>
          <w:szCs w:val="28"/>
        </w:rPr>
      </w:pPr>
      <w:r w:rsidRPr="007D132B">
        <w:rPr>
          <w:rFonts w:ascii="Times New Roman" w:hAnsi="Times New Roman" w:cs="Times New Roman"/>
          <w:sz w:val="28"/>
          <w:szCs w:val="28"/>
        </w:rPr>
        <w:t>основного общего образования</w:t>
      </w:r>
    </w:p>
    <w:p w:rsidR="00FD4A98" w:rsidRPr="007D132B" w:rsidRDefault="00FD4A98" w:rsidP="007D132B">
      <w:pPr>
        <w:pStyle w:val="affc"/>
        <w:jc w:val="center"/>
        <w:rPr>
          <w:rFonts w:ascii="Times New Roman" w:hAnsi="Times New Roman" w:cs="Times New Roman"/>
          <w:sz w:val="28"/>
          <w:szCs w:val="28"/>
        </w:rPr>
      </w:pPr>
      <w:r w:rsidRPr="007D132B">
        <w:rPr>
          <w:rFonts w:ascii="Times New Roman" w:hAnsi="Times New Roman" w:cs="Times New Roman"/>
          <w:sz w:val="28"/>
          <w:szCs w:val="28"/>
        </w:rPr>
        <w:t>8 и 9-х классов</w:t>
      </w:r>
    </w:p>
    <w:p w:rsidR="00FD4A98" w:rsidRPr="00560D89" w:rsidRDefault="00FD4A98" w:rsidP="007D132B">
      <w:pPr>
        <w:pStyle w:val="affc"/>
        <w:jc w:val="center"/>
        <w:rPr>
          <w:rFonts w:ascii="Times New Roman" w:hAnsi="Times New Roman" w:cs="Times New Roman"/>
          <w:sz w:val="28"/>
          <w:szCs w:val="28"/>
        </w:rPr>
      </w:pPr>
      <w:r w:rsidRPr="007D132B">
        <w:rPr>
          <w:rFonts w:ascii="Times New Roman" w:hAnsi="Times New Roman" w:cs="Times New Roman"/>
          <w:sz w:val="28"/>
          <w:szCs w:val="28"/>
        </w:rPr>
        <w:t>на 2017-2018 учебный год.</w:t>
      </w:r>
    </w:p>
    <w:p w:rsidR="00FD4A98" w:rsidRPr="007D132B" w:rsidRDefault="00FD4A98" w:rsidP="00FD4A98">
      <w:pPr>
        <w:pStyle w:val="affc"/>
        <w:rPr>
          <w:rFonts w:ascii="Times New Roman" w:hAnsi="Times New Roman" w:cs="Times New Roman"/>
          <w:sz w:val="28"/>
          <w:szCs w:val="28"/>
        </w:rPr>
      </w:pPr>
    </w:p>
    <w:p w:rsidR="00FD4A98" w:rsidRPr="007D132B" w:rsidRDefault="00FD4A98" w:rsidP="00FD4A98">
      <w:pPr>
        <w:pStyle w:val="affc"/>
        <w:rPr>
          <w:rFonts w:ascii="Times New Roman" w:eastAsia="Times New Roman" w:hAnsi="Times New Roman" w:cs="Times New Roman"/>
          <w:bCs/>
          <w:sz w:val="28"/>
          <w:szCs w:val="28"/>
        </w:rPr>
      </w:pPr>
      <w:r w:rsidRPr="007D132B">
        <w:rPr>
          <w:rFonts w:ascii="Times New Roman" w:eastAsia="Times New Roman" w:hAnsi="Times New Roman" w:cs="Times New Roman"/>
          <w:bCs/>
          <w:sz w:val="28"/>
          <w:szCs w:val="28"/>
        </w:rPr>
        <w:t xml:space="preserve">    Основное общее образование</w:t>
      </w:r>
    </w:p>
    <w:p w:rsidR="00FD4A98" w:rsidRPr="007D132B" w:rsidRDefault="00FD4A98" w:rsidP="00FD4A98">
      <w:pPr>
        <w:pStyle w:val="affc"/>
        <w:rPr>
          <w:rFonts w:ascii="Times New Roman" w:eastAsia="Times New Roman" w:hAnsi="Times New Roman" w:cs="Times New Roman"/>
          <w:sz w:val="28"/>
          <w:szCs w:val="28"/>
        </w:rPr>
      </w:pPr>
      <w:r w:rsidRPr="007D132B">
        <w:rPr>
          <w:rFonts w:ascii="Times New Roman" w:eastAsia="Times New Roman" w:hAnsi="Times New Roman" w:cs="Times New Roman"/>
          <w:bCs/>
          <w:sz w:val="28"/>
          <w:szCs w:val="28"/>
        </w:rPr>
        <w:t xml:space="preserve"> Базисный учебный </w:t>
      </w:r>
      <w:r w:rsidRPr="007D132B">
        <w:rPr>
          <w:rFonts w:ascii="Times New Roman" w:eastAsia="Times New Roman" w:hAnsi="Times New Roman" w:cs="Times New Roman"/>
          <w:sz w:val="28"/>
          <w:szCs w:val="28"/>
        </w:rPr>
        <w:t xml:space="preserve">план для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классов. Продолжительность учебного года устанавливается:  в 8-9 </w:t>
      </w:r>
      <w:proofErr w:type="spellStart"/>
      <w:r w:rsidRPr="007D132B">
        <w:rPr>
          <w:rFonts w:ascii="Times New Roman" w:eastAsia="Times New Roman" w:hAnsi="Times New Roman" w:cs="Times New Roman"/>
          <w:sz w:val="28"/>
          <w:szCs w:val="28"/>
        </w:rPr>
        <w:t>кл</w:t>
      </w:r>
      <w:proofErr w:type="spellEnd"/>
      <w:r w:rsidRPr="007D132B">
        <w:rPr>
          <w:rFonts w:ascii="Times New Roman" w:eastAsia="Times New Roman" w:hAnsi="Times New Roman" w:cs="Times New Roman"/>
          <w:sz w:val="28"/>
          <w:szCs w:val="28"/>
        </w:rPr>
        <w:t xml:space="preserve">  34 </w:t>
      </w:r>
      <w:proofErr w:type="gramStart"/>
      <w:r w:rsidRPr="007D132B">
        <w:rPr>
          <w:rFonts w:ascii="Times New Roman" w:eastAsia="Times New Roman" w:hAnsi="Times New Roman" w:cs="Times New Roman"/>
          <w:sz w:val="28"/>
          <w:szCs w:val="28"/>
        </w:rPr>
        <w:t>учебных</w:t>
      </w:r>
      <w:proofErr w:type="gramEnd"/>
      <w:r w:rsidRPr="007D132B">
        <w:rPr>
          <w:rFonts w:ascii="Times New Roman" w:eastAsia="Times New Roman" w:hAnsi="Times New Roman" w:cs="Times New Roman"/>
          <w:sz w:val="28"/>
          <w:szCs w:val="28"/>
        </w:rPr>
        <w:t xml:space="preserve"> недели.  Обучение идет в</w:t>
      </w:r>
      <w:r w:rsidRPr="007D132B">
        <w:rPr>
          <w:rFonts w:ascii="Times New Roman" w:eastAsia="Times New Roman" w:hAnsi="Times New Roman" w:cs="Times New Roman"/>
          <w:spacing w:val="-1"/>
          <w:sz w:val="28"/>
          <w:szCs w:val="28"/>
        </w:rPr>
        <w:t xml:space="preserve"> 8-9-х классах по 6-ти дневной рабочей неделе. </w:t>
      </w:r>
      <w:r w:rsidRPr="007D132B">
        <w:rPr>
          <w:rFonts w:ascii="Times New Roman" w:eastAsia="Times New Roman" w:hAnsi="Times New Roman" w:cs="Times New Roman"/>
          <w:sz w:val="28"/>
          <w:szCs w:val="28"/>
        </w:rPr>
        <w:t xml:space="preserve"> Продолжительность уроков по 45 минут. Распределение  часов компонента образовательного учреждения утверждено  педагогическим советом  протокол №1 от  28.08.2017г.</w:t>
      </w:r>
    </w:p>
    <w:p w:rsidR="00FD4A98" w:rsidRPr="007D132B" w:rsidRDefault="00FD4A98" w:rsidP="00FD4A98">
      <w:pPr>
        <w:pStyle w:val="affc"/>
        <w:ind w:firstLine="708"/>
        <w:rPr>
          <w:rFonts w:ascii="Times New Roman" w:eastAsia="Times New Roman" w:hAnsi="Times New Roman" w:cs="Times New Roman"/>
          <w:spacing w:val="-1"/>
          <w:sz w:val="28"/>
          <w:szCs w:val="28"/>
        </w:rPr>
      </w:pPr>
      <w:r w:rsidRPr="007D132B">
        <w:rPr>
          <w:rFonts w:ascii="Times New Roman" w:eastAsia="Times New Roman" w:hAnsi="Times New Roman" w:cs="Times New Roman"/>
          <w:spacing w:val="-1"/>
          <w:sz w:val="28"/>
          <w:szCs w:val="28"/>
        </w:rPr>
        <w:t xml:space="preserve">На изучение учебного предмета «Русский язык» на второй ступени образования </w:t>
      </w:r>
      <w:r w:rsidRPr="007D132B">
        <w:rPr>
          <w:rFonts w:ascii="Times New Roman" w:eastAsia="Times New Roman" w:hAnsi="Times New Roman" w:cs="Times New Roman"/>
          <w:sz w:val="28"/>
          <w:szCs w:val="28"/>
        </w:rPr>
        <w:t>(</w:t>
      </w:r>
      <w:r w:rsidRPr="007D132B">
        <w:rPr>
          <w:rFonts w:ascii="Times New Roman" w:eastAsia="Times New Roman" w:hAnsi="Times New Roman" w:cs="Times New Roman"/>
          <w:sz w:val="28"/>
          <w:szCs w:val="28"/>
          <w:lang w:val="en-US"/>
        </w:rPr>
        <w:t>V</w:t>
      </w:r>
      <w:r w:rsidRPr="007D132B">
        <w:rPr>
          <w:rFonts w:ascii="Times New Roman" w:eastAsia="Times New Roman" w:hAnsi="Times New Roman" w:cs="Times New Roman"/>
          <w:sz w:val="28"/>
          <w:szCs w:val="28"/>
        </w:rPr>
        <w:t xml:space="preserve"> -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w:t>
      </w:r>
      <w:r w:rsidRPr="007D132B">
        <w:rPr>
          <w:rFonts w:ascii="Times New Roman" w:eastAsia="Times New Roman" w:hAnsi="Times New Roman" w:cs="Times New Roman"/>
          <w:spacing w:val="-1"/>
          <w:sz w:val="28"/>
          <w:szCs w:val="28"/>
        </w:rPr>
        <w:t xml:space="preserve">классы) отводится: в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w:t>
      </w:r>
      <w:r w:rsidRPr="007D132B">
        <w:rPr>
          <w:rFonts w:ascii="Times New Roman" w:eastAsia="Times New Roman" w:hAnsi="Times New Roman" w:cs="Times New Roman"/>
          <w:spacing w:val="-1"/>
          <w:sz w:val="28"/>
          <w:szCs w:val="28"/>
        </w:rPr>
        <w:t xml:space="preserve">классах по 3 часа в неделю и 2 часа в неделю - в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pacing w:val="-1"/>
          <w:sz w:val="28"/>
          <w:szCs w:val="28"/>
        </w:rPr>
        <w:t xml:space="preserve"> классе.</w:t>
      </w:r>
      <w:r w:rsidRPr="007D132B">
        <w:rPr>
          <w:rFonts w:ascii="Times New Roman" w:eastAsia="Times New Roman" w:hAnsi="Times New Roman" w:cs="Times New Roman"/>
          <w:sz w:val="28"/>
          <w:szCs w:val="28"/>
        </w:rPr>
        <w:t xml:space="preserve"> Выделяются  дополнительно часы за счет часов компонента образовательного учреждения для углубленного изучения русского языка</w:t>
      </w:r>
      <w:r w:rsidRPr="007D132B">
        <w:rPr>
          <w:rFonts w:ascii="Times New Roman" w:eastAsia="Times New Roman" w:hAnsi="Times New Roman" w:cs="Times New Roman"/>
          <w:spacing w:val="-1"/>
          <w:sz w:val="28"/>
          <w:szCs w:val="28"/>
        </w:rPr>
        <w:t>:</w:t>
      </w:r>
      <w:proofErr w:type="gramStart"/>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класс – 1 час в неделю</w:t>
      </w:r>
      <w:r w:rsidRPr="007D132B">
        <w:rPr>
          <w:rFonts w:ascii="Times New Roman" w:eastAsia="Times New Roman" w:hAnsi="Times New Roman" w:cs="Times New Roman"/>
          <w:spacing w:val="-1"/>
          <w:sz w:val="28"/>
          <w:szCs w:val="28"/>
        </w:rPr>
        <w:t>,</w:t>
      </w:r>
      <w:r w:rsidRPr="007D132B">
        <w:rPr>
          <w:rFonts w:ascii="Times New Roman" w:eastAsia="Times New Roman" w:hAnsi="Times New Roman" w:cs="Times New Roman"/>
          <w:sz w:val="28"/>
          <w:szCs w:val="28"/>
        </w:rPr>
        <w:t xml:space="preserve">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класс – 1 час в неделю</w:t>
      </w:r>
      <w:r w:rsidRPr="007D132B">
        <w:rPr>
          <w:rFonts w:ascii="Times New Roman" w:eastAsia="Times New Roman" w:hAnsi="Times New Roman" w:cs="Times New Roman"/>
          <w:spacing w:val="-1"/>
          <w:sz w:val="28"/>
          <w:szCs w:val="28"/>
        </w:rPr>
        <w:t>.</w:t>
      </w:r>
      <w:proofErr w:type="gramEnd"/>
      <w:r w:rsidRPr="007D132B">
        <w:rPr>
          <w:rFonts w:ascii="Times New Roman" w:eastAsia="Times New Roman" w:hAnsi="Times New Roman" w:cs="Times New Roman"/>
          <w:spacing w:val="-1"/>
          <w:sz w:val="28"/>
          <w:szCs w:val="28"/>
        </w:rPr>
        <w:t xml:space="preserve">  </w:t>
      </w:r>
    </w:p>
    <w:p w:rsidR="00FD4A98" w:rsidRPr="007D132B" w:rsidRDefault="00FD4A98" w:rsidP="00FD4A98">
      <w:pPr>
        <w:pStyle w:val="affc"/>
        <w:ind w:firstLine="708"/>
        <w:rPr>
          <w:rFonts w:ascii="Times New Roman" w:eastAsia="Times New Roman" w:hAnsi="Times New Roman" w:cs="Times New Roman"/>
          <w:spacing w:val="-1"/>
          <w:sz w:val="28"/>
          <w:szCs w:val="28"/>
        </w:rPr>
      </w:pPr>
      <w:r w:rsidRPr="007D132B">
        <w:rPr>
          <w:rFonts w:ascii="Times New Roman" w:eastAsia="Times New Roman" w:hAnsi="Times New Roman" w:cs="Times New Roman"/>
          <w:sz w:val="28"/>
          <w:szCs w:val="28"/>
        </w:rPr>
        <w:t>На изучение учебного предмета «Литература» на второй ступени образования (</w:t>
      </w:r>
      <w:r w:rsidRPr="007D132B">
        <w:rPr>
          <w:rFonts w:ascii="Times New Roman" w:eastAsia="Times New Roman" w:hAnsi="Times New Roman" w:cs="Times New Roman"/>
          <w:sz w:val="28"/>
          <w:szCs w:val="28"/>
          <w:lang w:val="en-US"/>
        </w:rPr>
        <w:t>V</w:t>
      </w:r>
      <w:r w:rsidRPr="007D132B">
        <w:rPr>
          <w:rFonts w:ascii="Times New Roman" w:eastAsia="Times New Roman" w:hAnsi="Times New Roman" w:cs="Times New Roman"/>
          <w:sz w:val="28"/>
          <w:szCs w:val="28"/>
        </w:rPr>
        <w:t xml:space="preserve"> -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классы) отводится в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классы - 2 часа в неделю; в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классе - 3 часа в неделю. </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spacing w:val="-1"/>
          <w:sz w:val="28"/>
          <w:szCs w:val="28"/>
        </w:rPr>
        <w:t xml:space="preserve">В целях реализации задачи обеспечения освоения выпускниками </w:t>
      </w:r>
      <w:r w:rsidRPr="007D132B">
        <w:rPr>
          <w:rFonts w:ascii="Times New Roman" w:eastAsia="Times New Roman" w:hAnsi="Times New Roman" w:cs="Times New Roman"/>
          <w:sz w:val="28"/>
          <w:szCs w:val="28"/>
        </w:rPr>
        <w:t xml:space="preserve">школы иностранного языка на функциональном уровне в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w:t>
      </w:r>
      <w:r w:rsidRPr="007D132B">
        <w:rPr>
          <w:rFonts w:ascii="Times New Roman" w:eastAsia="Times New Roman" w:hAnsi="Times New Roman" w:cs="Times New Roman"/>
          <w:iCs/>
          <w:sz w:val="28"/>
          <w:szCs w:val="28"/>
        </w:rPr>
        <w:t>классах</w:t>
      </w:r>
      <w:r w:rsidRPr="007D132B">
        <w:rPr>
          <w:rFonts w:ascii="Times New Roman" w:eastAsia="Times New Roman" w:hAnsi="Times New Roman" w:cs="Times New Roman"/>
          <w:i/>
          <w:iCs/>
          <w:sz w:val="28"/>
          <w:szCs w:val="28"/>
        </w:rPr>
        <w:t xml:space="preserve"> </w:t>
      </w:r>
      <w:r w:rsidRPr="007D132B">
        <w:rPr>
          <w:rFonts w:ascii="Times New Roman" w:eastAsia="Times New Roman" w:hAnsi="Times New Roman" w:cs="Times New Roman"/>
          <w:sz w:val="28"/>
          <w:szCs w:val="28"/>
        </w:rPr>
        <w:t xml:space="preserve">общее количество часов на изучение предмета «Иностранный язык» составляет по 3 часа в неделю в каждом из этих </w:t>
      </w:r>
      <w:r w:rsidRPr="007D132B">
        <w:rPr>
          <w:rFonts w:ascii="Times New Roman" w:eastAsia="Times New Roman" w:hAnsi="Times New Roman" w:cs="Times New Roman"/>
          <w:spacing w:val="-1"/>
          <w:sz w:val="28"/>
          <w:szCs w:val="28"/>
        </w:rPr>
        <w:t xml:space="preserve">классов. </w:t>
      </w:r>
      <w:r w:rsidRPr="007D132B">
        <w:rPr>
          <w:rFonts w:ascii="Times New Roman" w:eastAsia="Times New Roman" w:hAnsi="Times New Roman" w:cs="Times New Roman"/>
          <w:sz w:val="28"/>
          <w:szCs w:val="28"/>
        </w:rPr>
        <w:t>Предложенный объем учебного времени достаточен для освоения ино</w:t>
      </w:r>
      <w:r w:rsidRPr="007D132B">
        <w:rPr>
          <w:rFonts w:ascii="Times New Roman" w:eastAsia="Times New Roman" w:hAnsi="Times New Roman" w:cs="Times New Roman"/>
          <w:spacing w:val="-1"/>
          <w:sz w:val="28"/>
          <w:szCs w:val="28"/>
        </w:rPr>
        <w:t xml:space="preserve">странного языка на </w:t>
      </w:r>
      <w:r w:rsidRPr="007D132B">
        <w:rPr>
          <w:rFonts w:ascii="Times New Roman" w:eastAsia="Times New Roman" w:hAnsi="Times New Roman" w:cs="Times New Roman"/>
          <w:spacing w:val="-1"/>
          <w:sz w:val="28"/>
          <w:szCs w:val="28"/>
        </w:rPr>
        <w:lastRenderedPageBreak/>
        <w:t xml:space="preserve">функциональном уровне. При проведении занятий по иностранному языку </w:t>
      </w:r>
      <w:r w:rsidRPr="007D132B">
        <w:rPr>
          <w:rFonts w:ascii="Times New Roman" w:eastAsia="Times New Roman" w:hAnsi="Times New Roman" w:cs="Times New Roman"/>
          <w:sz w:val="28"/>
          <w:szCs w:val="28"/>
        </w:rPr>
        <w:t xml:space="preserve">осуществляется деление классов на две группы. </w:t>
      </w:r>
    </w:p>
    <w:p w:rsidR="00FD4A98" w:rsidRPr="007D132B" w:rsidRDefault="00FD4A98" w:rsidP="00FD4A98">
      <w:pPr>
        <w:pStyle w:val="affc"/>
        <w:ind w:firstLine="708"/>
        <w:rPr>
          <w:rFonts w:ascii="Times New Roman" w:eastAsia="Times New Roman" w:hAnsi="Times New Roman" w:cs="Times New Roman"/>
          <w:sz w:val="28"/>
          <w:szCs w:val="28"/>
          <w:u w:val="single"/>
        </w:rPr>
      </w:pPr>
      <w:r w:rsidRPr="007D132B">
        <w:rPr>
          <w:rFonts w:ascii="Times New Roman" w:eastAsia="Times New Roman" w:hAnsi="Times New Roman" w:cs="Times New Roman"/>
          <w:bCs/>
          <w:spacing w:val="-2"/>
          <w:sz w:val="28"/>
          <w:szCs w:val="28"/>
        </w:rPr>
        <w:t>Н</w:t>
      </w:r>
      <w:r w:rsidRPr="007D132B">
        <w:rPr>
          <w:rFonts w:ascii="Times New Roman" w:eastAsia="Times New Roman" w:hAnsi="Times New Roman" w:cs="Times New Roman"/>
          <w:spacing w:val="-2"/>
          <w:sz w:val="28"/>
          <w:szCs w:val="28"/>
        </w:rPr>
        <w:t xml:space="preserve">а учебный предмет «Математика» </w:t>
      </w:r>
      <w:r w:rsidRPr="007D132B">
        <w:rPr>
          <w:rFonts w:ascii="Times New Roman" w:eastAsia="Times New Roman" w:hAnsi="Times New Roman" w:cs="Times New Roman"/>
          <w:sz w:val="28"/>
          <w:szCs w:val="28"/>
        </w:rPr>
        <w:t xml:space="preserve">в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классах отводится по 5 часов в неделю. </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bCs/>
          <w:sz w:val="28"/>
          <w:szCs w:val="28"/>
        </w:rPr>
        <w:t>Учебный предмет «Информатика и ИКТ» и</w:t>
      </w:r>
      <w:r w:rsidRPr="007D132B">
        <w:rPr>
          <w:rFonts w:ascii="Times New Roman" w:eastAsia="Times New Roman" w:hAnsi="Times New Roman" w:cs="Times New Roman"/>
          <w:sz w:val="28"/>
          <w:szCs w:val="28"/>
        </w:rPr>
        <w:t xml:space="preserve">зучается в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классах как самостоятельный учебный предмет.  В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классе - 1 час в неделю, в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классе - 2 часа в неделю. Все классы на информатику делятся на группы.</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bCs/>
          <w:sz w:val="28"/>
          <w:szCs w:val="28"/>
        </w:rPr>
        <w:t xml:space="preserve">На изучение учебного предмета «История»  в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классах отводится по 2 часа в неделю, В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классе на изучение систематического курса истории (России и всеобщей) отводится 2 часа в неделю и дополнительно один час на изучение курса исторического краеведения за счет регионального компонента.</w:t>
      </w:r>
    </w:p>
    <w:p w:rsidR="00FD4A98" w:rsidRPr="007D132B" w:rsidRDefault="00FD4A98" w:rsidP="00FD4A98">
      <w:pPr>
        <w:pStyle w:val="affc"/>
        <w:ind w:firstLine="708"/>
        <w:rPr>
          <w:rFonts w:ascii="Times New Roman" w:eastAsia="Times New Roman" w:hAnsi="Times New Roman" w:cs="Times New Roman"/>
          <w:spacing w:val="-1"/>
          <w:sz w:val="28"/>
          <w:szCs w:val="28"/>
        </w:rPr>
      </w:pPr>
      <w:r w:rsidRPr="007D132B">
        <w:rPr>
          <w:rFonts w:ascii="Times New Roman" w:eastAsia="Times New Roman" w:hAnsi="Times New Roman" w:cs="Times New Roman"/>
          <w:bCs/>
          <w:sz w:val="28"/>
          <w:szCs w:val="28"/>
        </w:rPr>
        <w:t>П</w:t>
      </w:r>
      <w:r w:rsidRPr="007D132B">
        <w:rPr>
          <w:rFonts w:ascii="Times New Roman" w:eastAsia="Times New Roman" w:hAnsi="Times New Roman" w:cs="Times New Roman"/>
          <w:sz w:val="28"/>
          <w:szCs w:val="28"/>
        </w:rPr>
        <w:t xml:space="preserve">реподавание учебного предмета «Обществознание» осуществляется в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по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класс.  Предмет «Обществознание» включен в федеральный компонент базисного учебного плана по 1 часу в неделю в каждом классе. Учебный предмет является интегрированным, построен по модульному принципу и включает содержательные модули: </w:t>
      </w:r>
      <w:r w:rsidRPr="007D132B">
        <w:rPr>
          <w:rFonts w:ascii="Times New Roman" w:eastAsia="Times New Roman" w:hAnsi="Times New Roman" w:cs="Times New Roman"/>
          <w:bCs/>
          <w:sz w:val="28"/>
          <w:szCs w:val="28"/>
        </w:rPr>
        <w:t>«Общество», «Человек», «Социальная сфера», «Политика», «Экономика» и «Право».</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bCs/>
          <w:sz w:val="28"/>
          <w:szCs w:val="28"/>
        </w:rPr>
        <w:t>Н</w:t>
      </w:r>
      <w:r w:rsidRPr="007D132B">
        <w:rPr>
          <w:rFonts w:ascii="Times New Roman" w:eastAsia="Times New Roman" w:hAnsi="Times New Roman" w:cs="Times New Roman"/>
          <w:sz w:val="28"/>
          <w:szCs w:val="28"/>
        </w:rPr>
        <w:t xml:space="preserve">а изучение учебного предмета </w:t>
      </w:r>
      <w:r w:rsidRPr="007D132B">
        <w:rPr>
          <w:rFonts w:ascii="Times New Roman" w:eastAsia="Times New Roman" w:hAnsi="Times New Roman" w:cs="Times New Roman"/>
          <w:iCs/>
          <w:sz w:val="28"/>
          <w:szCs w:val="28"/>
        </w:rPr>
        <w:t>«Физика»</w:t>
      </w:r>
      <w:r w:rsidRPr="007D132B">
        <w:rPr>
          <w:rFonts w:ascii="Times New Roman" w:eastAsia="Times New Roman" w:hAnsi="Times New Roman" w:cs="Times New Roman"/>
          <w:i/>
          <w:iCs/>
          <w:sz w:val="28"/>
          <w:szCs w:val="28"/>
        </w:rPr>
        <w:t xml:space="preserve"> </w:t>
      </w:r>
      <w:r w:rsidRPr="007D132B">
        <w:rPr>
          <w:rFonts w:ascii="Times New Roman" w:eastAsia="Times New Roman" w:hAnsi="Times New Roman" w:cs="Times New Roman"/>
          <w:sz w:val="28"/>
          <w:szCs w:val="28"/>
        </w:rPr>
        <w:t xml:space="preserve">в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классах отводится про 2 часа в неделю. </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bCs/>
          <w:spacing w:val="-2"/>
          <w:sz w:val="28"/>
          <w:szCs w:val="28"/>
        </w:rPr>
        <w:t>Н</w:t>
      </w:r>
      <w:r w:rsidRPr="007D132B">
        <w:rPr>
          <w:rFonts w:ascii="Times New Roman" w:eastAsia="Times New Roman" w:hAnsi="Times New Roman" w:cs="Times New Roman"/>
          <w:spacing w:val="-2"/>
          <w:sz w:val="28"/>
          <w:szCs w:val="28"/>
        </w:rPr>
        <w:t xml:space="preserve">а изучение учебного предмета «Химия» в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классах отводится по 2 часа в неделю с добавлением в 8-х и 9-х классах по 1 часу из часов школьного компонента. </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bCs/>
          <w:spacing w:val="-1"/>
          <w:sz w:val="28"/>
          <w:szCs w:val="28"/>
        </w:rPr>
        <w:t>П</w:t>
      </w:r>
      <w:r w:rsidRPr="007D132B">
        <w:rPr>
          <w:rFonts w:ascii="Times New Roman" w:eastAsia="Times New Roman" w:hAnsi="Times New Roman" w:cs="Times New Roman"/>
          <w:spacing w:val="-1"/>
          <w:sz w:val="28"/>
          <w:szCs w:val="28"/>
        </w:rPr>
        <w:t xml:space="preserve">реподавание учебных предметов «Биология» и «География» и краеведческих вопросов биолого-географического </w:t>
      </w:r>
      <w:r w:rsidRPr="007D132B">
        <w:rPr>
          <w:rFonts w:ascii="Times New Roman" w:eastAsia="Times New Roman" w:hAnsi="Times New Roman" w:cs="Times New Roman"/>
          <w:sz w:val="28"/>
          <w:szCs w:val="28"/>
        </w:rPr>
        <w:t>характера осуществляется по варианту 1:</w:t>
      </w:r>
    </w:p>
    <w:p w:rsidR="00FD4A98" w:rsidRPr="007D132B" w:rsidRDefault="00FD4A98" w:rsidP="00FD4A98">
      <w:pPr>
        <w:pStyle w:val="affc"/>
        <w:rPr>
          <w:rFonts w:ascii="Times New Roman" w:eastAsia="Times New Roman" w:hAnsi="Times New Roman" w:cs="Times New Roman"/>
          <w:sz w:val="28"/>
          <w:szCs w:val="28"/>
        </w:rPr>
      </w:pPr>
      <w:r w:rsidRPr="007D132B">
        <w:rPr>
          <w:rFonts w:ascii="Times New Roman" w:eastAsia="Times New Roman" w:hAnsi="Times New Roman" w:cs="Times New Roman"/>
          <w:sz w:val="28"/>
          <w:szCs w:val="28"/>
        </w:rPr>
        <w:t xml:space="preserve">Интегрированный курс биологии с основами биологического краеведения - </w:t>
      </w:r>
      <w:r w:rsidRPr="007D132B">
        <w:rPr>
          <w:rFonts w:ascii="Times New Roman" w:eastAsia="Times New Roman" w:hAnsi="Times New Roman" w:cs="Times New Roman"/>
          <w:bCs/>
          <w:sz w:val="28"/>
          <w:szCs w:val="28"/>
        </w:rPr>
        <w:t xml:space="preserve">2 часа в неделю </w:t>
      </w:r>
      <w:r w:rsidRPr="007D132B">
        <w:rPr>
          <w:rFonts w:ascii="Times New Roman" w:eastAsia="Times New Roman" w:hAnsi="Times New Roman" w:cs="Times New Roman"/>
          <w:sz w:val="28"/>
          <w:szCs w:val="28"/>
        </w:rPr>
        <w:t>(1 час берется из федерального компонента базисного у</w:t>
      </w:r>
      <w:r w:rsidRPr="007D132B">
        <w:rPr>
          <w:rFonts w:ascii="Times New Roman" w:eastAsia="Times New Roman" w:hAnsi="Times New Roman" w:cs="Times New Roman"/>
          <w:spacing w:val="-1"/>
          <w:sz w:val="28"/>
          <w:szCs w:val="28"/>
        </w:rPr>
        <w:t xml:space="preserve">чебного плана - предмет </w:t>
      </w:r>
      <w:r w:rsidRPr="007D132B">
        <w:rPr>
          <w:rFonts w:ascii="Times New Roman" w:eastAsia="Times New Roman" w:hAnsi="Times New Roman" w:cs="Times New Roman"/>
          <w:i/>
          <w:iCs/>
          <w:spacing w:val="-1"/>
          <w:sz w:val="28"/>
          <w:szCs w:val="28"/>
        </w:rPr>
        <w:t xml:space="preserve">«Биология» </w:t>
      </w:r>
      <w:r w:rsidRPr="007D132B">
        <w:rPr>
          <w:rFonts w:ascii="Times New Roman" w:eastAsia="Times New Roman" w:hAnsi="Times New Roman" w:cs="Times New Roman"/>
          <w:spacing w:val="-1"/>
          <w:sz w:val="28"/>
          <w:szCs w:val="28"/>
        </w:rPr>
        <w:t>и 1 час из регионального компонента на изучение крае</w:t>
      </w:r>
      <w:r w:rsidRPr="007D132B">
        <w:rPr>
          <w:rFonts w:ascii="Times New Roman" w:eastAsia="Times New Roman" w:hAnsi="Times New Roman" w:cs="Times New Roman"/>
          <w:sz w:val="28"/>
          <w:szCs w:val="28"/>
        </w:rPr>
        <w:t>ведческих аспектов биологии).</w:t>
      </w:r>
    </w:p>
    <w:p w:rsidR="00FD4A98" w:rsidRPr="007D132B" w:rsidRDefault="00FD4A98" w:rsidP="00FD4A98">
      <w:pPr>
        <w:pStyle w:val="affc"/>
        <w:rPr>
          <w:rFonts w:ascii="Times New Roman" w:eastAsia="Times New Roman" w:hAnsi="Times New Roman" w:cs="Times New Roman"/>
          <w:sz w:val="28"/>
          <w:szCs w:val="28"/>
        </w:rPr>
      </w:pPr>
      <w:r w:rsidRPr="007D132B">
        <w:rPr>
          <w:rFonts w:ascii="Times New Roman" w:eastAsia="Times New Roman" w:hAnsi="Times New Roman" w:cs="Times New Roman"/>
          <w:sz w:val="28"/>
          <w:szCs w:val="28"/>
        </w:rPr>
        <w:t xml:space="preserve">Интегрированный курс географии с основами географического краеведения - </w:t>
      </w:r>
      <w:r w:rsidRPr="007D132B">
        <w:rPr>
          <w:rFonts w:ascii="Times New Roman" w:eastAsia="Times New Roman" w:hAnsi="Times New Roman" w:cs="Times New Roman"/>
          <w:bCs/>
          <w:sz w:val="28"/>
          <w:szCs w:val="28"/>
        </w:rPr>
        <w:t xml:space="preserve">2 часа в </w:t>
      </w:r>
      <w:r w:rsidRPr="007D132B">
        <w:rPr>
          <w:rFonts w:ascii="Times New Roman" w:eastAsia="Times New Roman" w:hAnsi="Times New Roman" w:cs="Times New Roman"/>
          <w:bCs/>
          <w:spacing w:val="-1"/>
          <w:sz w:val="28"/>
          <w:szCs w:val="28"/>
        </w:rPr>
        <w:t xml:space="preserve">неделю </w:t>
      </w:r>
      <w:r w:rsidRPr="007D132B">
        <w:rPr>
          <w:rFonts w:ascii="Times New Roman" w:eastAsia="Times New Roman" w:hAnsi="Times New Roman" w:cs="Times New Roman"/>
          <w:spacing w:val="-1"/>
          <w:sz w:val="28"/>
          <w:szCs w:val="28"/>
        </w:rPr>
        <w:t xml:space="preserve">(1 час берется из федерального компонента базисного учебного плана - предмет </w:t>
      </w:r>
      <w:r w:rsidRPr="007D132B">
        <w:rPr>
          <w:rFonts w:ascii="Times New Roman" w:eastAsia="Times New Roman" w:hAnsi="Times New Roman" w:cs="Times New Roman"/>
          <w:i/>
          <w:iCs/>
          <w:spacing w:val="-1"/>
          <w:sz w:val="28"/>
          <w:szCs w:val="28"/>
        </w:rPr>
        <w:t xml:space="preserve">«География» </w:t>
      </w:r>
      <w:r w:rsidRPr="007D132B">
        <w:rPr>
          <w:rFonts w:ascii="Times New Roman" w:eastAsia="Times New Roman" w:hAnsi="Times New Roman" w:cs="Times New Roman"/>
          <w:spacing w:val="-1"/>
          <w:sz w:val="28"/>
          <w:szCs w:val="28"/>
        </w:rPr>
        <w:t>и 1 час из регионального компонента на изучение краеведческих аспектов географии</w:t>
      </w:r>
      <w:r w:rsidRPr="007D132B">
        <w:rPr>
          <w:rFonts w:ascii="Times New Roman" w:eastAsia="Times New Roman" w:hAnsi="Times New Roman" w:cs="Times New Roman"/>
          <w:sz w:val="28"/>
          <w:szCs w:val="28"/>
        </w:rPr>
        <w:t>) и дополнительно один час на изучение курса географического краеведения  за счет регионального компонента.</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spacing w:val="-2"/>
          <w:sz w:val="28"/>
          <w:szCs w:val="28"/>
        </w:rPr>
        <w:t xml:space="preserve">На второй ступени основного общего </w:t>
      </w:r>
      <w:proofErr w:type="gramStart"/>
      <w:r w:rsidRPr="007D132B">
        <w:rPr>
          <w:rFonts w:ascii="Times New Roman" w:eastAsia="Times New Roman" w:hAnsi="Times New Roman" w:cs="Times New Roman"/>
          <w:spacing w:val="-1"/>
          <w:sz w:val="28"/>
          <w:szCs w:val="28"/>
        </w:rPr>
        <w:t>образования</w:t>
      </w:r>
      <w:proofErr w:type="gramEnd"/>
      <w:r w:rsidRPr="007D132B">
        <w:rPr>
          <w:rFonts w:ascii="Times New Roman" w:eastAsia="Times New Roman" w:hAnsi="Times New Roman" w:cs="Times New Roman"/>
          <w:spacing w:val="-1"/>
          <w:sz w:val="28"/>
          <w:szCs w:val="28"/>
        </w:rPr>
        <w:t xml:space="preserve">  на учебный предмет </w:t>
      </w:r>
      <w:r w:rsidRPr="007D132B">
        <w:rPr>
          <w:rFonts w:ascii="Times New Roman" w:eastAsia="Times New Roman" w:hAnsi="Times New Roman" w:cs="Times New Roman"/>
          <w:bCs/>
          <w:spacing w:val="-1"/>
          <w:sz w:val="28"/>
          <w:szCs w:val="28"/>
        </w:rPr>
        <w:t xml:space="preserve">«Искусство (музыка и ИЗО)» </w:t>
      </w:r>
      <w:r w:rsidRPr="007D132B">
        <w:rPr>
          <w:rFonts w:ascii="Times New Roman" w:eastAsia="Times New Roman" w:hAnsi="Times New Roman" w:cs="Times New Roman"/>
          <w:spacing w:val="-2"/>
          <w:sz w:val="28"/>
          <w:szCs w:val="28"/>
        </w:rPr>
        <w:t xml:space="preserve"> в </w:t>
      </w:r>
      <w:r w:rsidRPr="007D132B">
        <w:rPr>
          <w:rFonts w:ascii="Times New Roman" w:eastAsia="Times New Roman" w:hAnsi="Times New Roman" w:cs="Times New Roman"/>
          <w:spacing w:val="-2"/>
          <w:sz w:val="28"/>
          <w:szCs w:val="28"/>
          <w:lang w:val="en-US"/>
        </w:rPr>
        <w:t>VIII</w:t>
      </w:r>
      <w:r w:rsidRPr="007D132B">
        <w:rPr>
          <w:rFonts w:ascii="Times New Roman" w:eastAsia="Times New Roman" w:hAnsi="Times New Roman" w:cs="Times New Roman"/>
          <w:spacing w:val="-2"/>
          <w:sz w:val="28"/>
          <w:szCs w:val="28"/>
        </w:rPr>
        <w:t xml:space="preserve"> классе - объем учебных часов составляет 1 час в неделю, второй час в этом классе передан в региональный (национально-региональный) компонент для организации изучения обу</w:t>
      </w:r>
      <w:r w:rsidRPr="007D132B">
        <w:rPr>
          <w:rFonts w:ascii="Times New Roman" w:eastAsia="Times New Roman" w:hAnsi="Times New Roman" w:cs="Times New Roman"/>
          <w:sz w:val="28"/>
          <w:szCs w:val="28"/>
        </w:rPr>
        <w:t xml:space="preserve">чающимися содержания краеведческой направленности этих предметов. Учебный предмет </w:t>
      </w:r>
      <w:r w:rsidRPr="007D132B">
        <w:rPr>
          <w:rFonts w:ascii="Times New Roman" w:eastAsia="Times New Roman" w:hAnsi="Times New Roman" w:cs="Times New Roman"/>
          <w:bCs/>
          <w:spacing w:val="-1"/>
          <w:sz w:val="28"/>
          <w:szCs w:val="28"/>
        </w:rPr>
        <w:t xml:space="preserve">«Искусство (музыка и </w:t>
      </w:r>
      <w:proofErr w:type="gramStart"/>
      <w:r w:rsidRPr="007D132B">
        <w:rPr>
          <w:rFonts w:ascii="Times New Roman" w:eastAsia="Times New Roman" w:hAnsi="Times New Roman" w:cs="Times New Roman"/>
          <w:bCs/>
          <w:spacing w:val="-1"/>
          <w:sz w:val="28"/>
          <w:szCs w:val="28"/>
        </w:rPr>
        <w:t>ИЗО</w:t>
      </w:r>
      <w:proofErr w:type="gramEnd"/>
      <w:r w:rsidRPr="007D132B">
        <w:rPr>
          <w:rFonts w:ascii="Times New Roman" w:eastAsia="Times New Roman" w:hAnsi="Times New Roman" w:cs="Times New Roman"/>
          <w:bCs/>
          <w:spacing w:val="-1"/>
          <w:sz w:val="28"/>
          <w:szCs w:val="28"/>
        </w:rPr>
        <w:t xml:space="preserve">) </w:t>
      </w:r>
      <w:r w:rsidRPr="007D132B">
        <w:rPr>
          <w:rFonts w:ascii="Times New Roman" w:eastAsia="Times New Roman" w:hAnsi="Times New Roman" w:cs="Times New Roman"/>
          <w:sz w:val="28"/>
          <w:szCs w:val="28"/>
        </w:rPr>
        <w:t xml:space="preserve">изучается  в </w:t>
      </w:r>
      <w:r w:rsidRPr="007D132B">
        <w:rPr>
          <w:rFonts w:ascii="Times New Roman" w:eastAsia="Times New Roman" w:hAnsi="Times New Roman" w:cs="Times New Roman"/>
          <w:sz w:val="28"/>
          <w:szCs w:val="28"/>
          <w:lang w:val="en-US"/>
        </w:rPr>
        <w:t>IX</w:t>
      </w:r>
      <w:r w:rsidRPr="007D132B">
        <w:rPr>
          <w:rFonts w:ascii="Times New Roman" w:eastAsia="Times New Roman" w:hAnsi="Times New Roman" w:cs="Times New Roman"/>
          <w:sz w:val="28"/>
          <w:szCs w:val="28"/>
        </w:rPr>
        <w:t xml:space="preserve"> </w:t>
      </w:r>
      <w:proofErr w:type="gramStart"/>
      <w:r w:rsidRPr="007D132B">
        <w:rPr>
          <w:rFonts w:ascii="Times New Roman" w:eastAsia="Times New Roman" w:hAnsi="Times New Roman" w:cs="Times New Roman"/>
          <w:sz w:val="28"/>
          <w:szCs w:val="28"/>
        </w:rPr>
        <w:t>классе</w:t>
      </w:r>
      <w:proofErr w:type="gramEnd"/>
      <w:r w:rsidRPr="007D132B">
        <w:rPr>
          <w:rFonts w:ascii="Times New Roman" w:eastAsia="Times New Roman" w:hAnsi="Times New Roman" w:cs="Times New Roman"/>
          <w:sz w:val="28"/>
          <w:szCs w:val="28"/>
        </w:rPr>
        <w:t xml:space="preserve"> в объеме 1 час в неделю</w:t>
      </w:r>
      <w:r w:rsidRPr="007D132B">
        <w:rPr>
          <w:rFonts w:ascii="Times New Roman" w:eastAsia="Times New Roman" w:hAnsi="Times New Roman" w:cs="Times New Roman"/>
          <w:bCs/>
          <w:sz w:val="28"/>
          <w:szCs w:val="28"/>
        </w:rPr>
        <w:t xml:space="preserve"> </w:t>
      </w:r>
      <w:r w:rsidRPr="007D132B">
        <w:rPr>
          <w:rFonts w:ascii="Times New Roman" w:eastAsia="Times New Roman" w:hAnsi="Times New Roman" w:cs="Times New Roman"/>
          <w:sz w:val="28"/>
          <w:szCs w:val="28"/>
        </w:rPr>
        <w:t>(«Музыка» - 0,5 часа, «</w:t>
      </w:r>
      <w:r w:rsidRPr="007D132B">
        <w:rPr>
          <w:rFonts w:ascii="Times New Roman" w:eastAsia="Times New Roman" w:hAnsi="Times New Roman" w:cs="Times New Roman"/>
          <w:bCs/>
          <w:sz w:val="28"/>
          <w:szCs w:val="28"/>
        </w:rPr>
        <w:t xml:space="preserve">Изобразительное </w:t>
      </w:r>
      <w:r w:rsidRPr="007D132B">
        <w:rPr>
          <w:rFonts w:ascii="Times New Roman" w:eastAsia="Times New Roman" w:hAnsi="Times New Roman" w:cs="Times New Roman"/>
          <w:bCs/>
          <w:sz w:val="28"/>
          <w:szCs w:val="28"/>
        </w:rPr>
        <w:lastRenderedPageBreak/>
        <w:t>искусство</w:t>
      </w:r>
      <w:r w:rsidRPr="007D132B">
        <w:rPr>
          <w:rFonts w:ascii="Times New Roman" w:eastAsia="Times New Roman" w:hAnsi="Times New Roman" w:cs="Times New Roman"/>
          <w:sz w:val="28"/>
          <w:szCs w:val="28"/>
        </w:rPr>
        <w:t>» - 0,5 часа в неделю). Таким образом, преподавание учебных предметов становится непрерывным, что позволяет на завершающем этапе основной школы дать учащимся целостное представление о мире искусств</w:t>
      </w:r>
      <w:r w:rsidRPr="007D132B">
        <w:rPr>
          <w:rFonts w:ascii="Times New Roman" w:eastAsia="Times New Roman" w:hAnsi="Times New Roman" w:cs="Times New Roman"/>
          <w:spacing w:val="-1"/>
          <w:sz w:val="28"/>
          <w:szCs w:val="28"/>
        </w:rPr>
        <w:t xml:space="preserve">. </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sz w:val="28"/>
          <w:szCs w:val="28"/>
        </w:rPr>
        <w:t xml:space="preserve">На ступени основного общего образования на изучение учебного предмета </w:t>
      </w:r>
      <w:r w:rsidRPr="007D132B">
        <w:rPr>
          <w:rFonts w:ascii="Times New Roman" w:eastAsia="Times New Roman" w:hAnsi="Times New Roman" w:cs="Times New Roman"/>
          <w:iCs/>
          <w:sz w:val="28"/>
          <w:szCs w:val="28"/>
        </w:rPr>
        <w:t>«Технология»</w:t>
      </w:r>
      <w:r w:rsidRPr="007D132B">
        <w:rPr>
          <w:rFonts w:ascii="Times New Roman" w:eastAsia="Times New Roman" w:hAnsi="Times New Roman" w:cs="Times New Roman"/>
          <w:i/>
          <w:iCs/>
          <w:sz w:val="28"/>
          <w:szCs w:val="28"/>
        </w:rPr>
        <w:t xml:space="preserve"> </w:t>
      </w:r>
      <w:r w:rsidRPr="007D132B">
        <w:rPr>
          <w:rFonts w:ascii="Times New Roman" w:eastAsia="Times New Roman" w:hAnsi="Times New Roman" w:cs="Times New Roman"/>
          <w:iCs/>
          <w:sz w:val="28"/>
          <w:szCs w:val="28"/>
        </w:rPr>
        <w:t xml:space="preserve">отводится </w:t>
      </w:r>
      <w:r w:rsidRPr="007D132B">
        <w:rPr>
          <w:rFonts w:ascii="Times New Roman" w:eastAsia="Times New Roman" w:hAnsi="Times New Roman" w:cs="Times New Roman"/>
          <w:spacing w:val="-1"/>
          <w:sz w:val="28"/>
          <w:szCs w:val="28"/>
        </w:rPr>
        <w:t xml:space="preserve">по </w:t>
      </w:r>
      <w:r w:rsidRPr="007D132B">
        <w:rPr>
          <w:rFonts w:ascii="Times New Roman" w:eastAsia="Times New Roman" w:hAnsi="Times New Roman" w:cs="Times New Roman"/>
          <w:sz w:val="28"/>
          <w:szCs w:val="28"/>
        </w:rPr>
        <w:t xml:space="preserve">1 часу  в неделю  в </w:t>
      </w:r>
      <w:r w:rsidRPr="007D132B">
        <w:rPr>
          <w:rFonts w:ascii="Times New Roman" w:eastAsia="Times New Roman" w:hAnsi="Times New Roman" w:cs="Times New Roman"/>
          <w:sz w:val="28"/>
          <w:szCs w:val="28"/>
          <w:lang w:val="en-US"/>
        </w:rPr>
        <w:t>VIII</w:t>
      </w:r>
      <w:r w:rsidRPr="007D132B">
        <w:rPr>
          <w:rFonts w:ascii="Times New Roman" w:eastAsia="Times New Roman" w:hAnsi="Times New Roman" w:cs="Times New Roman"/>
          <w:sz w:val="28"/>
          <w:szCs w:val="28"/>
        </w:rPr>
        <w:t xml:space="preserve"> классе с  добавлением 1 час технологии за счет часов школьного компонента.  </w:t>
      </w:r>
      <w:r w:rsidRPr="007D132B">
        <w:rPr>
          <w:rFonts w:ascii="Times New Roman" w:eastAsia="Times New Roman" w:hAnsi="Times New Roman" w:cs="Times New Roman"/>
          <w:spacing w:val="-4"/>
          <w:sz w:val="28"/>
          <w:szCs w:val="28"/>
        </w:rPr>
        <w:t xml:space="preserve">В </w:t>
      </w:r>
      <w:r w:rsidRPr="007D132B">
        <w:rPr>
          <w:rFonts w:ascii="Times New Roman" w:eastAsia="Times New Roman" w:hAnsi="Times New Roman" w:cs="Times New Roman"/>
          <w:spacing w:val="-4"/>
          <w:sz w:val="28"/>
          <w:szCs w:val="28"/>
          <w:lang w:val="en-US"/>
        </w:rPr>
        <w:t>IX</w:t>
      </w:r>
      <w:r w:rsidRPr="007D132B">
        <w:rPr>
          <w:rFonts w:ascii="Times New Roman" w:eastAsia="Times New Roman" w:hAnsi="Times New Roman" w:cs="Times New Roman"/>
          <w:spacing w:val="-4"/>
          <w:sz w:val="28"/>
          <w:szCs w:val="28"/>
        </w:rPr>
        <w:t xml:space="preserve"> классе 2 часа учебного предмета «</w:t>
      </w:r>
      <w:r w:rsidRPr="007D132B">
        <w:rPr>
          <w:rFonts w:ascii="Times New Roman" w:eastAsia="Times New Roman" w:hAnsi="Times New Roman" w:cs="Times New Roman"/>
          <w:iCs/>
          <w:spacing w:val="-4"/>
          <w:sz w:val="28"/>
          <w:szCs w:val="28"/>
        </w:rPr>
        <w:t>Технология»</w:t>
      </w:r>
      <w:r w:rsidRPr="007D132B">
        <w:rPr>
          <w:rFonts w:ascii="Times New Roman" w:eastAsia="Times New Roman" w:hAnsi="Times New Roman" w:cs="Times New Roman"/>
          <w:i/>
          <w:iCs/>
          <w:spacing w:val="-4"/>
          <w:sz w:val="28"/>
          <w:szCs w:val="28"/>
        </w:rPr>
        <w:t xml:space="preserve"> </w:t>
      </w:r>
      <w:r w:rsidRPr="007D132B">
        <w:rPr>
          <w:rFonts w:ascii="Times New Roman" w:eastAsia="Times New Roman" w:hAnsi="Times New Roman" w:cs="Times New Roman"/>
          <w:spacing w:val="-4"/>
          <w:sz w:val="28"/>
          <w:szCs w:val="28"/>
        </w:rPr>
        <w:t>переданы в компонент образователь</w:t>
      </w:r>
      <w:r w:rsidRPr="007D132B">
        <w:rPr>
          <w:rFonts w:ascii="Times New Roman" w:eastAsia="Times New Roman" w:hAnsi="Times New Roman" w:cs="Times New Roman"/>
          <w:spacing w:val="-1"/>
          <w:sz w:val="28"/>
          <w:szCs w:val="28"/>
        </w:rPr>
        <w:t xml:space="preserve">ного учреждения для организации </w:t>
      </w:r>
      <w:proofErr w:type="spellStart"/>
      <w:r w:rsidRPr="007D132B">
        <w:rPr>
          <w:rFonts w:ascii="Times New Roman" w:eastAsia="Times New Roman" w:hAnsi="Times New Roman" w:cs="Times New Roman"/>
          <w:spacing w:val="-1"/>
          <w:sz w:val="28"/>
          <w:szCs w:val="28"/>
        </w:rPr>
        <w:t>предпрофильной</w:t>
      </w:r>
      <w:proofErr w:type="spellEnd"/>
      <w:r w:rsidRPr="007D132B">
        <w:rPr>
          <w:rFonts w:ascii="Times New Roman" w:eastAsia="Times New Roman" w:hAnsi="Times New Roman" w:cs="Times New Roman"/>
          <w:spacing w:val="-1"/>
          <w:sz w:val="28"/>
          <w:szCs w:val="28"/>
        </w:rPr>
        <w:t xml:space="preserve"> подготовки обучающихся, которая преду</w:t>
      </w:r>
      <w:r w:rsidRPr="007D132B">
        <w:rPr>
          <w:rFonts w:ascii="Times New Roman" w:eastAsia="Times New Roman" w:hAnsi="Times New Roman" w:cs="Times New Roman"/>
          <w:sz w:val="28"/>
          <w:szCs w:val="28"/>
        </w:rPr>
        <w:t xml:space="preserve">сматривает усиление </w:t>
      </w:r>
      <w:proofErr w:type="spellStart"/>
      <w:r w:rsidRPr="007D132B">
        <w:rPr>
          <w:rFonts w:ascii="Times New Roman" w:eastAsia="Times New Roman" w:hAnsi="Times New Roman" w:cs="Times New Roman"/>
          <w:sz w:val="28"/>
          <w:szCs w:val="28"/>
        </w:rPr>
        <w:t>профориентационной</w:t>
      </w:r>
      <w:proofErr w:type="spellEnd"/>
      <w:r w:rsidRPr="007D132B">
        <w:rPr>
          <w:rFonts w:ascii="Times New Roman" w:eastAsia="Times New Roman" w:hAnsi="Times New Roman" w:cs="Times New Roman"/>
          <w:sz w:val="28"/>
          <w:szCs w:val="28"/>
        </w:rPr>
        <w:t xml:space="preserve">  деятельности уча</w:t>
      </w:r>
      <w:r w:rsidRPr="007D132B">
        <w:rPr>
          <w:rFonts w:ascii="Times New Roman" w:eastAsia="Times New Roman" w:hAnsi="Times New Roman" w:cs="Times New Roman"/>
          <w:spacing w:val="-1"/>
          <w:sz w:val="28"/>
          <w:szCs w:val="28"/>
        </w:rPr>
        <w:t xml:space="preserve">щихся. </w:t>
      </w:r>
      <w:proofErr w:type="spellStart"/>
      <w:r w:rsidRPr="007D132B">
        <w:rPr>
          <w:rFonts w:ascii="Times New Roman" w:eastAsia="Times New Roman" w:hAnsi="Times New Roman" w:cs="Times New Roman"/>
          <w:spacing w:val="-1"/>
          <w:sz w:val="28"/>
          <w:szCs w:val="28"/>
        </w:rPr>
        <w:t>Предпрофильная</w:t>
      </w:r>
      <w:proofErr w:type="spellEnd"/>
      <w:r w:rsidRPr="007D132B">
        <w:rPr>
          <w:rFonts w:ascii="Times New Roman" w:eastAsia="Times New Roman" w:hAnsi="Times New Roman" w:cs="Times New Roman"/>
          <w:spacing w:val="-1"/>
          <w:sz w:val="28"/>
          <w:szCs w:val="28"/>
        </w:rPr>
        <w:t xml:space="preserve"> подготовка состоит:</w:t>
      </w:r>
    </w:p>
    <w:p w:rsidR="00FD4A98" w:rsidRPr="007D132B" w:rsidRDefault="00FD4A98" w:rsidP="00FD4A98">
      <w:pPr>
        <w:pStyle w:val="affc"/>
        <w:numPr>
          <w:ilvl w:val="0"/>
          <w:numId w:val="251"/>
        </w:numPr>
        <w:rPr>
          <w:rFonts w:ascii="Times New Roman" w:eastAsia="Times New Roman" w:hAnsi="Times New Roman" w:cs="Times New Roman"/>
          <w:spacing w:val="-1"/>
          <w:sz w:val="28"/>
          <w:szCs w:val="28"/>
        </w:rPr>
      </w:pPr>
      <w:r w:rsidRPr="007D132B">
        <w:rPr>
          <w:rFonts w:ascii="Times New Roman" w:eastAsia="Times New Roman" w:hAnsi="Times New Roman" w:cs="Times New Roman"/>
          <w:spacing w:val="-1"/>
          <w:sz w:val="28"/>
          <w:szCs w:val="28"/>
        </w:rPr>
        <w:t>элективный курс «Технология основных сфер профессиональной деятельности» для юношей - 34ч и  для девушек -34ч.</w:t>
      </w:r>
    </w:p>
    <w:p w:rsidR="00FD4A98" w:rsidRPr="007D132B" w:rsidRDefault="00FD4A98" w:rsidP="00FD4A98">
      <w:pPr>
        <w:pStyle w:val="affc"/>
        <w:numPr>
          <w:ilvl w:val="0"/>
          <w:numId w:val="251"/>
        </w:numPr>
        <w:rPr>
          <w:rFonts w:ascii="Times New Roman" w:eastAsia="Times New Roman" w:hAnsi="Times New Roman" w:cs="Times New Roman"/>
          <w:spacing w:val="-1"/>
          <w:sz w:val="28"/>
          <w:szCs w:val="28"/>
        </w:rPr>
      </w:pPr>
      <w:r w:rsidRPr="007D132B">
        <w:rPr>
          <w:rFonts w:ascii="Times New Roman" w:eastAsia="Times New Roman" w:hAnsi="Times New Roman" w:cs="Times New Roman"/>
          <w:spacing w:val="-1"/>
          <w:sz w:val="28"/>
          <w:szCs w:val="28"/>
        </w:rPr>
        <w:t>элективный курс «Профессиональное самоопределение» для юношей - 34ч и  для девушек -34ч.</w:t>
      </w:r>
    </w:p>
    <w:p w:rsidR="00FD4A98" w:rsidRPr="007D132B" w:rsidRDefault="00FD4A98" w:rsidP="00FD4A98">
      <w:pPr>
        <w:pStyle w:val="affc"/>
        <w:rPr>
          <w:rFonts w:ascii="Times New Roman" w:eastAsia="Times New Roman" w:hAnsi="Times New Roman" w:cs="Times New Roman"/>
          <w:spacing w:val="-1"/>
          <w:sz w:val="28"/>
          <w:szCs w:val="28"/>
        </w:rPr>
      </w:pPr>
      <w:proofErr w:type="spellStart"/>
      <w:r w:rsidRPr="007D132B">
        <w:rPr>
          <w:rFonts w:ascii="Times New Roman" w:eastAsia="Times New Roman" w:hAnsi="Times New Roman" w:cs="Times New Roman"/>
          <w:spacing w:val="-1"/>
          <w:sz w:val="28"/>
          <w:szCs w:val="28"/>
        </w:rPr>
        <w:t>Предпрофильную</w:t>
      </w:r>
      <w:proofErr w:type="spellEnd"/>
      <w:r w:rsidRPr="007D132B">
        <w:rPr>
          <w:rFonts w:ascii="Times New Roman" w:eastAsia="Times New Roman" w:hAnsi="Times New Roman" w:cs="Times New Roman"/>
          <w:spacing w:val="-1"/>
          <w:sz w:val="28"/>
          <w:szCs w:val="28"/>
        </w:rPr>
        <w:t xml:space="preserve"> подготовку по обучению учащихся самому механизму выбора профиля обучения предложено вести учителям</w:t>
      </w:r>
      <w:r w:rsidRPr="007D132B">
        <w:rPr>
          <w:rFonts w:ascii="Times New Roman" w:eastAsia="Times New Roman" w:hAnsi="Times New Roman" w:cs="Times New Roman"/>
          <w:sz w:val="28"/>
          <w:szCs w:val="28"/>
        </w:rPr>
        <w:t xml:space="preserve">  технологии.</w:t>
      </w:r>
    </w:p>
    <w:p w:rsidR="00FD4A98" w:rsidRPr="007D132B" w:rsidRDefault="00FD4A98" w:rsidP="00FD4A98">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spacing w:val="-1"/>
          <w:sz w:val="28"/>
          <w:szCs w:val="28"/>
        </w:rPr>
        <w:t>Н</w:t>
      </w:r>
      <w:r w:rsidRPr="007D132B">
        <w:rPr>
          <w:rFonts w:ascii="Times New Roman" w:eastAsia="Times New Roman" w:hAnsi="Times New Roman" w:cs="Times New Roman"/>
          <w:sz w:val="28"/>
          <w:szCs w:val="28"/>
        </w:rPr>
        <w:t>а изучение учебного предмета «</w:t>
      </w:r>
      <w:r w:rsidRPr="007D132B">
        <w:rPr>
          <w:rFonts w:ascii="Times New Roman" w:eastAsia="Times New Roman" w:hAnsi="Times New Roman" w:cs="Times New Roman"/>
          <w:bCs/>
          <w:spacing w:val="-1"/>
          <w:sz w:val="28"/>
          <w:szCs w:val="28"/>
        </w:rPr>
        <w:t>Основы безопасности жизнедеятельности»</w:t>
      </w:r>
      <w:r w:rsidRPr="007D132B">
        <w:rPr>
          <w:rFonts w:ascii="Times New Roman" w:eastAsia="Times New Roman" w:hAnsi="Times New Roman" w:cs="Times New Roman"/>
          <w:sz w:val="28"/>
          <w:szCs w:val="28"/>
        </w:rPr>
        <w:t xml:space="preserve"> отводится в </w:t>
      </w:r>
      <w:r w:rsidRPr="007D132B">
        <w:rPr>
          <w:rFonts w:ascii="Times New Roman" w:eastAsia="Times New Roman" w:hAnsi="Times New Roman" w:cs="Times New Roman"/>
          <w:iCs/>
          <w:sz w:val="28"/>
          <w:szCs w:val="28"/>
          <w:lang w:val="en-US"/>
        </w:rPr>
        <w:t>VIII</w:t>
      </w:r>
      <w:r w:rsidRPr="007D132B">
        <w:rPr>
          <w:rFonts w:ascii="Times New Roman" w:eastAsia="Times New Roman" w:hAnsi="Times New Roman" w:cs="Times New Roman"/>
          <w:iCs/>
          <w:sz w:val="28"/>
          <w:szCs w:val="28"/>
        </w:rPr>
        <w:t xml:space="preserve"> классах по </w:t>
      </w:r>
      <w:r w:rsidRPr="007D132B">
        <w:rPr>
          <w:rFonts w:ascii="Times New Roman" w:eastAsia="Times New Roman" w:hAnsi="Times New Roman" w:cs="Times New Roman"/>
          <w:sz w:val="28"/>
          <w:szCs w:val="28"/>
        </w:rPr>
        <w:t>1 час в неделю</w:t>
      </w:r>
    </w:p>
    <w:p w:rsidR="00FD4A98" w:rsidRPr="00560D89" w:rsidRDefault="00FD4A98" w:rsidP="007D132B">
      <w:pPr>
        <w:pStyle w:val="affc"/>
        <w:ind w:firstLine="708"/>
        <w:rPr>
          <w:rFonts w:ascii="Times New Roman" w:eastAsia="Times New Roman" w:hAnsi="Times New Roman" w:cs="Times New Roman"/>
          <w:sz w:val="28"/>
          <w:szCs w:val="28"/>
        </w:rPr>
      </w:pPr>
      <w:r w:rsidRPr="007D132B">
        <w:rPr>
          <w:rFonts w:ascii="Times New Roman" w:eastAsia="Times New Roman" w:hAnsi="Times New Roman" w:cs="Times New Roman"/>
          <w:spacing w:val="-1"/>
          <w:sz w:val="28"/>
          <w:szCs w:val="28"/>
        </w:rPr>
        <w:t xml:space="preserve">На преподавание учебного предмета </w:t>
      </w:r>
      <w:r w:rsidRPr="007D132B">
        <w:rPr>
          <w:rFonts w:ascii="Times New Roman" w:eastAsia="Times New Roman" w:hAnsi="Times New Roman" w:cs="Times New Roman"/>
          <w:sz w:val="28"/>
          <w:szCs w:val="28"/>
        </w:rPr>
        <w:t xml:space="preserve">«Физическая культура» на ступени основного общего образования </w:t>
      </w:r>
      <w:r w:rsidRPr="007D132B">
        <w:rPr>
          <w:rFonts w:ascii="Times New Roman" w:eastAsia="Times New Roman" w:hAnsi="Times New Roman" w:cs="Times New Roman"/>
          <w:iCs/>
          <w:sz w:val="28"/>
          <w:szCs w:val="28"/>
        </w:rPr>
        <w:t>(</w:t>
      </w:r>
      <w:r w:rsidRPr="007D132B">
        <w:rPr>
          <w:rFonts w:ascii="Times New Roman" w:eastAsia="Times New Roman" w:hAnsi="Times New Roman" w:cs="Times New Roman"/>
          <w:iCs/>
          <w:sz w:val="28"/>
          <w:szCs w:val="28"/>
          <w:lang w:val="en-US"/>
        </w:rPr>
        <w:t>VII</w:t>
      </w:r>
      <w:r w:rsidR="007D132B" w:rsidRPr="007D132B">
        <w:rPr>
          <w:rFonts w:ascii="Times New Roman" w:eastAsia="Times New Roman" w:hAnsi="Times New Roman" w:cs="Times New Roman"/>
          <w:iCs/>
          <w:sz w:val="28"/>
          <w:szCs w:val="28"/>
          <w:lang w:val="en-US"/>
        </w:rPr>
        <w:t>I</w:t>
      </w:r>
      <w:r w:rsidRPr="007D132B">
        <w:rPr>
          <w:rFonts w:ascii="Times New Roman" w:eastAsia="Times New Roman" w:hAnsi="Times New Roman" w:cs="Times New Roman"/>
          <w:iCs/>
          <w:sz w:val="28"/>
          <w:szCs w:val="28"/>
        </w:rPr>
        <w:t>-</w:t>
      </w:r>
      <w:r w:rsidRPr="007D132B">
        <w:rPr>
          <w:rFonts w:ascii="Times New Roman" w:eastAsia="Times New Roman" w:hAnsi="Times New Roman" w:cs="Times New Roman"/>
          <w:iCs/>
          <w:sz w:val="28"/>
          <w:szCs w:val="28"/>
          <w:lang w:val="en-US"/>
        </w:rPr>
        <w:t>IX</w:t>
      </w:r>
      <w:r w:rsidRPr="007D132B">
        <w:rPr>
          <w:rFonts w:ascii="Times New Roman" w:eastAsia="Times New Roman" w:hAnsi="Times New Roman" w:cs="Times New Roman"/>
          <w:iCs/>
          <w:sz w:val="28"/>
          <w:szCs w:val="28"/>
        </w:rPr>
        <w:t xml:space="preserve"> классы)</w:t>
      </w:r>
      <w:r w:rsidRPr="007D132B">
        <w:rPr>
          <w:rFonts w:ascii="Times New Roman" w:eastAsia="Times New Roman" w:hAnsi="Times New Roman" w:cs="Times New Roman"/>
          <w:i/>
          <w:iCs/>
          <w:sz w:val="28"/>
          <w:szCs w:val="28"/>
        </w:rPr>
        <w:t xml:space="preserve"> </w:t>
      </w:r>
      <w:r w:rsidRPr="007D132B">
        <w:rPr>
          <w:rFonts w:ascii="Times New Roman" w:eastAsia="Times New Roman" w:hAnsi="Times New Roman" w:cs="Times New Roman"/>
          <w:sz w:val="28"/>
          <w:szCs w:val="28"/>
        </w:rPr>
        <w:t>отводится по 3 часа в неделю из федерального компонента.</w:t>
      </w:r>
    </w:p>
    <w:p w:rsidR="007D132B" w:rsidRPr="00560D89" w:rsidRDefault="007D132B" w:rsidP="007D132B">
      <w:pPr>
        <w:pStyle w:val="affc"/>
        <w:ind w:firstLine="708"/>
        <w:rPr>
          <w:rFonts w:ascii="Times New Roman" w:eastAsia="Times New Roman" w:hAnsi="Times New Roman" w:cs="Times New Roman"/>
          <w:sz w:val="28"/>
          <w:szCs w:val="28"/>
        </w:rPr>
      </w:pPr>
    </w:p>
    <w:p w:rsidR="00423276" w:rsidRPr="00552EA3" w:rsidRDefault="008834DB" w:rsidP="00552EA3">
      <w:pPr>
        <w:spacing w:after="0" w:line="240" w:lineRule="auto"/>
        <w:rPr>
          <w:rFonts w:ascii="Times New Roman" w:eastAsia="Times New Roman" w:hAnsi="Times New Roman" w:cs="Times New Roman"/>
          <w:color w:val="000000"/>
          <w:sz w:val="28"/>
          <w:szCs w:val="28"/>
        </w:rPr>
      </w:pPr>
      <w:r w:rsidRPr="00552EA3">
        <w:rPr>
          <w:rFonts w:ascii="Times New Roman" w:eastAsia="Times New Roman" w:hAnsi="Times New Roman" w:cs="Times New Roman"/>
          <w:b/>
          <w:bCs/>
          <w:color w:val="000000"/>
          <w:sz w:val="28"/>
          <w:szCs w:val="28"/>
        </w:rPr>
        <w:t xml:space="preserve">3.2. </w:t>
      </w:r>
      <w:r w:rsidR="005C4352">
        <w:rPr>
          <w:rFonts w:ascii="Times New Roman" w:eastAsia="Times New Roman" w:hAnsi="Times New Roman" w:cs="Times New Roman"/>
          <w:b/>
          <w:bCs/>
          <w:color w:val="000000"/>
          <w:sz w:val="28"/>
          <w:szCs w:val="28"/>
        </w:rPr>
        <w:t xml:space="preserve">Система условий реализации основной образовательной программы </w:t>
      </w:r>
      <w:r w:rsidR="00423276" w:rsidRPr="00552EA3">
        <w:rPr>
          <w:rFonts w:ascii="Times New Roman" w:eastAsia="Times New Roman" w:hAnsi="Times New Roman" w:cs="Times New Roman"/>
          <w:b/>
          <w:bCs/>
          <w:color w:val="000000"/>
          <w:sz w:val="28"/>
          <w:szCs w:val="28"/>
        </w:rPr>
        <w:t xml:space="preserve">в соответствии с требованиями </w:t>
      </w:r>
      <w:r w:rsidR="005C4352">
        <w:rPr>
          <w:rFonts w:ascii="Times New Roman" w:eastAsia="Times New Roman" w:hAnsi="Times New Roman" w:cs="Times New Roman"/>
          <w:b/>
          <w:bCs/>
          <w:color w:val="000000"/>
          <w:sz w:val="28"/>
          <w:szCs w:val="28"/>
        </w:rPr>
        <w:t xml:space="preserve">ФГОС </w:t>
      </w:r>
      <w:r w:rsidR="00423276" w:rsidRPr="00552EA3">
        <w:rPr>
          <w:rFonts w:ascii="Times New Roman" w:hAnsi="Times New Roman" w:cs="Times New Roman"/>
          <w:b/>
          <w:bCs/>
          <w:color w:val="000000"/>
          <w:sz w:val="28"/>
          <w:szCs w:val="28"/>
        </w:rPr>
        <w:t xml:space="preserve"> </w:t>
      </w:r>
    </w:p>
    <w:p w:rsidR="00F80033" w:rsidRDefault="00F80033" w:rsidP="00F80033">
      <w:pPr>
        <w:widowControl w:val="0"/>
        <w:autoSpaceDE w:val="0"/>
        <w:autoSpaceDN w:val="0"/>
        <w:adjustRightInd w:val="0"/>
        <w:spacing w:after="0" w:line="240" w:lineRule="auto"/>
        <w:ind w:firstLine="454"/>
        <w:jc w:val="both"/>
        <w:rPr>
          <w:rFonts w:ascii="Times New Roman" w:hAnsi="Times New Roman"/>
          <w:sz w:val="28"/>
          <w:szCs w:val="28"/>
        </w:rPr>
      </w:pPr>
      <w:r w:rsidRPr="007B2B11">
        <w:rPr>
          <w:rFonts w:ascii="Times New Roman" w:hAnsi="Times New Roman"/>
          <w:sz w:val="28"/>
          <w:szCs w:val="28"/>
        </w:rPr>
        <w:t>3.2.1. Описание кадровых условий реализации основной образовательной программы основного общего образования</w:t>
      </w:r>
      <w:r>
        <w:rPr>
          <w:rFonts w:ascii="Times New Roman" w:hAnsi="Times New Roman"/>
          <w:sz w:val="28"/>
          <w:szCs w:val="28"/>
        </w:rPr>
        <w:t xml:space="preserve"> </w:t>
      </w:r>
    </w:p>
    <w:p w:rsidR="00F80033" w:rsidRDefault="00F80033" w:rsidP="00F80033">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552EA3">
        <w:rPr>
          <w:rFonts w:ascii="Times New Roman" w:hAnsi="Times New Roman" w:cs="Times New Roman"/>
          <w:sz w:val="28"/>
          <w:szCs w:val="28"/>
        </w:rPr>
        <w:t xml:space="preserve"> штате</w:t>
      </w:r>
      <w:r>
        <w:rPr>
          <w:rFonts w:ascii="Times New Roman" w:hAnsi="Times New Roman" w:cs="Times New Roman"/>
          <w:sz w:val="28"/>
          <w:szCs w:val="28"/>
        </w:rPr>
        <w:t xml:space="preserve"> МБОУ УГ №3 им. О.Г.Макарова</w:t>
      </w:r>
      <w:r w:rsidRPr="00552EA3">
        <w:rPr>
          <w:rFonts w:ascii="Times New Roman" w:hAnsi="Times New Roman" w:cs="Times New Roman"/>
          <w:sz w:val="28"/>
          <w:szCs w:val="28"/>
        </w:rPr>
        <w:t xml:space="preserve"> 60 педагогов; Мужчин – 7; женщин – 53.</w:t>
      </w:r>
      <w:r>
        <w:rPr>
          <w:rFonts w:ascii="Times New Roman" w:hAnsi="Times New Roman" w:cs="Times New Roman"/>
          <w:sz w:val="28"/>
          <w:szCs w:val="28"/>
        </w:rPr>
        <w:t xml:space="preserve"> Специалисты: медицинская сестра – 3, педагог-психолог – 2, логопед - 1</w:t>
      </w:r>
    </w:p>
    <w:p w:rsidR="00F80033" w:rsidRDefault="00F80033" w:rsidP="00F80033">
      <w:pPr>
        <w:spacing w:after="0" w:line="240" w:lineRule="auto"/>
        <w:rPr>
          <w:rFonts w:ascii="Times New Roman" w:hAnsi="Times New Roman" w:cs="Times New Roman"/>
          <w:sz w:val="28"/>
          <w:szCs w:val="28"/>
        </w:rPr>
      </w:pPr>
    </w:p>
    <w:tbl>
      <w:tblPr>
        <w:tblStyle w:val="a6"/>
        <w:tblW w:w="0" w:type="auto"/>
        <w:tblLook w:val="04A0" w:firstRow="1" w:lastRow="0" w:firstColumn="1" w:lastColumn="0" w:noHBand="0" w:noVBand="1"/>
      </w:tblPr>
      <w:tblGrid>
        <w:gridCol w:w="3095"/>
        <w:gridCol w:w="3095"/>
        <w:gridCol w:w="3096"/>
      </w:tblGrid>
      <w:tr w:rsidR="00F80033" w:rsidRPr="005C4352" w:rsidTr="00FD0870">
        <w:tc>
          <w:tcPr>
            <w:tcW w:w="9286" w:type="dxa"/>
            <w:gridSpan w:val="3"/>
          </w:tcPr>
          <w:p w:rsidR="00F80033" w:rsidRPr="005C4352" w:rsidRDefault="00F80033" w:rsidP="00FD0870">
            <w:pPr>
              <w:jc w:val="center"/>
              <w:rPr>
                <w:rFonts w:ascii="Times New Roman" w:hAnsi="Times New Roman" w:cs="Times New Roman"/>
                <w:b/>
                <w:sz w:val="28"/>
                <w:szCs w:val="28"/>
              </w:rPr>
            </w:pPr>
            <w:r w:rsidRPr="005C4352">
              <w:rPr>
                <w:rFonts w:ascii="Times New Roman" w:hAnsi="Times New Roman" w:cs="Times New Roman"/>
                <w:b/>
                <w:sz w:val="28"/>
                <w:szCs w:val="28"/>
              </w:rPr>
              <w:t>Образовательный уровень</w:t>
            </w:r>
          </w:p>
        </w:tc>
      </w:tr>
      <w:tr w:rsidR="00F80033" w:rsidRPr="00B8171A" w:rsidTr="00FD0870">
        <w:tc>
          <w:tcPr>
            <w:tcW w:w="9286" w:type="dxa"/>
            <w:gridSpan w:val="3"/>
          </w:tcPr>
          <w:p w:rsidR="00F80033" w:rsidRPr="00B8171A" w:rsidRDefault="00F80033" w:rsidP="00FD0870">
            <w:pPr>
              <w:rPr>
                <w:rFonts w:ascii="Times New Roman" w:hAnsi="Times New Roman" w:cs="Times New Roman"/>
                <w:sz w:val="24"/>
                <w:szCs w:val="28"/>
              </w:rPr>
            </w:pPr>
            <w:r w:rsidRPr="00B8171A">
              <w:rPr>
                <w:rFonts w:ascii="Times New Roman" w:hAnsi="Times New Roman" w:cs="Times New Roman"/>
                <w:sz w:val="24"/>
                <w:szCs w:val="28"/>
              </w:rPr>
              <w:t xml:space="preserve">Высшее образование – 48, </w:t>
            </w:r>
            <w:proofErr w:type="spellStart"/>
            <w:r w:rsidRPr="00B8171A">
              <w:rPr>
                <w:rFonts w:ascii="Times New Roman" w:hAnsi="Times New Roman" w:cs="Times New Roman"/>
                <w:sz w:val="24"/>
                <w:szCs w:val="28"/>
              </w:rPr>
              <w:t>среднеспециальное</w:t>
            </w:r>
            <w:proofErr w:type="spellEnd"/>
            <w:r w:rsidRPr="00B8171A">
              <w:rPr>
                <w:rFonts w:ascii="Times New Roman" w:hAnsi="Times New Roman" w:cs="Times New Roman"/>
                <w:sz w:val="24"/>
                <w:szCs w:val="28"/>
              </w:rPr>
              <w:t xml:space="preserve"> -12</w:t>
            </w:r>
          </w:p>
        </w:tc>
      </w:tr>
      <w:tr w:rsidR="00F80033" w:rsidRPr="005C4352" w:rsidTr="00FD0870">
        <w:tc>
          <w:tcPr>
            <w:tcW w:w="9286" w:type="dxa"/>
            <w:gridSpan w:val="3"/>
          </w:tcPr>
          <w:p w:rsidR="00F80033" w:rsidRPr="005C4352" w:rsidRDefault="00F80033" w:rsidP="00FD0870">
            <w:pPr>
              <w:jc w:val="center"/>
              <w:rPr>
                <w:rFonts w:ascii="Times New Roman" w:hAnsi="Times New Roman" w:cs="Times New Roman"/>
                <w:b/>
                <w:sz w:val="28"/>
                <w:szCs w:val="28"/>
              </w:rPr>
            </w:pPr>
            <w:r w:rsidRPr="005C4352">
              <w:rPr>
                <w:rFonts w:ascii="Times New Roman" w:hAnsi="Times New Roman" w:cs="Times New Roman"/>
                <w:b/>
                <w:sz w:val="28"/>
                <w:szCs w:val="28"/>
              </w:rPr>
              <w:t>Профессиональный уровень</w:t>
            </w:r>
          </w:p>
        </w:tc>
      </w:tr>
      <w:tr w:rsidR="00F80033" w:rsidRPr="00B8171A" w:rsidTr="00FD0870">
        <w:tc>
          <w:tcPr>
            <w:tcW w:w="3095" w:type="dxa"/>
          </w:tcPr>
          <w:p w:rsidR="00F80033" w:rsidRPr="00B8171A" w:rsidRDefault="00F80033" w:rsidP="00FD0870">
            <w:pPr>
              <w:rPr>
                <w:rFonts w:ascii="Times New Roman" w:hAnsi="Times New Roman" w:cs="Times New Roman"/>
                <w:sz w:val="24"/>
                <w:szCs w:val="28"/>
              </w:rPr>
            </w:pPr>
            <w:r w:rsidRPr="00B8171A">
              <w:rPr>
                <w:rFonts w:ascii="Times New Roman" w:hAnsi="Times New Roman" w:cs="Times New Roman"/>
                <w:sz w:val="24"/>
                <w:szCs w:val="28"/>
              </w:rPr>
              <w:t>Высшая категория -34</w:t>
            </w:r>
          </w:p>
        </w:tc>
        <w:tc>
          <w:tcPr>
            <w:tcW w:w="3095" w:type="dxa"/>
          </w:tcPr>
          <w:p w:rsidR="00F80033" w:rsidRPr="00B8171A" w:rsidRDefault="00F80033" w:rsidP="00FD0870">
            <w:pPr>
              <w:rPr>
                <w:rFonts w:ascii="Times New Roman" w:hAnsi="Times New Roman" w:cs="Times New Roman"/>
                <w:sz w:val="24"/>
                <w:szCs w:val="28"/>
              </w:rPr>
            </w:pPr>
            <w:r w:rsidRPr="00B8171A">
              <w:rPr>
                <w:rFonts w:ascii="Times New Roman" w:hAnsi="Times New Roman" w:cs="Times New Roman"/>
                <w:sz w:val="24"/>
                <w:szCs w:val="28"/>
              </w:rPr>
              <w:t>1 категория - 1</w:t>
            </w:r>
            <w:r w:rsidR="00BE249B">
              <w:rPr>
                <w:rFonts w:ascii="Times New Roman" w:hAnsi="Times New Roman" w:cs="Times New Roman"/>
                <w:sz w:val="24"/>
                <w:szCs w:val="28"/>
              </w:rPr>
              <w:t>4</w:t>
            </w:r>
          </w:p>
        </w:tc>
        <w:tc>
          <w:tcPr>
            <w:tcW w:w="3096" w:type="dxa"/>
          </w:tcPr>
          <w:p w:rsidR="00F80033" w:rsidRPr="00B8171A" w:rsidRDefault="0024560F" w:rsidP="00FD0870">
            <w:pPr>
              <w:rPr>
                <w:rFonts w:ascii="Times New Roman" w:hAnsi="Times New Roman" w:cs="Times New Roman"/>
                <w:sz w:val="24"/>
                <w:szCs w:val="28"/>
              </w:rPr>
            </w:pPr>
            <w:r>
              <w:rPr>
                <w:rFonts w:ascii="Times New Roman" w:hAnsi="Times New Roman" w:cs="Times New Roman"/>
                <w:sz w:val="24"/>
                <w:szCs w:val="28"/>
              </w:rPr>
              <w:t>Без</w:t>
            </w:r>
            <w:r w:rsidR="00F80033" w:rsidRPr="00B8171A">
              <w:rPr>
                <w:rFonts w:ascii="Times New Roman" w:hAnsi="Times New Roman" w:cs="Times New Roman"/>
                <w:sz w:val="24"/>
                <w:szCs w:val="28"/>
              </w:rPr>
              <w:t xml:space="preserve"> катег</w:t>
            </w:r>
            <w:r>
              <w:rPr>
                <w:rFonts w:ascii="Times New Roman" w:hAnsi="Times New Roman" w:cs="Times New Roman"/>
                <w:sz w:val="24"/>
                <w:szCs w:val="28"/>
              </w:rPr>
              <w:t>ории</w:t>
            </w:r>
            <w:r w:rsidR="00F80033" w:rsidRPr="00B8171A">
              <w:rPr>
                <w:rFonts w:ascii="Times New Roman" w:hAnsi="Times New Roman" w:cs="Times New Roman"/>
                <w:sz w:val="24"/>
                <w:szCs w:val="28"/>
              </w:rPr>
              <w:t xml:space="preserve"> - 8</w:t>
            </w:r>
          </w:p>
        </w:tc>
      </w:tr>
      <w:tr w:rsidR="00F80033" w:rsidTr="00FD0870">
        <w:tc>
          <w:tcPr>
            <w:tcW w:w="9286" w:type="dxa"/>
            <w:gridSpan w:val="3"/>
          </w:tcPr>
          <w:p w:rsidR="00F80033" w:rsidRPr="00B8171A" w:rsidRDefault="00F80033" w:rsidP="00FD0870">
            <w:pPr>
              <w:jc w:val="center"/>
              <w:rPr>
                <w:rFonts w:ascii="Times New Roman" w:hAnsi="Times New Roman" w:cs="Times New Roman"/>
                <w:b/>
                <w:sz w:val="28"/>
                <w:szCs w:val="28"/>
              </w:rPr>
            </w:pPr>
            <w:r>
              <w:rPr>
                <w:rFonts w:ascii="Times New Roman" w:hAnsi="Times New Roman" w:cs="Times New Roman"/>
                <w:b/>
                <w:sz w:val="28"/>
                <w:szCs w:val="28"/>
              </w:rPr>
              <w:t>Знаки профессионального отличия</w:t>
            </w:r>
          </w:p>
        </w:tc>
      </w:tr>
      <w:tr w:rsidR="00F80033" w:rsidRPr="00B8171A" w:rsidTr="00FD0870">
        <w:tc>
          <w:tcPr>
            <w:tcW w:w="6190" w:type="dxa"/>
            <w:gridSpan w:val="2"/>
          </w:tcPr>
          <w:p w:rsidR="00F80033" w:rsidRPr="00B8171A" w:rsidRDefault="00F80033" w:rsidP="00FD0870">
            <w:pPr>
              <w:rPr>
                <w:rFonts w:ascii="Times New Roman" w:hAnsi="Times New Roman" w:cs="Times New Roman"/>
                <w:sz w:val="24"/>
                <w:szCs w:val="28"/>
              </w:rPr>
            </w:pPr>
            <w:r w:rsidRPr="00B8171A">
              <w:rPr>
                <w:rFonts w:ascii="Times New Roman" w:hAnsi="Times New Roman" w:cs="Times New Roman"/>
                <w:sz w:val="24"/>
                <w:szCs w:val="28"/>
              </w:rPr>
              <w:t xml:space="preserve">Отличник народного образования </w:t>
            </w:r>
          </w:p>
        </w:tc>
        <w:tc>
          <w:tcPr>
            <w:tcW w:w="3096" w:type="dxa"/>
          </w:tcPr>
          <w:p w:rsidR="00F80033" w:rsidRPr="00B8171A" w:rsidRDefault="00F80033" w:rsidP="00FD0870">
            <w:pPr>
              <w:rPr>
                <w:rFonts w:ascii="Times New Roman" w:hAnsi="Times New Roman" w:cs="Times New Roman"/>
                <w:sz w:val="24"/>
                <w:szCs w:val="28"/>
              </w:rPr>
            </w:pPr>
            <w:r w:rsidRPr="00B8171A">
              <w:rPr>
                <w:rFonts w:ascii="Times New Roman" w:hAnsi="Times New Roman" w:cs="Times New Roman"/>
                <w:sz w:val="24"/>
                <w:szCs w:val="28"/>
              </w:rPr>
              <w:t>12</w:t>
            </w:r>
          </w:p>
        </w:tc>
      </w:tr>
      <w:tr w:rsidR="00F80033" w:rsidRPr="00B8171A" w:rsidTr="00FD0870">
        <w:tc>
          <w:tcPr>
            <w:tcW w:w="6190" w:type="dxa"/>
            <w:gridSpan w:val="2"/>
          </w:tcPr>
          <w:p w:rsidR="00F80033" w:rsidRPr="00B8171A" w:rsidRDefault="00F80033" w:rsidP="00FD0870">
            <w:pPr>
              <w:rPr>
                <w:rFonts w:ascii="Times New Roman" w:hAnsi="Times New Roman" w:cs="Times New Roman"/>
                <w:sz w:val="24"/>
                <w:szCs w:val="28"/>
              </w:rPr>
            </w:pPr>
            <w:r w:rsidRPr="00B8171A">
              <w:rPr>
                <w:rFonts w:ascii="Times New Roman" w:hAnsi="Times New Roman" w:cs="Times New Roman"/>
                <w:sz w:val="24"/>
                <w:szCs w:val="28"/>
              </w:rPr>
              <w:t>Почётный работник</w:t>
            </w:r>
            <w:r w:rsidR="00BE249B">
              <w:rPr>
                <w:rFonts w:ascii="Times New Roman" w:hAnsi="Times New Roman" w:cs="Times New Roman"/>
                <w:sz w:val="24"/>
                <w:szCs w:val="28"/>
              </w:rPr>
              <w:t xml:space="preserve"> образования и науки</w:t>
            </w:r>
            <w:r w:rsidRPr="00B8171A">
              <w:rPr>
                <w:rFonts w:ascii="Times New Roman" w:hAnsi="Times New Roman" w:cs="Times New Roman"/>
                <w:sz w:val="24"/>
                <w:szCs w:val="28"/>
              </w:rPr>
              <w:t xml:space="preserve"> РФ</w:t>
            </w:r>
          </w:p>
        </w:tc>
        <w:tc>
          <w:tcPr>
            <w:tcW w:w="3096" w:type="dxa"/>
          </w:tcPr>
          <w:p w:rsidR="00F80033" w:rsidRPr="00B8171A" w:rsidRDefault="00F80033" w:rsidP="00FD0870">
            <w:pPr>
              <w:rPr>
                <w:rFonts w:ascii="Times New Roman" w:hAnsi="Times New Roman" w:cs="Times New Roman"/>
                <w:sz w:val="24"/>
                <w:szCs w:val="28"/>
              </w:rPr>
            </w:pPr>
            <w:r w:rsidRPr="00B8171A">
              <w:rPr>
                <w:rFonts w:ascii="Times New Roman" w:hAnsi="Times New Roman" w:cs="Times New Roman"/>
                <w:sz w:val="24"/>
                <w:szCs w:val="28"/>
              </w:rPr>
              <w:t>6</w:t>
            </w:r>
          </w:p>
        </w:tc>
      </w:tr>
      <w:tr w:rsidR="00BE249B" w:rsidRPr="00B8171A" w:rsidTr="00FD0870">
        <w:tc>
          <w:tcPr>
            <w:tcW w:w="6190" w:type="dxa"/>
            <w:gridSpan w:val="2"/>
          </w:tcPr>
          <w:p w:rsidR="00BE249B" w:rsidRPr="00B8171A" w:rsidRDefault="00BE249B" w:rsidP="00BE249B">
            <w:pPr>
              <w:rPr>
                <w:rFonts w:ascii="Times New Roman" w:hAnsi="Times New Roman" w:cs="Times New Roman"/>
                <w:sz w:val="24"/>
                <w:szCs w:val="28"/>
              </w:rPr>
            </w:pPr>
            <w:r w:rsidRPr="00B8171A">
              <w:rPr>
                <w:rFonts w:ascii="Times New Roman" w:hAnsi="Times New Roman" w:cs="Times New Roman"/>
                <w:sz w:val="24"/>
                <w:szCs w:val="28"/>
              </w:rPr>
              <w:t>Почётный работник</w:t>
            </w:r>
            <w:r>
              <w:rPr>
                <w:rFonts w:ascii="Times New Roman" w:hAnsi="Times New Roman" w:cs="Times New Roman"/>
                <w:sz w:val="24"/>
                <w:szCs w:val="28"/>
              </w:rPr>
              <w:t xml:space="preserve"> образования Тверской области</w:t>
            </w:r>
          </w:p>
        </w:tc>
        <w:tc>
          <w:tcPr>
            <w:tcW w:w="3096" w:type="dxa"/>
          </w:tcPr>
          <w:p w:rsidR="00BE249B" w:rsidRPr="00B8171A" w:rsidRDefault="00BE249B" w:rsidP="00FD0870">
            <w:pPr>
              <w:rPr>
                <w:rFonts w:ascii="Times New Roman" w:hAnsi="Times New Roman" w:cs="Times New Roman"/>
                <w:sz w:val="24"/>
                <w:szCs w:val="28"/>
              </w:rPr>
            </w:pPr>
            <w:r>
              <w:rPr>
                <w:rFonts w:ascii="Times New Roman" w:hAnsi="Times New Roman" w:cs="Times New Roman"/>
                <w:sz w:val="24"/>
                <w:szCs w:val="28"/>
              </w:rPr>
              <w:t>1</w:t>
            </w:r>
          </w:p>
        </w:tc>
      </w:tr>
      <w:tr w:rsidR="00BE249B" w:rsidRPr="00B8171A" w:rsidTr="00FD0870">
        <w:tc>
          <w:tcPr>
            <w:tcW w:w="6190" w:type="dxa"/>
            <w:gridSpan w:val="2"/>
          </w:tcPr>
          <w:p w:rsidR="00BE249B" w:rsidRPr="00B8171A" w:rsidRDefault="00BE249B" w:rsidP="00FD0870">
            <w:pPr>
              <w:rPr>
                <w:rFonts w:ascii="Times New Roman" w:hAnsi="Times New Roman" w:cs="Times New Roman"/>
                <w:sz w:val="24"/>
                <w:szCs w:val="28"/>
              </w:rPr>
            </w:pPr>
            <w:r w:rsidRPr="00B8171A">
              <w:rPr>
                <w:rFonts w:ascii="Times New Roman" w:hAnsi="Times New Roman" w:cs="Times New Roman"/>
                <w:sz w:val="24"/>
                <w:szCs w:val="28"/>
              </w:rPr>
              <w:t>Грамота Министерства образования и науки РФ</w:t>
            </w:r>
          </w:p>
        </w:tc>
        <w:tc>
          <w:tcPr>
            <w:tcW w:w="3096" w:type="dxa"/>
          </w:tcPr>
          <w:p w:rsidR="00BE249B" w:rsidRPr="00B8171A" w:rsidRDefault="00BE249B" w:rsidP="00FD0870">
            <w:pPr>
              <w:rPr>
                <w:rFonts w:ascii="Times New Roman" w:hAnsi="Times New Roman" w:cs="Times New Roman"/>
                <w:sz w:val="24"/>
                <w:szCs w:val="28"/>
              </w:rPr>
            </w:pPr>
            <w:r>
              <w:rPr>
                <w:rFonts w:ascii="Times New Roman" w:hAnsi="Times New Roman" w:cs="Times New Roman"/>
                <w:sz w:val="24"/>
                <w:szCs w:val="28"/>
              </w:rPr>
              <w:t>30</w:t>
            </w:r>
          </w:p>
        </w:tc>
      </w:tr>
      <w:tr w:rsidR="00BE249B" w:rsidRPr="00B8171A" w:rsidTr="00FD0870">
        <w:tc>
          <w:tcPr>
            <w:tcW w:w="6190" w:type="dxa"/>
            <w:gridSpan w:val="2"/>
          </w:tcPr>
          <w:p w:rsidR="00BE249B" w:rsidRPr="00B8171A" w:rsidRDefault="00BE249B" w:rsidP="00FD0870">
            <w:pPr>
              <w:rPr>
                <w:rFonts w:ascii="Times New Roman" w:hAnsi="Times New Roman" w:cs="Times New Roman"/>
                <w:sz w:val="24"/>
                <w:szCs w:val="28"/>
              </w:rPr>
            </w:pPr>
            <w:r w:rsidRPr="00B8171A">
              <w:rPr>
                <w:rFonts w:ascii="Times New Roman" w:hAnsi="Times New Roman" w:cs="Times New Roman"/>
                <w:sz w:val="24"/>
                <w:szCs w:val="28"/>
              </w:rPr>
              <w:t>Конкурс лучших учителей России в рамках нацпроекта «Образование</w:t>
            </w:r>
          </w:p>
        </w:tc>
        <w:tc>
          <w:tcPr>
            <w:tcW w:w="3096" w:type="dxa"/>
          </w:tcPr>
          <w:p w:rsidR="00BE249B" w:rsidRPr="00B8171A" w:rsidRDefault="00BE249B" w:rsidP="00FD0870">
            <w:pPr>
              <w:rPr>
                <w:rFonts w:ascii="Times New Roman" w:hAnsi="Times New Roman" w:cs="Times New Roman"/>
                <w:sz w:val="24"/>
                <w:szCs w:val="28"/>
              </w:rPr>
            </w:pPr>
            <w:r w:rsidRPr="00B8171A">
              <w:rPr>
                <w:rFonts w:ascii="Times New Roman" w:hAnsi="Times New Roman" w:cs="Times New Roman"/>
                <w:sz w:val="24"/>
                <w:szCs w:val="28"/>
              </w:rPr>
              <w:t>15</w:t>
            </w:r>
          </w:p>
        </w:tc>
      </w:tr>
      <w:tr w:rsidR="00BE249B" w:rsidRPr="00B8171A" w:rsidTr="00FD0870">
        <w:tc>
          <w:tcPr>
            <w:tcW w:w="6190" w:type="dxa"/>
            <w:gridSpan w:val="2"/>
          </w:tcPr>
          <w:p w:rsidR="00BE249B" w:rsidRPr="00B8171A" w:rsidRDefault="00BE249B" w:rsidP="00FD0870">
            <w:pPr>
              <w:rPr>
                <w:rFonts w:ascii="Times New Roman" w:hAnsi="Times New Roman" w:cs="Times New Roman"/>
                <w:sz w:val="24"/>
                <w:szCs w:val="28"/>
              </w:rPr>
            </w:pPr>
            <w:r w:rsidRPr="00B8171A">
              <w:rPr>
                <w:rFonts w:ascii="Times New Roman" w:hAnsi="Times New Roman" w:cs="Times New Roman"/>
                <w:sz w:val="24"/>
                <w:szCs w:val="28"/>
              </w:rPr>
              <w:t>Ветераны педагогического труда</w:t>
            </w:r>
          </w:p>
        </w:tc>
        <w:tc>
          <w:tcPr>
            <w:tcW w:w="3096" w:type="dxa"/>
          </w:tcPr>
          <w:p w:rsidR="00BE249B" w:rsidRPr="00B8171A" w:rsidRDefault="00BE249B" w:rsidP="00FD0870">
            <w:pPr>
              <w:rPr>
                <w:rFonts w:ascii="Times New Roman" w:hAnsi="Times New Roman" w:cs="Times New Roman"/>
                <w:sz w:val="24"/>
                <w:szCs w:val="28"/>
              </w:rPr>
            </w:pPr>
            <w:r>
              <w:rPr>
                <w:rFonts w:ascii="Times New Roman" w:hAnsi="Times New Roman" w:cs="Times New Roman"/>
                <w:sz w:val="24"/>
                <w:szCs w:val="28"/>
              </w:rPr>
              <w:t>36</w:t>
            </w:r>
          </w:p>
        </w:tc>
      </w:tr>
    </w:tbl>
    <w:p w:rsidR="00F80033" w:rsidRPr="00552EA3" w:rsidRDefault="00F80033" w:rsidP="00F80033">
      <w:pPr>
        <w:spacing w:after="0" w:line="240" w:lineRule="auto"/>
        <w:rPr>
          <w:rFonts w:ascii="Times New Roman" w:hAnsi="Times New Roman" w:cs="Times New Roman"/>
          <w:sz w:val="28"/>
          <w:szCs w:val="28"/>
        </w:rPr>
      </w:pPr>
      <w:r w:rsidRPr="00552EA3">
        <w:rPr>
          <w:rFonts w:ascii="Times New Roman" w:hAnsi="Times New Roman" w:cs="Times New Roman"/>
          <w:b/>
          <w:sz w:val="28"/>
          <w:szCs w:val="28"/>
        </w:rPr>
        <w:t>В гимназии  созданы все условия для творческого роста учителей.</w:t>
      </w:r>
      <w:r w:rsidRPr="00552EA3">
        <w:rPr>
          <w:rFonts w:ascii="Times New Roman" w:hAnsi="Times New Roman" w:cs="Times New Roman"/>
          <w:sz w:val="28"/>
          <w:szCs w:val="28"/>
        </w:rPr>
        <w:t xml:space="preserve"> </w:t>
      </w:r>
    </w:p>
    <w:p w:rsidR="00F80033" w:rsidRDefault="00F80033" w:rsidP="00F80033">
      <w:pPr>
        <w:spacing w:after="0" w:line="240" w:lineRule="auto"/>
        <w:rPr>
          <w:rFonts w:ascii="Times New Roman" w:hAnsi="Times New Roman" w:cs="Times New Roman"/>
          <w:sz w:val="28"/>
          <w:szCs w:val="28"/>
        </w:rPr>
      </w:pPr>
      <w:r w:rsidRPr="00552EA3">
        <w:rPr>
          <w:rFonts w:ascii="Times New Roman" w:hAnsi="Times New Roman" w:cs="Times New Roman"/>
          <w:sz w:val="28"/>
          <w:szCs w:val="28"/>
        </w:rPr>
        <w:lastRenderedPageBreak/>
        <w:t xml:space="preserve">Администрация гимназии  стимулирует и материально поощряет как добросовестное выполнение своих должностных функций, так и инновационную деятельность. </w:t>
      </w:r>
      <w:proofErr w:type="gramStart"/>
      <w:r w:rsidR="009D0968">
        <w:rPr>
          <w:rFonts w:ascii="Times New Roman" w:hAnsi="Times New Roman" w:cs="Times New Roman"/>
          <w:sz w:val="28"/>
          <w:szCs w:val="28"/>
        </w:rPr>
        <w:t>(</w:t>
      </w:r>
      <w:r w:rsidRPr="009D0968">
        <w:rPr>
          <w:rFonts w:ascii="Times New Roman" w:hAnsi="Times New Roman" w:cs="Times New Roman"/>
          <w:sz w:val="28"/>
          <w:szCs w:val="28"/>
        </w:rPr>
        <w:t>Приложение 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Положение о стимулирующем фонде</w:t>
      </w:r>
      <w:r w:rsidR="009D0968">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F80033" w:rsidRPr="00552EA3" w:rsidRDefault="00F80033" w:rsidP="00F80033">
      <w:pPr>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Гимназия  полностью укомплектована необходимым составом </w:t>
      </w:r>
      <w:r w:rsidRPr="00552EA3">
        <w:rPr>
          <w:rFonts w:ascii="Times New Roman" w:hAnsi="Times New Roman" w:cs="Times New Roman"/>
          <w:b/>
          <w:sz w:val="28"/>
          <w:szCs w:val="28"/>
        </w:rPr>
        <w:t>квалифицированных специалистов</w:t>
      </w:r>
      <w:r w:rsidRPr="00552EA3">
        <w:rPr>
          <w:rFonts w:ascii="Times New Roman" w:hAnsi="Times New Roman" w:cs="Times New Roman"/>
          <w:sz w:val="28"/>
          <w:szCs w:val="28"/>
        </w:rPr>
        <w:t xml:space="preserve">, обеспечивающих оздоровительную работу с </w:t>
      </w:r>
      <w:proofErr w:type="gramStart"/>
      <w:r w:rsidRPr="00552EA3">
        <w:rPr>
          <w:rFonts w:ascii="Times New Roman" w:hAnsi="Times New Roman" w:cs="Times New Roman"/>
          <w:sz w:val="28"/>
          <w:szCs w:val="28"/>
        </w:rPr>
        <w:t>обучающимися</w:t>
      </w:r>
      <w:proofErr w:type="gramEnd"/>
      <w:r w:rsidRPr="00552EA3">
        <w:rPr>
          <w:rFonts w:ascii="Times New Roman" w:hAnsi="Times New Roman" w:cs="Times New Roman"/>
          <w:sz w:val="28"/>
          <w:szCs w:val="28"/>
        </w:rPr>
        <w:t>.</w:t>
      </w:r>
    </w:p>
    <w:p w:rsidR="00F80033" w:rsidRPr="007011C3" w:rsidRDefault="00F80033" w:rsidP="00F80033">
      <w:pPr>
        <w:widowControl w:val="0"/>
        <w:autoSpaceDE w:val="0"/>
        <w:autoSpaceDN w:val="0"/>
        <w:adjustRightInd w:val="0"/>
        <w:spacing w:after="0" w:line="240" w:lineRule="auto"/>
        <w:ind w:firstLine="454"/>
        <w:jc w:val="both"/>
        <w:rPr>
          <w:rFonts w:ascii="Times New Roman" w:hAnsi="Times New Roman"/>
          <w:b/>
          <w:sz w:val="28"/>
          <w:szCs w:val="28"/>
        </w:rPr>
      </w:pPr>
    </w:p>
    <w:p w:rsidR="00F80033" w:rsidRDefault="00F80033" w:rsidP="00F80033">
      <w:pPr>
        <w:widowControl w:val="0"/>
        <w:autoSpaceDE w:val="0"/>
        <w:autoSpaceDN w:val="0"/>
        <w:adjustRightInd w:val="0"/>
        <w:spacing w:after="0" w:line="240" w:lineRule="auto"/>
        <w:ind w:firstLine="454"/>
        <w:jc w:val="both"/>
        <w:rPr>
          <w:rFonts w:ascii="Times New Roman" w:hAnsi="Times New Roman"/>
          <w:sz w:val="28"/>
          <w:szCs w:val="28"/>
        </w:rPr>
      </w:pPr>
      <w:r w:rsidRPr="007B2B11">
        <w:rPr>
          <w:rFonts w:ascii="Times New Roman" w:hAnsi="Times New Roman"/>
          <w:sz w:val="28"/>
          <w:szCs w:val="28"/>
        </w:rPr>
        <w:t>3.2.2. Психолого-педагогические условия реализации основной образовательной программы основного общего образования</w:t>
      </w:r>
      <w:r>
        <w:rPr>
          <w:rFonts w:ascii="Times New Roman" w:hAnsi="Times New Roman"/>
          <w:sz w:val="28"/>
          <w:szCs w:val="28"/>
        </w:rPr>
        <w:t xml:space="preserve"> </w:t>
      </w:r>
    </w:p>
    <w:p w:rsidR="00F80033" w:rsidRPr="00552EA3" w:rsidRDefault="00F80033" w:rsidP="00F80033">
      <w:pPr>
        <w:spacing w:after="0" w:line="240" w:lineRule="auto"/>
        <w:rPr>
          <w:rFonts w:ascii="Times New Roman" w:hAnsi="Times New Roman" w:cs="Times New Roman"/>
          <w:sz w:val="28"/>
          <w:szCs w:val="28"/>
        </w:rPr>
      </w:pPr>
      <w:r w:rsidRPr="00552EA3">
        <w:rPr>
          <w:rFonts w:ascii="Times New Roman" w:hAnsi="Times New Roman" w:cs="Times New Roman"/>
          <w:sz w:val="28"/>
          <w:szCs w:val="28"/>
        </w:rPr>
        <w:t>Оборудован кабинет психологической разгрузки. Имеются программы исследования личности ребёнка, методическая литература, разработана Программа психолого-педагогического сопровождения УВП.</w:t>
      </w:r>
    </w:p>
    <w:p w:rsidR="00F80033" w:rsidRPr="00552EA3" w:rsidRDefault="00F80033" w:rsidP="00F80033">
      <w:pPr>
        <w:tabs>
          <w:tab w:val="num" w:pos="1080"/>
        </w:tabs>
        <w:spacing w:after="0" w:line="240" w:lineRule="auto"/>
        <w:rPr>
          <w:rFonts w:ascii="Times New Roman" w:hAnsi="Times New Roman" w:cs="Times New Roman"/>
          <w:sz w:val="28"/>
          <w:szCs w:val="28"/>
        </w:rPr>
      </w:pPr>
      <w:r w:rsidRPr="00552EA3">
        <w:rPr>
          <w:rFonts w:ascii="Times New Roman" w:hAnsi="Times New Roman" w:cs="Times New Roman"/>
          <w:sz w:val="28"/>
          <w:szCs w:val="28"/>
        </w:rPr>
        <w:t xml:space="preserve">Ежегодно педагогом - психологом   проводятся обследования </w:t>
      </w:r>
      <w:proofErr w:type="spellStart"/>
      <w:r w:rsidRPr="00552EA3">
        <w:rPr>
          <w:rFonts w:ascii="Times New Roman" w:hAnsi="Times New Roman" w:cs="Times New Roman"/>
          <w:sz w:val="28"/>
          <w:szCs w:val="28"/>
        </w:rPr>
        <w:t>скрининговой</w:t>
      </w:r>
      <w:proofErr w:type="spellEnd"/>
      <w:r w:rsidRPr="00552EA3">
        <w:rPr>
          <w:rFonts w:ascii="Times New Roman" w:hAnsi="Times New Roman" w:cs="Times New Roman"/>
          <w:sz w:val="28"/>
          <w:szCs w:val="28"/>
        </w:rPr>
        <w:t xml:space="preserve"> диагностики «Готовность к школьному обучению» и «Адаптация 5 и 10-классников на новой ступени обучения». </w:t>
      </w:r>
    </w:p>
    <w:p w:rsidR="00F80033" w:rsidRPr="007011C3" w:rsidRDefault="00F80033" w:rsidP="00F80033">
      <w:pPr>
        <w:widowControl w:val="0"/>
        <w:autoSpaceDE w:val="0"/>
        <w:autoSpaceDN w:val="0"/>
        <w:adjustRightInd w:val="0"/>
        <w:spacing w:after="0" w:line="240" w:lineRule="auto"/>
        <w:ind w:firstLine="454"/>
        <w:jc w:val="both"/>
        <w:rPr>
          <w:rFonts w:ascii="Times New Roman" w:hAnsi="Times New Roman"/>
          <w:b/>
          <w:sz w:val="28"/>
          <w:szCs w:val="28"/>
        </w:rPr>
      </w:pPr>
    </w:p>
    <w:p w:rsidR="00F80033" w:rsidRDefault="00F80033" w:rsidP="00F80033">
      <w:pPr>
        <w:widowControl w:val="0"/>
        <w:autoSpaceDE w:val="0"/>
        <w:autoSpaceDN w:val="0"/>
        <w:adjustRightInd w:val="0"/>
        <w:spacing w:after="0" w:line="240" w:lineRule="auto"/>
        <w:ind w:firstLine="454"/>
        <w:jc w:val="both"/>
        <w:rPr>
          <w:rFonts w:ascii="Times New Roman" w:hAnsi="Times New Roman"/>
          <w:sz w:val="28"/>
          <w:szCs w:val="28"/>
        </w:rPr>
      </w:pPr>
      <w:r w:rsidRPr="007B2B11">
        <w:rPr>
          <w:rFonts w:ascii="Times New Roman" w:hAnsi="Times New Roman"/>
          <w:sz w:val="28"/>
          <w:szCs w:val="28"/>
        </w:rPr>
        <w:t>3.2.3. Финансовое обеспечение реализации основной образовательной программы основного общего образования</w:t>
      </w:r>
      <w:r>
        <w:rPr>
          <w:rFonts w:ascii="Times New Roman" w:hAnsi="Times New Roman"/>
          <w:sz w:val="28"/>
          <w:szCs w:val="28"/>
        </w:rPr>
        <w:t xml:space="preserve"> </w:t>
      </w:r>
    </w:p>
    <w:p w:rsidR="00F80033" w:rsidRPr="00552EA3" w:rsidRDefault="00F80033" w:rsidP="00F80033">
      <w:pPr>
        <w:spacing w:after="0" w:line="240" w:lineRule="auto"/>
        <w:ind w:firstLine="709"/>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Финансирование гимназии осуществляется из 3-х источников:</w:t>
      </w:r>
    </w:p>
    <w:p w:rsidR="00F80033" w:rsidRPr="00552EA3" w:rsidRDefault="00F80033" w:rsidP="00F80033">
      <w:pPr>
        <w:numPr>
          <w:ilvl w:val="0"/>
          <w:numId w:val="50"/>
        </w:numPr>
        <w:spacing w:after="0" w:line="240" w:lineRule="auto"/>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 xml:space="preserve">субвенция, местный бюджет, </w:t>
      </w:r>
      <w:proofErr w:type="gramStart"/>
      <w:r w:rsidRPr="00552EA3">
        <w:rPr>
          <w:rFonts w:ascii="Times New Roman" w:eastAsia="Times New Roman" w:hAnsi="Times New Roman" w:cs="Times New Roman"/>
          <w:sz w:val="28"/>
          <w:szCs w:val="28"/>
        </w:rPr>
        <w:t>внебюджетное</w:t>
      </w:r>
      <w:proofErr w:type="gramEnd"/>
      <w:r w:rsidRPr="00552EA3">
        <w:rPr>
          <w:rFonts w:ascii="Times New Roman" w:eastAsia="Times New Roman" w:hAnsi="Times New Roman" w:cs="Times New Roman"/>
          <w:sz w:val="28"/>
          <w:szCs w:val="28"/>
        </w:rPr>
        <w:t xml:space="preserve">. </w:t>
      </w:r>
    </w:p>
    <w:p w:rsidR="00820D7D" w:rsidRPr="00552EA3" w:rsidRDefault="00F80033" w:rsidP="00820D7D">
      <w:pPr>
        <w:spacing w:after="0" w:line="240" w:lineRule="auto"/>
        <w:ind w:firstLine="709"/>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 xml:space="preserve">Переход на субвенции несколько снизил напряженность гимназии в обеспечении </w:t>
      </w:r>
      <w:proofErr w:type="gramStart"/>
      <w:r w:rsidRPr="00552EA3">
        <w:rPr>
          <w:rFonts w:ascii="Times New Roman" w:eastAsia="Times New Roman" w:hAnsi="Times New Roman" w:cs="Times New Roman"/>
          <w:sz w:val="28"/>
          <w:szCs w:val="28"/>
        </w:rPr>
        <w:t>самым</w:t>
      </w:r>
      <w:proofErr w:type="gramEnd"/>
      <w:r w:rsidRPr="00552EA3">
        <w:rPr>
          <w:rFonts w:ascii="Times New Roman" w:eastAsia="Times New Roman" w:hAnsi="Times New Roman" w:cs="Times New Roman"/>
          <w:sz w:val="28"/>
          <w:szCs w:val="28"/>
        </w:rPr>
        <w:t xml:space="preserve"> необходимым. Гимназия стабильно получает средства на текущие расходы и приобретения. </w:t>
      </w:r>
      <w:r w:rsidR="00820D7D" w:rsidRPr="00552EA3">
        <w:rPr>
          <w:rFonts w:ascii="Times New Roman" w:eastAsia="Times New Roman" w:hAnsi="Times New Roman" w:cs="Times New Roman"/>
          <w:sz w:val="28"/>
          <w:szCs w:val="28"/>
        </w:rPr>
        <w:t>Из внебюджетных сре</w:t>
      </w:r>
      <w:proofErr w:type="gramStart"/>
      <w:r w:rsidR="00820D7D" w:rsidRPr="00552EA3">
        <w:rPr>
          <w:rFonts w:ascii="Times New Roman" w:eastAsia="Times New Roman" w:hAnsi="Times New Roman" w:cs="Times New Roman"/>
          <w:sz w:val="28"/>
          <w:szCs w:val="28"/>
        </w:rPr>
        <w:t>дств пр</w:t>
      </w:r>
      <w:proofErr w:type="gramEnd"/>
      <w:r w:rsidR="00820D7D" w:rsidRPr="00552EA3">
        <w:rPr>
          <w:rFonts w:ascii="Times New Roman" w:eastAsia="Times New Roman" w:hAnsi="Times New Roman" w:cs="Times New Roman"/>
          <w:sz w:val="28"/>
          <w:szCs w:val="28"/>
        </w:rPr>
        <w:t xml:space="preserve">иобретаются витамины, медикаменты, медицинское оборудование для медицинского кабинета и столовой. </w:t>
      </w:r>
    </w:p>
    <w:p w:rsidR="00F80033" w:rsidRDefault="00F80033" w:rsidP="007C3006">
      <w:pPr>
        <w:widowControl w:val="0"/>
        <w:autoSpaceDE w:val="0"/>
        <w:autoSpaceDN w:val="0"/>
        <w:adjustRightInd w:val="0"/>
        <w:spacing w:after="0" w:line="240" w:lineRule="auto"/>
        <w:jc w:val="both"/>
        <w:rPr>
          <w:rFonts w:ascii="Times New Roman" w:hAnsi="Times New Roman"/>
          <w:sz w:val="28"/>
          <w:szCs w:val="28"/>
        </w:rPr>
      </w:pPr>
    </w:p>
    <w:p w:rsidR="00F80033" w:rsidRPr="007011C3" w:rsidRDefault="00F80033" w:rsidP="00F80033">
      <w:pPr>
        <w:widowControl w:val="0"/>
        <w:autoSpaceDE w:val="0"/>
        <w:autoSpaceDN w:val="0"/>
        <w:adjustRightInd w:val="0"/>
        <w:spacing w:after="0" w:line="240" w:lineRule="auto"/>
        <w:ind w:firstLine="454"/>
        <w:jc w:val="both"/>
        <w:rPr>
          <w:rFonts w:ascii="Times New Roman" w:hAnsi="Times New Roman"/>
          <w:b/>
          <w:sz w:val="28"/>
          <w:szCs w:val="28"/>
        </w:rPr>
      </w:pPr>
    </w:p>
    <w:p w:rsidR="00F80033" w:rsidRDefault="00F80033" w:rsidP="00F80033">
      <w:pPr>
        <w:widowControl w:val="0"/>
        <w:autoSpaceDE w:val="0"/>
        <w:autoSpaceDN w:val="0"/>
        <w:adjustRightInd w:val="0"/>
        <w:spacing w:after="0" w:line="240" w:lineRule="auto"/>
        <w:ind w:firstLine="454"/>
        <w:jc w:val="both"/>
        <w:rPr>
          <w:rFonts w:ascii="Times New Roman" w:hAnsi="Times New Roman"/>
          <w:sz w:val="28"/>
          <w:szCs w:val="28"/>
        </w:rPr>
      </w:pPr>
      <w:r w:rsidRPr="007B2B11">
        <w:rPr>
          <w:rFonts w:ascii="Times New Roman" w:hAnsi="Times New Roman"/>
          <w:sz w:val="28"/>
          <w:szCs w:val="28"/>
        </w:rPr>
        <w:t>3.2.4. Материально-технические условия реализации основной образовательной программы</w:t>
      </w:r>
      <w:r>
        <w:rPr>
          <w:rFonts w:ascii="Times New Roman" w:hAnsi="Times New Roman"/>
          <w:sz w:val="28"/>
          <w:szCs w:val="28"/>
        </w:rPr>
        <w:t xml:space="preserve"> </w:t>
      </w:r>
    </w:p>
    <w:p w:rsidR="00F80033" w:rsidRDefault="00F80033" w:rsidP="00F80033">
      <w:pPr>
        <w:spacing w:after="0" w:line="240" w:lineRule="auto"/>
        <w:ind w:firstLine="709"/>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Удомельская гимназия №3 им. О.Г.Макарова  обладает хорошей материально-технической базой для решения различных задач образования и воспитания гимназистов.</w:t>
      </w:r>
    </w:p>
    <w:p w:rsidR="00F80033" w:rsidRPr="00552EA3" w:rsidRDefault="00F80033" w:rsidP="00F80033">
      <w:pPr>
        <w:spacing w:after="0" w:line="240" w:lineRule="auto"/>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Световой режим поддерживается в норме, заменены светильники по классам (частично).</w:t>
      </w:r>
    </w:p>
    <w:p w:rsidR="00F80033" w:rsidRPr="00552EA3" w:rsidRDefault="00F80033" w:rsidP="00F80033">
      <w:pPr>
        <w:numPr>
          <w:ilvl w:val="0"/>
          <w:numId w:val="47"/>
        </w:numPr>
        <w:spacing w:after="0" w:line="240" w:lineRule="auto"/>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в школе создаются условия для выполнения противопожарного режима;</w:t>
      </w:r>
    </w:p>
    <w:p w:rsidR="00F80033" w:rsidRPr="00552EA3" w:rsidRDefault="00F80033" w:rsidP="00F80033">
      <w:pPr>
        <w:numPr>
          <w:ilvl w:val="0"/>
          <w:numId w:val="47"/>
        </w:numPr>
        <w:spacing w:after="0" w:line="240" w:lineRule="auto"/>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перезаряжены огнетушители;</w:t>
      </w:r>
    </w:p>
    <w:p w:rsidR="00F80033" w:rsidRPr="00552EA3" w:rsidRDefault="00F80033" w:rsidP="00F80033">
      <w:pPr>
        <w:numPr>
          <w:ilvl w:val="0"/>
          <w:numId w:val="47"/>
        </w:numPr>
        <w:spacing w:after="0" w:line="240" w:lineRule="auto"/>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оборудованы планы эвакуации;</w:t>
      </w:r>
    </w:p>
    <w:p w:rsidR="00F80033" w:rsidRPr="00552EA3" w:rsidRDefault="00F80033" w:rsidP="00F80033">
      <w:pPr>
        <w:numPr>
          <w:ilvl w:val="0"/>
          <w:numId w:val="47"/>
        </w:numPr>
        <w:spacing w:after="0" w:line="240" w:lineRule="auto"/>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 xml:space="preserve">постоянно выполняются предписания </w:t>
      </w:r>
      <w:proofErr w:type="spellStart"/>
      <w:r w:rsidRPr="00552EA3">
        <w:rPr>
          <w:rFonts w:ascii="Times New Roman" w:eastAsia="Times New Roman" w:hAnsi="Times New Roman" w:cs="Times New Roman"/>
          <w:sz w:val="28"/>
          <w:szCs w:val="28"/>
        </w:rPr>
        <w:t>пожнадзора</w:t>
      </w:r>
      <w:proofErr w:type="spellEnd"/>
      <w:r w:rsidRPr="00552EA3">
        <w:rPr>
          <w:rFonts w:ascii="Times New Roman" w:eastAsia="Times New Roman" w:hAnsi="Times New Roman" w:cs="Times New Roman"/>
          <w:sz w:val="28"/>
          <w:szCs w:val="28"/>
        </w:rPr>
        <w:t>;</w:t>
      </w:r>
    </w:p>
    <w:p w:rsidR="00F80033" w:rsidRPr="00552EA3" w:rsidRDefault="00F80033" w:rsidP="00F80033">
      <w:pPr>
        <w:numPr>
          <w:ilvl w:val="0"/>
          <w:numId w:val="47"/>
        </w:numPr>
        <w:spacing w:after="0" w:line="240" w:lineRule="auto"/>
        <w:jc w:val="both"/>
        <w:rPr>
          <w:rFonts w:ascii="Times New Roman" w:eastAsia="Times New Roman" w:hAnsi="Times New Roman" w:cs="Times New Roman"/>
          <w:sz w:val="28"/>
          <w:szCs w:val="28"/>
        </w:rPr>
      </w:pPr>
      <w:proofErr w:type="gramStart"/>
      <w:r w:rsidRPr="00552EA3">
        <w:rPr>
          <w:rFonts w:ascii="Times New Roman" w:eastAsia="Times New Roman" w:hAnsi="Times New Roman" w:cs="Times New Roman"/>
          <w:sz w:val="28"/>
          <w:szCs w:val="28"/>
        </w:rPr>
        <w:t>с работниками гимназии постоянно проводятся инструктажи, с обучающимися – уроки ОБЖ,  практические занятия с эвакуацией;</w:t>
      </w:r>
      <w:proofErr w:type="gramEnd"/>
    </w:p>
    <w:p w:rsidR="00F80033" w:rsidRPr="00552EA3" w:rsidRDefault="00F80033" w:rsidP="00F80033">
      <w:pPr>
        <w:numPr>
          <w:ilvl w:val="0"/>
          <w:numId w:val="47"/>
        </w:numPr>
        <w:spacing w:after="0" w:line="240" w:lineRule="auto"/>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гимназия укладывается в лимиты, отпущенные за электроэнергию, водоснабжение;</w:t>
      </w:r>
    </w:p>
    <w:p w:rsidR="00F80033" w:rsidRPr="00552EA3" w:rsidRDefault="00F80033" w:rsidP="00F80033">
      <w:pPr>
        <w:numPr>
          <w:ilvl w:val="0"/>
          <w:numId w:val="47"/>
        </w:numPr>
        <w:spacing w:after="0" w:line="240" w:lineRule="auto"/>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lastRenderedPageBreak/>
        <w:t>инвентаризация проходит без предписаний;</w:t>
      </w:r>
    </w:p>
    <w:p w:rsidR="00F80033" w:rsidRPr="00552EA3" w:rsidRDefault="00F80033" w:rsidP="00F80033">
      <w:pPr>
        <w:numPr>
          <w:ilvl w:val="0"/>
          <w:numId w:val="47"/>
        </w:numPr>
        <w:spacing w:after="0" w:line="240" w:lineRule="auto"/>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осенью и весной проводится  работа по благоустройству двора.</w:t>
      </w:r>
    </w:p>
    <w:p w:rsidR="00F80033" w:rsidRPr="00552EA3" w:rsidRDefault="00F80033" w:rsidP="00F80033">
      <w:pPr>
        <w:spacing w:after="0" w:line="240" w:lineRule="auto"/>
        <w:ind w:firstLine="709"/>
        <w:jc w:val="both"/>
        <w:rPr>
          <w:rFonts w:ascii="Times New Roman" w:eastAsia="Times New Roman" w:hAnsi="Times New Roman" w:cs="Times New Roman"/>
          <w:sz w:val="28"/>
          <w:szCs w:val="28"/>
        </w:rPr>
      </w:pPr>
    </w:p>
    <w:p w:rsidR="00F80033" w:rsidRPr="00552EA3" w:rsidRDefault="00F80033" w:rsidP="00820D7D">
      <w:pPr>
        <w:spacing w:after="0" w:line="240" w:lineRule="auto"/>
        <w:jc w:val="both"/>
        <w:rPr>
          <w:rFonts w:ascii="Times New Roman" w:eastAsia="Times New Roman" w:hAnsi="Times New Roman" w:cs="Times New Roman"/>
          <w:sz w:val="28"/>
          <w:szCs w:val="28"/>
        </w:rPr>
      </w:pPr>
      <w:proofErr w:type="gramStart"/>
      <w:r w:rsidRPr="00552EA3">
        <w:rPr>
          <w:rFonts w:ascii="Times New Roman" w:eastAsia="Times New Roman" w:hAnsi="Times New Roman" w:cs="Times New Roman"/>
          <w:sz w:val="28"/>
          <w:szCs w:val="28"/>
        </w:rPr>
        <w:t>Общее количество оборудованных кабинетов – 33;  Компьютерных классов – 2;  Медицинский кабинет – 2; Спортивный зал -2 (282 кв.м. и 72 кв.м.);</w:t>
      </w:r>
      <w:r w:rsidR="00820D7D">
        <w:rPr>
          <w:rFonts w:ascii="Times New Roman" w:eastAsia="Times New Roman" w:hAnsi="Times New Roman" w:cs="Times New Roman"/>
          <w:sz w:val="28"/>
          <w:szCs w:val="28"/>
        </w:rPr>
        <w:t xml:space="preserve"> </w:t>
      </w:r>
      <w:r w:rsidRPr="00552EA3">
        <w:rPr>
          <w:rFonts w:ascii="Times New Roman" w:eastAsia="Times New Roman" w:hAnsi="Times New Roman" w:cs="Times New Roman"/>
          <w:sz w:val="28"/>
          <w:szCs w:val="28"/>
        </w:rPr>
        <w:t xml:space="preserve">Библиотека -1 (75 кв.м.); Столовая – 1 (179 кв.м.); </w:t>
      </w:r>
      <w:r w:rsidR="00820D7D">
        <w:rPr>
          <w:rFonts w:ascii="Times New Roman" w:eastAsia="Times New Roman" w:hAnsi="Times New Roman" w:cs="Times New Roman"/>
          <w:sz w:val="28"/>
          <w:szCs w:val="28"/>
        </w:rPr>
        <w:t xml:space="preserve">Актовый зал – 1 (250 кв.м.), </w:t>
      </w:r>
      <w:r w:rsidRPr="00552EA3">
        <w:rPr>
          <w:rFonts w:ascii="Times New Roman" w:eastAsia="Times New Roman" w:hAnsi="Times New Roman" w:cs="Times New Roman"/>
          <w:sz w:val="28"/>
          <w:szCs w:val="28"/>
        </w:rPr>
        <w:t xml:space="preserve"> Мастерские:</w:t>
      </w:r>
      <w:r w:rsidR="00820D7D">
        <w:rPr>
          <w:rFonts w:ascii="Times New Roman" w:eastAsia="Times New Roman" w:hAnsi="Times New Roman" w:cs="Times New Roman"/>
          <w:sz w:val="28"/>
          <w:szCs w:val="28"/>
        </w:rPr>
        <w:t xml:space="preserve"> </w:t>
      </w:r>
      <w:r w:rsidRPr="00552EA3">
        <w:rPr>
          <w:rFonts w:ascii="Times New Roman" w:eastAsia="Times New Roman" w:hAnsi="Times New Roman" w:cs="Times New Roman"/>
          <w:sz w:val="28"/>
          <w:szCs w:val="28"/>
        </w:rPr>
        <w:t>столярная -1 (16 рабочих мест)</w:t>
      </w:r>
      <w:r w:rsidR="00820D7D">
        <w:rPr>
          <w:rFonts w:ascii="Times New Roman" w:eastAsia="Times New Roman" w:hAnsi="Times New Roman" w:cs="Times New Roman"/>
          <w:sz w:val="28"/>
          <w:szCs w:val="28"/>
        </w:rPr>
        <w:t xml:space="preserve">, </w:t>
      </w:r>
      <w:r w:rsidRPr="00552EA3">
        <w:rPr>
          <w:rFonts w:ascii="Times New Roman" w:eastAsia="Times New Roman" w:hAnsi="Times New Roman" w:cs="Times New Roman"/>
          <w:sz w:val="28"/>
          <w:szCs w:val="28"/>
        </w:rPr>
        <w:t>слесарная - 1 (16 рабочих мест)</w:t>
      </w:r>
      <w:r w:rsidR="00820D7D">
        <w:rPr>
          <w:rFonts w:ascii="Times New Roman" w:eastAsia="Times New Roman" w:hAnsi="Times New Roman" w:cs="Times New Roman"/>
          <w:sz w:val="28"/>
          <w:szCs w:val="28"/>
        </w:rPr>
        <w:t xml:space="preserve">, </w:t>
      </w:r>
      <w:r w:rsidRPr="00552EA3">
        <w:rPr>
          <w:rFonts w:ascii="Times New Roman" w:eastAsia="Times New Roman" w:hAnsi="Times New Roman" w:cs="Times New Roman"/>
          <w:sz w:val="28"/>
          <w:szCs w:val="28"/>
        </w:rPr>
        <w:t>швейный цех – 1 (20 рабочих мест)</w:t>
      </w:r>
      <w:proofErr w:type="gramEnd"/>
    </w:p>
    <w:p w:rsidR="00F80033" w:rsidRPr="00552EA3" w:rsidRDefault="00F80033" w:rsidP="00F80033">
      <w:pPr>
        <w:spacing w:after="0" w:line="240" w:lineRule="auto"/>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 xml:space="preserve">         Спортивная площадка - 2 (400 кв.м.);  Стадион – 1 (1га); Хоккейный корт – 1 (350 кв.м.);</w:t>
      </w:r>
    </w:p>
    <w:p w:rsidR="00F80033" w:rsidRPr="00552EA3" w:rsidRDefault="00F80033" w:rsidP="00F80033">
      <w:pPr>
        <w:spacing w:after="0" w:line="240" w:lineRule="auto"/>
        <w:jc w:val="both"/>
        <w:rPr>
          <w:rFonts w:ascii="Times New Roman" w:eastAsia="Times New Roman" w:hAnsi="Times New Roman" w:cs="Times New Roman"/>
          <w:sz w:val="28"/>
          <w:szCs w:val="28"/>
        </w:rPr>
      </w:pPr>
      <w:r w:rsidRPr="00552EA3">
        <w:rPr>
          <w:rFonts w:ascii="Times New Roman" w:eastAsia="Times New Roman" w:hAnsi="Times New Roman" w:cs="Times New Roman"/>
          <w:sz w:val="28"/>
          <w:szCs w:val="28"/>
        </w:rPr>
        <w:t xml:space="preserve">          Пришкольный участок – 1 (900 кв.м.)</w:t>
      </w:r>
    </w:p>
    <w:p w:rsidR="00F80033" w:rsidRPr="007011C3" w:rsidRDefault="00F80033" w:rsidP="00F80033">
      <w:pPr>
        <w:widowControl w:val="0"/>
        <w:autoSpaceDE w:val="0"/>
        <w:autoSpaceDN w:val="0"/>
        <w:adjustRightInd w:val="0"/>
        <w:spacing w:after="0" w:line="240" w:lineRule="auto"/>
        <w:jc w:val="both"/>
        <w:rPr>
          <w:rFonts w:ascii="Times New Roman" w:hAnsi="Times New Roman"/>
          <w:b/>
          <w:sz w:val="28"/>
          <w:szCs w:val="28"/>
        </w:rPr>
      </w:pPr>
    </w:p>
    <w:p w:rsidR="00F80033" w:rsidRDefault="00F80033" w:rsidP="00F80033">
      <w:pPr>
        <w:widowControl w:val="0"/>
        <w:autoSpaceDE w:val="0"/>
        <w:autoSpaceDN w:val="0"/>
        <w:adjustRightInd w:val="0"/>
        <w:spacing w:after="0" w:line="240" w:lineRule="auto"/>
        <w:ind w:firstLine="454"/>
        <w:jc w:val="both"/>
        <w:rPr>
          <w:rFonts w:ascii="Times New Roman" w:hAnsi="Times New Roman"/>
          <w:sz w:val="28"/>
          <w:szCs w:val="28"/>
        </w:rPr>
      </w:pPr>
      <w:r w:rsidRPr="007B2B11">
        <w:rPr>
          <w:rFonts w:ascii="Times New Roman" w:hAnsi="Times New Roman"/>
          <w:sz w:val="28"/>
          <w:szCs w:val="28"/>
        </w:rPr>
        <w:t>3.2.5. Информационно-методические условия реализации основной образовательной программы основного общего образования</w:t>
      </w:r>
      <w:r>
        <w:rPr>
          <w:rFonts w:ascii="Times New Roman" w:hAnsi="Times New Roman"/>
          <w:sz w:val="28"/>
          <w:szCs w:val="28"/>
        </w:rPr>
        <w:t xml:space="preserve"> </w:t>
      </w:r>
    </w:p>
    <w:p w:rsidR="00820D7D" w:rsidRPr="00552EA3" w:rsidRDefault="00820D7D" w:rsidP="00820D7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52EA3">
        <w:rPr>
          <w:rFonts w:ascii="Times New Roman" w:eastAsia="Times New Roman" w:hAnsi="Times New Roman" w:cs="Times New Roman"/>
          <w:sz w:val="28"/>
          <w:szCs w:val="28"/>
        </w:rPr>
        <w:t xml:space="preserve">Технические средства обучения: </w:t>
      </w:r>
      <w:proofErr w:type="spellStart"/>
      <w:r w:rsidRPr="00552EA3">
        <w:rPr>
          <w:rFonts w:ascii="Times New Roman" w:eastAsia="Times New Roman" w:hAnsi="Times New Roman" w:cs="Times New Roman"/>
          <w:sz w:val="28"/>
          <w:szCs w:val="28"/>
        </w:rPr>
        <w:t>графопроектор</w:t>
      </w:r>
      <w:proofErr w:type="spellEnd"/>
      <w:r w:rsidRPr="00552EA3">
        <w:rPr>
          <w:rFonts w:ascii="Times New Roman" w:eastAsia="Times New Roman" w:hAnsi="Times New Roman" w:cs="Times New Roman"/>
          <w:sz w:val="28"/>
          <w:szCs w:val="28"/>
        </w:rPr>
        <w:t xml:space="preserve"> – 1, музыкальный центр – 4, видеомагнитофон –2, магнитофон- 9, телевизоры –15, </w:t>
      </w:r>
      <w:r w:rsidRPr="00552EA3">
        <w:rPr>
          <w:rFonts w:ascii="Times New Roman" w:eastAsia="Times New Roman" w:hAnsi="Times New Roman" w:cs="Times New Roman"/>
          <w:sz w:val="28"/>
          <w:szCs w:val="28"/>
          <w:lang w:val="en-US"/>
        </w:rPr>
        <w:t>DVD</w:t>
      </w:r>
      <w:r w:rsidRPr="00552EA3">
        <w:rPr>
          <w:rFonts w:ascii="Times New Roman" w:eastAsia="Times New Roman" w:hAnsi="Times New Roman" w:cs="Times New Roman"/>
          <w:sz w:val="28"/>
          <w:szCs w:val="28"/>
        </w:rPr>
        <w:t xml:space="preserve"> – 11,</w:t>
      </w:r>
    </w:p>
    <w:p w:rsidR="00470278" w:rsidRDefault="00820D7D" w:rsidP="00560D89">
      <w:pPr>
        <w:spacing w:after="0" w:line="240" w:lineRule="auto"/>
        <w:jc w:val="both"/>
        <w:rPr>
          <w:rFonts w:ascii="Times New Roman" w:hAnsi="Times New Roman" w:cs="Times New Roman"/>
          <w:sz w:val="28"/>
          <w:szCs w:val="28"/>
        </w:rPr>
      </w:pPr>
      <w:r w:rsidRPr="00552EA3">
        <w:rPr>
          <w:rFonts w:ascii="Times New Roman" w:eastAsia="Times New Roman" w:hAnsi="Times New Roman" w:cs="Times New Roman"/>
          <w:sz w:val="28"/>
          <w:szCs w:val="28"/>
        </w:rPr>
        <w:t xml:space="preserve">компьютеров  - 84, </w:t>
      </w:r>
      <w:proofErr w:type="spellStart"/>
      <w:r w:rsidRPr="00552EA3">
        <w:rPr>
          <w:rFonts w:ascii="Times New Roman" w:eastAsia="Times New Roman" w:hAnsi="Times New Roman" w:cs="Times New Roman"/>
          <w:sz w:val="28"/>
          <w:szCs w:val="28"/>
        </w:rPr>
        <w:t>многоплатформенный</w:t>
      </w:r>
      <w:proofErr w:type="spellEnd"/>
      <w:r w:rsidRPr="00552EA3">
        <w:rPr>
          <w:rFonts w:ascii="Times New Roman" w:eastAsia="Times New Roman" w:hAnsi="Times New Roman" w:cs="Times New Roman"/>
          <w:sz w:val="28"/>
          <w:szCs w:val="28"/>
        </w:rPr>
        <w:t xml:space="preserve"> компьютер – 4, ноутбук -13, принтеров - 12,  сканеров – 5, </w:t>
      </w:r>
      <w:proofErr w:type="spellStart"/>
      <w:r w:rsidRPr="00552EA3">
        <w:rPr>
          <w:rFonts w:ascii="Times New Roman" w:eastAsia="Times New Roman" w:hAnsi="Times New Roman" w:cs="Times New Roman"/>
          <w:sz w:val="28"/>
          <w:szCs w:val="28"/>
        </w:rPr>
        <w:t>брошюратор</w:t>
      </w:r>
      <w:proofErr w:type="spellEnd"/>
      <w:r w:rsidRPr="00552EA3">
        <w:rPr>
          <w:rFonts w:ascii="Times New Roman" w:eastAsia="Times New Roman" w:hAnsi="Times New Roman" w:cs="Times New Roman"/>
          <w:sz w:val="28"/>
          <w:szCs w:val="28"/>
        </w:rPr>
        <w:t xml:space="preserve">  -3, переплетчик механический – 1, ламинатор – 2, </w:t>
      </w:r>
      <w:proofErr w:type="spellStart"/>
      <w:r w:rsidRPr="00552EA3">
        <w:rPr>
          <w:rFonts w:ascii="Times New Roman" w:eastAsia="Times New Roman" w:hAnsi="Times New Roman" w:cs="Times New Roman"/>
          <w:sz w:val="28"/>
          <w:szCs w:val="28"/>
        </w:rPr>
        <w:t>ризограф</w:t>
      </w:r>
      <w:proofErr w:type="spellEnd"/>
      <w:r w:rsidRPr="00552EA3">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Pr="00552EA3">
        <w:rPr>
          <w:rFonts w:ascii="Times New Roman" w:eastAsia="Times New Roman" w:hAnsi="Times New Roman" w:cs="Times New Roman"/>
          <w:sz w:val="28"/>
          <w:szCs w:val="28"/>
        </w:rPr>
        <w:t>интерактивный планшет – 5, факс -1, ксерокс – 5,спутниковая антенна с выходом в Интернет-1</w:t>
      </w:r>
      <w:r>
        <w:rPr>
          <w:rFonts w:ascii="Times New Roman" w:eastAsia="Times New Roman" w:hAnsi="Times New Roman" w:cs="Times New Roman"/>
          <w:sz w:val="28"/>
          <w:szCs w:val="28"/>
        </w:rPr>
        <w:t xml:space="preserve">, </w:t>
      </w:r>
      <w:r w:rsidRPr="00552EA3">
        <w:rPr>
          <w:rFonts w:ascii="Times New Roman" w:eastAsia="Times New Roman" w:hAnsi="Times New Roman" w:cs="Times New Roman"/>
          <w:sz w:val="28"/>
          <w:szCs w:val="28"/>
        </w:rPr>
        <w:t>проектор – 20, экран – 20, интерактивная доска – 5, видеокамера -2;цифровой фотоаппарат – 2;</w:t>
      </w:r>
      <w:r>
        <w:rPr>
          <w:rFonts w:ascii="Times New Roman" w:eastAsia="Times New Roman" w:hAnsi="Times New Roman" w:cs="Times New Roman"/>
          <w:sz w:val="28"/>
          <w:szCs w:val="28"/>
        </w:rPr>
        <w:t xml:space="preserve"> </w:t>
      </w:r>
      <w:r w:rsidRPr="00552EA3">
        <w:rPr>
          <w:rFonts w:ascii="Times New Roman" w:eastAsia="Times New Roman" w:hAnsi="Times New Roman" w:cs="Times New Roman"/>
          <w:sz w:val="28"/>
          <w:szCs w:val="28"/>
        </w:rPr>
        <w:t>школьный телецентр – 1, музыкальная аппаратура для актового зала – 1,</w:t>
      </w:r>
      <w:r>
        <w:rPr>
          <w:rFonts w:ascii="Times New Roman" w:eastAsia="Times New Roman" w:hAnsi="Times New Roman" w:cs="Times New Roman"/>
          <w:sz w:val="28"/>
          <w:szCs w:val="28"/>
        </w:rPr>
        <w:t xml:space="preserve"> </w:t>
      </w:r>
      <w:r w:rsidRPr="00552EA3">
        <w:rPr>
          <w:rFonts w:ascii="Times New Roman" w:eastAsia="Times New Roman" w:hAnsi="Times New Roman" w:cs="Times New Roman"/>
          <w:sz w:val="28"/>
          <w:szCs w:val="28"/>
        </w:rPr>
        <w:t xml:space="preserve">комплект сетевого оборудования </w:t>
      </w:r>
      <w:r w:rsidRPr="00552EA3">
        <w:rPr>
          <w:rFonts w:ascii="Times New Roman" w:eastAsia="Times New Roman" w:hAnsi="Times New Roman" w:cs="Times New Roman"/>
          <w:sz w:val="28"/>
          <w:szCs w:val="28"/>
          <w:lang w:val="en-US"/>
        </w:rPr>
        <w:t>Wi</w:t>
      </w:r>
      <w:r w:rsidRPr="00552EA3">
        <w:rPr>
          <w:rFonts w:ascii="Times New Roman" w:eastAsia="Times New Roman" w:hAnsi="Times New Roman" w:cs="Times New Roman"/>
          <w:sz w:val="28"/>
          <w:szCs w:val="28"/>
        </w:rPr>
        <w:t>-</w:t>
      </w:r>
      <w:r w:rsidRPr="00552EA3">
        <w:rPr>
          <w:rFonts w:ascii="Times New Roman" w:eastAsia="Times New Roman" w:hAnsi="Times New Roman" w:cs="Times New Roman"/>
          <w:sz w:val="28"/>
          <w:szCs w:val="28"/>
          <w:lang w:val="en-US"/>
        </w:rPr>
        <w:t>Fi</w:t>
      </w:r>
      <w:r w:rsidRPr="00552EA3">
        <w:rPr>
          <w:rFonts w:ascii="Times New Roman" w:eastAsia="Times New Roman" w:hAnsi="Times New Roman" w:cs="Times New Roman"/>
          <w:sz w:val="28"/>
          <w:szCs w:val="28"/>
        </w:rPr>
        <w:t>, музыкальная клавиатура -2, МФУ -15</w:t>
      </w:r>
      <w:r>
        <w:rPr>
          <w:rFonts w:ascii="Times New Roman" w:eastAsia="Times New Roman" w:hAnsi="Times New Roman" w:cs="Times New Roman"/>
          <w:sz w:val="28"/>
          <w:szCs w:val="28"/>
        </w:rPr>
        <w:t xml:space="preserve">, </w:t>
      </w:r>
      <w:r w:rsidRPr="00552EA3">
        <w:rPr>
          <w:rFonts w:ascii="Times New Roman" w:eastAsia="Times New Roman" w:hAnsi="Times New Roman" w:cs="Times New Roman"/>
          <w:sz w:val="28"/>
          <w:szCs w:val="28"/>
        </w:rPr>
        <w:t xml:space="preserve">оборудование для кабинетов: </w:t>
      </w:r>
      <w:r w:rsidRPr="00552EA3">
        <w:rPr>
          <w:rFonts w:ascii="Times New Roman" w:hAnsi="Times New Roman" w:cs="Times New Roman"/>
          <w:sz w:val="28"/>
          <w:szCs w:val="28"/>
        </w:rPr>
        <w:t>биология;   химия; физика; географии;</w:t>
      </w:r>
      <w:r>
        <w:rPr>
          <w:rFonts w:ascii="Times New Roman" w:hAnsi="Times New Roman" w:cs="Times New Roman"/>
          <w:sz w:val="28"/>
          <w:szCs w:val="28"/>
        </w:rPr>
        <w:t xml:space="preserve"> </w:t>
      </w:r>
      <w:r w:rsidRPr="00552EA3">
        <w:rPr>
          <w:rFonts w:ascii="Times New Roman" w:hAnsi="Times New Roman" w:cs="Times New Roman"/>
          <w:sz w:val="28"/>
          <w:szCs w:val="28"/>
        </w:rPr>
        <w:t>жалюзи – 83, стол угловой – 33, шкафы – 17, стол ученический – 30, стул ученический -</w:t>
      </w:r>
      <w:r>
        <w:rPr>
          <w:rFonts w:ascii="Times New Roman" w:hAnsi="Times New Roman" w:cs="Times New Roman"/>
          <w:sz w:val="28"/>
          <w:szCs w:val="28"/>
        </w:rPr>
        <w:t xml:space="preserve"> </w:t>
      </w:r>
      <w:r w:rsidRPr="00552EA3">
        <w:rPr>
          <w:rFonts w:ascii="Times New Roman" w:hAnsi="Times New Roman" w:cs="Times New Roman"/>
          <w:sz w:val="28"/>
          <w:szCs w:val="28"/>
        </w:rPr>
        <w:t>60, мебель для информационного цента, стол угловой – 16, шкаф для библиотеки – 1.</w:t>
      </w:r>
    </w:p>
    <w:p w:rsidR="00560D89" w:rsidRDefault="00560D89" w:rsidP="00560D89">
      <w:pPr>
        <w:spacing w:after="0" w:line="240" w:lineRule="auto"/>
        <w:jc w:val="both"/>
        <w:rPr>
          <w:rFonts w:ascii="Times New Roman" w:hAnsi="Times New Roman" w:cs="Times New Roman"/>
          <w:sz w:val="28"/>
          <w:szCs w:val="28"/>
        </w:rPr>
      </w:pPr>
    </w:p>
    <w:p w:rsidR="00560D89" w:rsidRDefault="00560D89" w:rsidP="00560D89">
      <w:pPr>
        <w:spacing w:after="240" w:line="312" w:lineRule="atLeast"/>
        <w:jc w:val="both"/>
        <w:textAlignment w:val="baseline"/>
        <w:rPr>
          <w:rFonts w:ascii="Times New Roman" w:eastAsia="Times New Roman" w:hAnsi="Times New Roman" w:cs="Times New Roman"/>
          <w:sz w:val="24"/>
          <w:szCs w:val="24"/>
        </w:rPr>
      </w:pPr>
      <w:r w:rsidRPr="00560D89">
        <w:rPr>
          <w:rFonts w:ascii="Times New Roman" w:hAnsi="Times New Roman" w:cs="Times New Roman"/>
          <w:b/>
          <w:sz w:val="28"/>
          <w:szCs w:val="28"/>
        </w:rPr>
        <w:t>3.3.</w:t>
      </w:r>
      <w:r w:rsidRPr="00560D8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Модель выпускника</w:t>
      </w:r>
      <w:r>
        <w:rPr>
          <w:rFonts w:ascii="Times New Roman" w:eastAsia="Times New Roman" w:hAnsi="Times New Roman" w:cs="Times New Roman"/>
          <w:sz w:val="24"/>
          <w:szCs w:val="24"/>
        </w:rPr>
        <w:t xml:space="preserve"> </w:t>
      </w:r>
    </w:p>
    <w:p w:rsidR="00560D89" w:rsidRDefault="00560D89" w:rsidP="00560D89">
      <w:pPr>
        <w:spacing w:after="240" w:line="312" w:lineRule="atLeast"/>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представлена</w:t>
      </w:r>
      <w:proofErr w:type="gramEnd"/>
      <w:r>
        <w:rPr>
          <w:rFonts w:ascii="Times New Roman" w:eastAsia="Times New Roman" w:hAnsi="Times New Roman" w:cs="Times New Roman"/>
          <w:sz w:val="28"/>
          <w:szCs w:val="28"/>
        </w:rPr>
        <w:t xml:space="preserve"> в виде образовательного результата как совокупности компетенций:</w:t>
      </w:r>
    </w:p>
    <w:p w:rsidR="00560D89" w:rsidRDefault="00560D89" w:rsidP="00560D89">
      <w:pPr>
        <w:spacing w:after="0" w:line="312" w:lineRule="atLeast"/>
        <w:ind w:left="3360" w:hanging="36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1.     </w:t>
      </w:r>
      <w:r>
        <w:rPr>
          <w:rFonts w:ascii="Times New Roman" w:eastAsia="Times New Roman" w:hAnsi="Times New Roman" w:cs="Times New Roman"/>
          <w:sz w:val="28"/>
          <w:szCs w:val="28"/>
        </w:rPr>
        <w:t> Овладение каждым учащимся учебно-познавательными компетенциями на максимально возможном уровне;</w:t>
      </w:r>
    </w:p>
    <w:p w:rsidR="00560D89" w:rsidRDefault="00560D89" w:rsidP="00560D89">
      <w:pPr>
        <w:spacing w:after="0" w:line="312" w:lineRule="atLeast"/>
        <w:ind w:left="3360" w:hanging="36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2.     </w:t>
      </w:r>
      <w:r>
        <w:rPr>
          <w:rFonts w:ascii="Times New Roman" w:eastAsia="Times New Roman" w:hAnsi="Times New Roman" w:cs="Times New Roman"/>
          <w:sz w:val="28"/>
          <w:szCs w:val="28"/>
        </w:rPr>
        <w:t> Развитие лидерских качеств: умение решать проблемы в условиях работы в команде, с командой (коммуникативные компетенции);</w:t>
      </w:r>
    </w:p>
    <w:p w:rsidR="00560D89" w:rsidRDefault="00560D89" w:rsidP="00560D89">
      <w:pPr>
        <w:spacing w:after="0" w:line="312" w:lineRule="atLeast"/>
        <w:ind w:left="3360" w:hanging="36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w:t>
      </w:r>
      <w:r>
        <w:rPr>
          <w:rFonts w:ascii="Times New Roman" w:eastAsia="Times New Roman" w:hAnsi="Times New Roman" w:cs="Times New Roman"/>
          <w:sz w:val="28"/>
          <w:szCs w:val="28"/>
        </w:rPr>
        <w:t> Развитие разносторонних творческих способностей, ответственный, осознанный  нравственный выбор;</w:t>
      </w:r>
    </w:p>
    <w:p w:rsidR="00560D89" w:rsidRDefault="00560D89" w:rsidP="00560D89">
      <w:pPr>
        <w:spacing w:after="0" w:line="312" w:lineRule="atLeast"/>
        <w:ind w:left="3360" w:hanging="36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4.     </w:t>
      </w:r>
      <w:r>
        <w:rPr>
          <w:rFonts w:ascii="Times New Roman" w:eastAsia="Times New Roman" w:hAnsi="Times New Roman" w:cs="Times New Roman"/>
          <w:sz w:val="28"/>
          <w:szCs w:val="28"/>
        </w:rPr>
        <w:t> Здоровье и здоровый образ жизни как личностный выбор (компетенции личностного самосовершенствования).</w:t>
      </w:r>
    </w:p>
    <w:p w:rsidR="00560D89" w:rsidRDefault="00560D89" w:rsidP="00560D89">
      <w:pPr>
        <w:spacing w:after="240" w:line="312" w:lineRule="atLeast"/>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этом образовательная компетентность выпускника понимается как основа для дальнейшего обучения, эффективного участия в жизни общества, организации своей личной деятельности.</w:t>
      </w:r>
    </w:p>
    <w:p w:rsidR="00560D89" w:rsidRPr="00560D89" w:rsidRDefault="00560D89" w:rsidP="00560D89">
      <w:pPr>
        <w:spacing w:after="0" w:line="240" w:lineRule="auto"/>
        <w:jc w:val="both"/>
        <w:rPr>
          <w:rFonts w:ascii="Times New Roman" w:hAnsi="Times New Roman" w:cs="Times New Roman"/>
          <w:sz w:val="28"/>
          <w:szCs w:val="28"/>
        </w:rPr>
      </w:pPr>
    </w:p>
    <w:sectPr w:rsidR="00560D89" w:rsidRPr="00560D89" w:rsidSect="00552EA3">
      <w:footerReference w:type="default" r:id="rId9"/>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A3" w:rsidRDefault="00DD06A3" w:rsidP="00375CAD">
      <w:pPr>
        <w:spacing w:after="0" w:line="240" w:lineRule="auto"/>
      </w:pPr>
      <w:r>
        <w:separator/>
      </w:r>
    </w:p>
  </w:endnote>
  <w:endnote w:type="continuationSeparator" w:id="0">
    <w:p w:rsidR="00DD06A3" w:rsidRDefault="00DD06A3" w:rsidP="0037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SchoolBookC">
    <w:panose1 w:val="00000000000000000000"/>
    <w:charset w:val="CC"/>
    <w:family w:val="auto"/>
    <w:notTrueType/>
    <w:pitch w:val="default"/>
    <w:sig w:usb0="00000201" w:usb1="00000000" w:usb2="00000000" w:usb3="00000000" w:csb0="00000004" w:csb1="00000000"/>
  </w:font>
  <w:font w:name="BrushType">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Droid Sans Fallback">
    <w:altName w:val="MS Mincho"/>
    <w:charset w:val="80"/>
    <w:family w:val="auto"/>
    <w:pitch w:val="variable"/>
  </w:font>
  <w:font w:name="Lohit Hindi">
    <w:altName w:val="MS Mincho"/>
    <w:charset w:val="80"/>
    <w:family w:val="auto"/>
    <w:pitch w:val="variable"/>
  </w:font>
  <w:font w:name="NewtonCSanPin">
    <w:altName w:val="Times New Roman"/>
    <w:panose1 w:val="00000000000000000000"/>
    <w:charset w:val="CC"/>
    <w:family w:val="auto"/>
    <w:notTrueType/>
    <w:pitch w:val="variable"/>
    <w:sig w:usb0="00000001"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626"/>
      <w:docPartObj>
        <w:docPartGallery w:val="Page Numbers (Bottom of Page)"/>
        <w:docPartUnique/>
      </w:docPartObj>
    </w:sdtPr>
    <w:sdtEndPr/>
    <w:sdtContent>
      <w:p w:rsidR="004315C7" w:rsidRDefault="00DD06A3">
        <w:pPr>
          <w:pStyle w:val="ae"/>
          <w:jc w:val="center"/>
        </w:pPr>
        <w:r>
          <w:fldChar w:fldCharType="begin"/>
        </w:r>
        <w:r>
          <w:instrText xml:space="preserve"> PAGE   \* MERGEFORMAT </w:instrText>
        </w:r>
        <w:r>
          <w:fldChar w:fldCharType="separate"/>
        </w:r>
        <w:r w:rsidR="00FA14E9">
          <w:rPr>
            <w:noProof/>
          </w:rPr>
          <w:t>1</w:t>
        </w:r>
        <w:r>
          <w:rPr>
            <w:noProof/>
          </w:rPr>
          <w:fldChar w:fldCharType="end"/>
        </w:r>
      </w:p>
    </w:sdtContent>
  </w:sdt>
  <w:p w:rsidR="004315C7" w:rsidRDefault="004315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A3" w:rsidRDefault="00DD06A3" w:rsidP="00375CAD">
      <w:pPr>
        <w:spacing w:after="0" w:line="240" w:lineRule="auto"/>
      </w:pPr>
      <w:r>
        <w:separator/>
      </w:r>
    </w:p>
  </w:footnote>
  <w:footnote w:type="continuationSeparator" w:id="0">
    <w:p w:rsidR="00DD06A3" w:rsidRDefault="00DD06A3" w:rsidP="00375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cs="Symbol"/>
        <w:color w:val="00000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860"/>
        </w:tabs>
        <w:ind w:left="86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1"/>
    <w:multiLevelType w:val="multilevel"/>
    <w:tmpl w:val="00000011"/>
    <w:name w:val="WW8Num17"/>
    <w:lvl w:ilvl="0">
      <w:start w:val="4"/>
      <w:numFmt w:val="decimal"/>
      <w:lvlText w:val="%1"/>
      <w:lvlJc w:val="left"/>
      <w:pPr>
        <w:tabs>
          <w:tab w:val="num" w:pos="0"/>
        </w:tabs>
        <w:ind w:left="375" w:hanging="375"/>
      </w:pPr>
    </w:lvl>
    <w:lvl w:ilvl="1">
      <w:start w:val="2"/>
      <w:numFmt w:val="decimal"/>
      <w:lvlText w:val="%1.%2"/>
      <w:lvlJc w:val="left"/>
      <w:pPr>
        <w:tabs>
          <w:tab w:val="num" w:pos="0"/>
        </w:tabs>
        <w:ind w:left="735" w:hanging="37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nsid w:val="00000015"/>
    <w:multiLevelType w:val="multilevel"/>
    <w:tmpl w:val="00000015"/>
    <w:name w:val="WW8Num21"/>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22">
    <w:nsid w:val="00000016"/>
    <w:multiLevelType w:val="multilevel"/>
    <w:tmpl w:val="00000016"/>
    <w:name w:val="WW8Num22"/>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23">
    <w:nsid w:val="00000017"/>
    <w:multiLevelType w:val="multilevel"/>
    <w:tmpl w:val="00000017"/>
    <w:name w:val="WW8Num23"/>
    <w:lvl w:ilvl="0">
      <w:start w:val="1"/>
      <w:numFmt w:val="decimal"/>
      <w:lvlText w:val="%1)"/>
      <w:lvlJc w:val="left"/>
      <w:pPr>
        <w:tabs>
          <w:tab w:val="num" w:pos="1800"/>
        </w:tabs>
        <w:ind w:left="1800" w:hanging="360"/>
      </w:pPr>
    </w:lvl>
    <w:lvl w:ilvl="1">
      <w:start w:val="1"/>
      <w:numFmt w:val="decimal"/>
      <w:lvlText w:val="%2."/>
      <w:lvlJc w:val="left"/>
      <w:pPr>
        <w:tabs>
          <w:tab w:val="num" w:pos="360"/>
        </w:tabs>
        <w:ind w:left="360" w:hanging="360"/>
      </w:pPr>
    </w:lvl>
    <w:lvl w:ilvl="2">
      <w:start w:val="1"/>
      <w:numFmt w:val="bullet"/>
      <w:lvlText w:val="­"/>
      <w:lvlJc w:val="left"/>
      <w:pPr>
        <w:tabs>
          <w:tab w:val="num" w:pos="3420"/>
        </w:tabs>
        <w:ind w:left="3420" w:hanging="360"/>
      </w:pPr>
      <w:rPr>
        <w:rFonts w:ascii="Courier New" w:hAnsi="Courier New" w:cs="Courier New"/>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5">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0D2351E"/>
    <w:multiLevelType w:val="hybridMultilevel"/>
    <w:tmpl w:val="0F2C6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0F753A"/>
    <w:multiLevelType w:val="hybridMultilevel"/>
    <w:tmpl w:val="3184E1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04C65D59"/>
    <w:multiLevelType w:val="multilevel"/>
    <w:tmpl w:val="52DA07D0"/>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57A5164"/>
    <w:multiLevelType w:val="hybridMultilevel"/>
    <w:tmpl w:val="CF184F9A"/>
    <w:lvl w:ilvl="0" w:tplc="E03E30EA">
      <w:start w:val="1"/>
      <w:numFmt w:val="bullet"/>
      <w:lvlText w:val="-"/>
      <w:lvlJc w:val="left"/>
      <w:pPr>
        <w:ind w:left="360" w:hanging="360"/>
      </w:pPr>
      <w:rPr>
        <w:rFonts w:ascii="Courier New" w:hAnsi="Courier New" w:cs="Courier New" w:hint="default"/>
      </w:rPr>
    </w:lvl>
    <w:lvl w:ilvl="1" w:tplc="04190003">
      <w:start w:val="1"/>
      <w:numFmt w:val="decimal"/>
      <w:lvlText w:val="%2."/>
      <w:lvlJc w:val="left"/>
      <w:pPr>
        <w:tabs>
          <w:tab w:val="num" w:pos="1014"/>
        </w:tabs>
        <w:ind w:left="1014" w:hanging="360"/>
      </w:pPr>
    </w:lvl>
    <w:lvl w:ilvl="2" w:tplc="04190005">
      <w:start w:val="1"/>
      <w:numFmt w:val="decimal"/>
      <w:lvlText w:val="%3."/>
      <w:lvlJc w:val="left"/>
      <w:pPr>
        <w:tabs>
          <w:tab w:val="num" w:pos="1734"/>
        </w:tabs>
        <w:ind w:left="1734" w:hanging="360"/>
      </w:pPr>
    </w:lvl>
    <w:lvl w:ilvl="3" w:tplc="04190001">
      <w:start w:val="1"/>
      <w:numFmt w:val="decimal"/>
      <w:lvlText w:val="%4."/>
      <w:lvlJc w:val="left"/>
      <w:pPr>
        <w:tabs>
          <w:tab w:val="num" w:pos="2454"/>
        </w:tabs>
        <w:ind w:left="2454" w:hanging="360"/>
      </w:pPr>
    </w:lvl>
    <w:lvl w:ilvl="4" w:tplc="04190003">
      <w:start w:val="1"/>
      <w:numFmt w:val="decimal"/>
      <w:lvlText w:val="%5."/>
      <w:lvlJc w:val="left"/>
      <w:pPr>
        <w:tabs>
          <w:tab w:val="num" w:pos="3174"/>
        </w:tabs>
        <w:ind w:left="3174" w:hanging="360"/>
      </w:pPr>
    </w:lvl>
    <w:lvl w:ilvl="5" w:tplc="04190005">
      <w:start w:val="1"/>
      <w:numFmt w:val="decimal"/>
      <w:lvlText w:val="%6."/>
      <w:lvlJc w:val="left"/>
      <w:pPr>
        <w:tabs>
          <w:tab w:val="num" w:pos="3894"/>
        </w:tabs>
        <w:ind w:left="3894" w:hanging="360"/>
      </w:pPr>
    </w:lvl>
    <w:lvl w:ilvl="6" w:tplc="04190001">
      <w:start w:val="1"/>
      <w:numFmt w:val="decimal"/>
      <w:lvlText w:val="%7."/>
      <w:lvlJc w:val="left"/>
      <w:pPr>
        <w:tabs>
          <w:tab w:val="num" w:pos="4614"/>
        </w:tabs>
        <w:ind w:left="4614" w:hanging="360"/>
      </w:pPr>
    </w:lvl>
    <w:lvl w:ilvl="7" w:tplc="04190003">
      <w:start w:val="1"/>
      <w:numFmt w:val="decimal"/>
      <w:lvlText w:val="%8."/>
      <w:lvlJc w:val="left"/>
      <w:pPr>
        <w:tabs>
          <w:tab w:val="num" w:pos="5334"/>
        </w:tabs>
        <w:ind w:left="5334" w:hanging="360"/>
      </w:pPr>
    </w:lvl>
    <w:lvl w:ilvl="8" w:tplc="04190005">
      <w:start w:val="1"/>
      <w:numFmt w:val="decimal"/>
      <w:lvlText w:val="%9."/>
      <w:lvlJc w:val="left"/>
      <w:pPr>
        <w:tabs>
          <w:tab w:val="num" w:pos="6054"/>
        </w:tabs>
        <w:ind w:left="6054" w:hanging="360"/>
      </w:pPr>
    </w:lvl>
  </w:abstractNum>
  <w:abstractNum w:abstractNumId="32">
    <w:nsid w:val="05E95A80"/>
    <w:multiLevelType w:val="hybridMultilevel"/>
    <w:tmpl w:val="729C2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06E2375C"/>
    <w:multiLevelType w:val="hybridMultilevel"/>
    <w:tmpl w:val="F15298E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5">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07230526"/>
    <w:multiLevelType w:val="singleLevel"/>
    <w:tmpl w:val="CF101B9A"/>
    <w:lvl w:ilvl="0">
      <w:start w:val="2"/>
      <w:numFmt w:val="bullet"/>
      <w:lvlText w:val="-"/>
      <w:lvlJc w:val="left"/>
      <w:pPr>
        <w:tabs>
          <w:tab w:val="num" w:pos="360"/>
        </w:tabs>
        <w:ind w:left="360" w:hanging="360"/>
      </w:pPr>
      <w:rPr>
        <w:rFonts w:hint="default"/>
      </w:rPr>
    </w:lvl>
  </w:abstractNum>
  <w:abstractNum w:abstractNumId="37">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099D6D7C"/>
    <w:multiLevelType w:val="hybridMultilevel"/>
    <w:tmpl w:val="050AD174"/>
    <w:lvl w:ilvl="0" w:tplc="D5E07F24">
      <w:start w:val="1"/>
      <w:numFmt w:val="bullet"/>
      <w:lvlText w:val=""/>
      <w:lvlJc w:val="left"/>
      <w:pPr>
        <w:tabs>
          <w:tab w:val="num" w:pos="720"/>
        </w:tabs>
        <w:ind w:left="720" w:hanging="360"/>
      </w:pPr>
      <w:rPr>
        <w:rFonts w:ascii="Wingdings" w:hAnsi="Wingdings" w:hint="default"/>
      </w:rPr>
    </w:lvl>
    <w:lvl w:ilvl="1" w:tplc="14E8570A">
      <w:start w:val="1"/>
      <w:numFmt w:val="decimal"/>
      <w:lvlText w:val="%2."/>
      <w:lvlJc w:val="left"/>
      <w:pPr>
        <w:tabs>
          <w:tab w:val="num" w:pos="1440"/>
        </w:tabs>
        <w:ind w:left="1440" w:hanging="360"/>
      </w:pPr>
      <w:rPr>
        <w:rFonts w:cs="Times New Roman"/>
      </w:rPr>
    </w:lvl>
    <w:lvl w:ilvl="2" w:tplc="8CE46E48">
      <w:start w:val="1"/>
      <w:numFmt w:val="decimal"/>
      <w:lvlText w:val="%3."/>
      <w:lvlJc w:val="left"/>
      <w:pPr>
        <w:tabs>
          <w:tab w:val="num" w:pos="2160"/>
        </w:tabs>
        <w:ind w:left="2160" w:hanging="360"/>
      </w:pPr>
      <w:rPr>
        <w:rFonts w:cs="Times New Roman"/>
      </w:rPr>
    </w:lvl>
    <w:lvl w:ilvl="3" w:tplc="49C6B37C">
      <w:start w:val="1"/>
      <w:numFmt w:val="decimal"/>
      <w:lvlText w:val="%4."/>
      <w:lvlJc w:val="left"/>
      <w:pPr>
        <w:tabs>
          <w:tab w:val="num" w:pos="2880"/>
        </w:tabs>
        <w:ind w:left="2880" w:hanging="360"/>
      </w:pPr>
      <w:rPr>
        <w:rFonts w:cs="Times New Roman"/>
      </w:rPr>
    </w:lvl>
    <w:lvl w:ilvl="4" w:tplc="4574D3BA">
      <w:start w:val="1"/>
      <w:numFmt w:val="decimal"/>
      <w:lvlText w:val="%5."/>
      <w:lvlJc w:val="left"/>
      <w:pPr>
        <w:tabs>
          <w:tab w:val="num" w:pos="3600"/>
        </w:tabs>
        <w:ind w:left="3600" w:hanging="360"/>
      </w:pPr>
      <w:rPr>
        <w:rFonts w:cs="Times New Roman"/>
      </w:rPr>
    </w:lvl>
    <w:lvl w:ilvl="5" w:tplc="04F47FBA">
      <w:start w:val="1"/>
      <w:numFmt w:val="decimal"/>
      <w:lvlText w:val="%6."/>
      <w:lvlJc w:val="left"/>
      <w:pPr>
        <w:tabs>
          <w:tab w:val="num" w:pos="4320"/>
        </w:tabs>
        <w:ind w:left="4320" w:hanging="360"/>
      </w:pPr>
      <w:rPr>
        <w:rFonts w:cs="Times New Roman"/>
      </w:rPr>
    </w:lvl>
    <w:lvl w:ilvl="6" w:tplc="9112CC26">
      <w:start w:val="1"/>
      <w:numFmt w:val="decimal"/>
      <w:lvlText w:val="%7."/>
      <w:lvlJc w:val="left"/>
      <w:pPr>
        <w:tabs>
          <w:tab w:val="num" w:pos="5040"/>
        </w:tabs>
        <w:ind w:left="5040" w:hanging="360"/>
      </w:pPr>
      <w:rPr>
        <w:rFonts w:cs="Times New Roman"/>
      </w:rPr>
    </w:lvl>
    <w:lvl w:ilvl="7" w:tplc="7DD82BA2">
      <w:start w:val="1"/>
      <w:numFmt w:val="decimal"/>
      <w:lvlText w:val="%8."/>
      <w:lvlJc w:val="left"/>
      <w:pPr>
        <w:tabs>
          <w:tab w:val="num" w:pos="5760"/>
        </w:tabs>
        <w:ind w:left="5760" w:hanging="360"/>
      </w:pPr>
      <w:rPr>
        <w:rFonts w:cs="Times New Roman"/>
      </w:rPr>
    </w:lvl>
    <w:lvl w:ilvl="8" w:tplc="5E729018">
      <w:start w:val="1"/>
      <w:numFmt w:val="decimal"/>
      <w:lvlText w:val="%9."/>
      <w:lvlJc w:val="left"/>
      <w:pPr>
        <w:tabs>
          <w:tab w:val="num" w:pos="6480"/>
        </w:tabs>
        <w:ind w:left="6480" w:hanging="360"/>
      </w:pPr>
      <w:rPr>
        <w:rFonts w:cs="Times New Roman"/>
      </w:rPr>
    </w:lvl>
  </w:abstractNum>
  <w:abstractNum w:abstractNumId="40">
    <w:nsid w:val="0B34097B"/>
    <w:multiLevelType w:val="hybridMultilevel"/>
    <w:tmpl w:val="232A749C"/>
    <w:lvl w:ilvl="0" w:tplc="B4DCF79E">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1">
    <w:nsid w:val="0B7B1B06"/>
    <w:multiLevelType w:val="hybridMultilevel"/>
    <w:tmpl w:val="7102EB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0DFF109C"/>
    <w:multiLevelType w:val="multilevel"/>
    <w:tmpl w:val="DEDC3F3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0F1F552A"/>
    <w:multiLevelType w:val="multilevel"/>
    <w:tmpl w:val="547A300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F8E661A"/>
    <w:multiLevelType w:val="hybridMultilevel"/>
    <w:tmpl w:val="90E2A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11714F16"/>
    <w:multiLevelType w:val="hybridMultilevel"/>
    <w:tmpl w:val="F95AB174"/>
    <w:lvl w:ilvl="0" w:tplc="2232577C">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1AE6880"/>
    <w:multiLevelType w:val="singleLevel"/>
    <w:tmpl w:val="CF101B9A"/>
    <w:lvl w:ilvl="0">
      <w:start w:val="2"/>
      <w:numFmt w:val="bullet"/>
      <w:lvlText w:val="-"/>
      <w:lvlJc w:val="left"/>
      <w:pPr>
        <w:tabs>
          <w:tab w:val="num" w:pos="360"/>
        </w:tabs>
        <w:ind w:left="360" w:hanging="360"/>
      </w:pPr>
      <w:rPr>
        <w:rFonts w:hint="default"/>
      </w:rPr>
    </w:lvl>
  </w:abstractNum>
  <w:abstractNum w:abstractNumId="54">
    <w:nsid w:val="126C638A"/>
    <w:multiLevelType w:val="hybridMultilevel"/>
    <w:tmpl w:val="FA60B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12AD35CD"/>
    <w:multiLevelType w:val="multilevel"/>
    <w:tmpl w:val="728E1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Unicode MS"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2EE7995"/>
    <w:multiLevelType w:val="hybridMultilevel"/>
    <w:tmpl w:val="E0C6C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393115E"/>
    <w:multiLevelType w:val="singleLevel"/>
    <w:tmpl w:val="CF101B9A"/>
    <w:lvl w:ilvl="0">
      <w:start w:val="2"/>
      <w:numFmt w:val="bullet"/>
      <w:lvlText w:val="-"/>
      <w:lvlJc w:val="left"/>
      <w:pPr>
        <w:tabs>
          <w:tab w:val="num" w:pos="360"/>
        </w:tabs>
        <w:ind w:left="360" w:hanging="360"/>
      </w:pPr>
      <w:rPr>
        <w:rFonts w:hint="default"/>
      </w:rPr>
    </w:lvl>
  </w:abstractNum>
  <w:abstractNum w:abstractNumId="59">
    <w:nsid w:val="16E46CFA"/>
    <w:multiLevelType w:val="hybridMultilevel"/>
    <w:tmpl w:val="0BCE5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17043277"/>
    <w:multiLevelType w:val="hybridMultilevel"/>
    <w:tmpl w:val="1B9813F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2">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197F40E0"/>
    <w:multiLevelType w:val="singleLevel"/>
    <w:tmpl w:val="CF101B9A"/>
    <w:lvl w:ilvl="0">
      <w:start w:val="2"/>
      <w:numFmt w:val="bullet"/>
      <w:lvlText w:val="-"/>
      <w:lvlJc w:val="left"/>
      <w:pPr>
        <w:tabs>
          <w:tab w:val="num" w:pos="360"/>
        </w:tabs>
        <w:ind w:left="360" w:hanging="360"/>
      </w:pPr>
      <w:rPr>
        <w:rFonts w:hint="default"/>
      </w:rPr>
    </w:lvl>
  </w:abstractNum>
  <w:abstractNum w:abstractNumId="64">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1B636410"/>
    <w:multiLevelType w:val="hybridMultilevel"/>
    <w:tmpl w:val="A7B2D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CE36CDC"/>
    <w:multiLevelType w:val="multilevel"/>
    <w:tmpl w:val="1924E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1DC8A600"/>
    <w:multiLevelType w:val="singleLevel"/>
    <w:tmpl w:val="2D44C266"/>
    <w:lvl w:ilvl="0">
      <w:numFmt w:val="bullet"/>
      <w:lvlText w:val="·"/>
      <w:lvlJc w:val="left"/>
      <w:pPr>
        <w:tabs>
          <w:tab w:val="num" w:pos="720"/>
        </w:tabs>
        <w:ind w:firstLine="360"/>
      </w:pPr>
      <w:rPr>
        <w:rFonts w:ascii="Symbol" w:hAnsi="Symbol"/>
        <w:color w:val="000000"/>
        <w:sz w:val="24"/>
      </w:rPr>
    </w:lvl>
  </w:abstractNum>
  <w:abstractNum w:abstractNumId="70">
    <w:nsid w:val="1F2D3DE1"/>
    <w:multiLevelType w:val="hybridMultilevel"/>
    <w:tmpl w:val="A0960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2025534B"/>
    <w:multiLevelType w:val="multilevel"/>
    <w:tmpl w:val="5114E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233A1E67"/>
    <w:multiLevelType w:val="hybridMultilevel"/>
    <w:tmpl w:val="0366D83A"/>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8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242E2C28"/>
    <w:multiLevelType w:val="hybridMultilevel"/>
    <w:tmpl w:val="6034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4B026F5"/>
    <w:multiLevelType w:val="singleLevel"/>
    <w:tmpl w:val="CF101B9A"/>
    <w:lvl w:ilvl="0">
      <w:start w:val="2"/>
      <w:numFmt w:val="bullet"/>
      <w:lvlText w:val="-"/>
      <w:lvlJc w:val="left"/>
      <w:pPr>
        <w:tabs>
          <w:tab w:val="num" w:pos="360"/>
        </w:tabs>
        <w:ind w:left="360" w:hanging="360"/>
      </w:pPr>
      <w:rPr>
        <w:rFonts w:hint="default"/>
      </w:rPr>
    </w:lvl>
  </w:abstractNum>
  <w:abstractNum w:abstractNumId="84">
    <w:nsid w:val="253510AE"/>
    <w:multiLevelType w:val="hybridMultilevel"/>
    <w:tmpl w:val="1916A340"/>
    <w:lvl w:ilvl="0" w:tplc="2EA603BC">
      <w:numFmt w:val="bullet"/>
      <w:lvlText w:val="•"/>
      <w:lvlJc w:val="left"/>
      <w:pPr>
        <w:tabs>
          <w:tab w:val="num" w:pos="1080"/>
        </w:tabs>
        <w:ind w:left="720"/>
      </w:pPr>
      <w:rPr>
        <w:rFonts w:ascii="Tahoma" w:hAnsi="Tahoma" w:hint="default"/>
        <w:color w:val="auto"/>
        <w:sz w:val="28"/>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5">
    <w:nsid w:val="25892C15"/>
    <w:multiLevelType w:val="hybridMultilevel"/>
    <w:tmpl w:val="CA188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5FF53BA"/>
    <w:multiLevelType w:val="multilevel"/>
    <w:tmpl w:val="FB822EB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AE8360F"/>
    <w:multiLevelType w:val="hybridMultilevel"/>
    <w:tmpl w:val="50263872"/>
    <w:lvl w:ilvl="0" w:tplc="97E4957C">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89">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2C015D91"/>
    <w:multiLevelType w:val="hybridMultilevel"/>
    <w:tmpl w:val="8BEA1712"/>
    <w:lvl w:ilvl="0" w:tplc="05F8670C">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92">
    <w:nsid w:val="2CAE56A9"/>
    <w:multiLevelType w:val="hybridMultilevel"/>
    <w:tmpl w:val="FB94E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D0132CD"/>
    <w:multiLevelType w:val="hybridMultilevel"/>
    <w:tmpl w:val="F6D6240A"/>
    <w:lvl w:ilvl="0" w:tplc="2EA603BC">
      <w:numFmt w:val="bullet"/>
      <w:lvlText w:val="•"/>
      <w:lvlJc w:val="left"/>
      <w:pPr>
        <w:tabs>
          <w:tab w:val="num" w:pos="360"/>
        </w:tabs>
      </w:pPr>
      <w:rPr>
        <w:rFonts w:ascii="Tahoma" w:hAnsi="Tahoma"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2FAA5998"/>
    <w:multiLevelType w:val="hybridMultilevel"/>
    <w:tmpl w:val="AD86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FD779DE"/>
    <w:multiLevelType w:val="singleLevel"/>
    <w:tmpl w:val="CF101B9A"/>
    <w:lvl w:ilvl="0">
      <w:start w:val="2"/>
      <w:numFmt w:val="bullet"/>
      <w:lvlText w:val="-"/>
      <w:lvlJc w:val="left"/>
      <w:pPr>
        <w:tabs>
          <w:tab w:val="num" w:pos="360"/>
        </w:tabs>
        <w:ind w:left="360" w:hanging="360"/>
      </w:pPr>
      <w:rPr>
        <w:rFonts w:hint="default"/>
      </w:rPr>
    </w:lvl>
  </w:abstractNum>
  <w:abstractNum w:abstractNumId="97">
    <w:nsid w:val="2FD94398"/>
    <w:multiLevelType w:val="singleLevel"/>
    <w:tmpl w:val="4566D9FE"/>
    <w:lvl w:ilvl="0">
      <w:start w:val="1"/>
      <w:numFmt w:val="decimal"/>
      <w:lvlText w:val="%1."/>
      <w:legacy w:legacy="1" w:legacySpace="0" w:legacyIndent="226"/>
      <w:lvlJc w:val="left"/>
      <w:rPr>
        <w:rFonts w:ascii="Times New Roman" w:hAnsi="Times New Roman" w:cs="Times New Roman" w:hint="default"/>
      </w:rPr>
    </w:lvl>
  </w:abstractNum>
  <w:abstractNum w:abstractNumId="98">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9">
    <w:nsid w:val="30847100"/>
    <w:multiLevelType w:val="hybridMultilevel"/>
    <w:tmpl w:val="96A0DCE4"/>
    <w:lvl w:ilvl="0" w:tplc="A38831D4">
      <w:start w:val="1"/>
      <w:numFmt w:val="bullet"/>
      <w:lvlText w:val=""/>
      <w:lvlJc w:val="left"/>
      <w:pPr>
        <w:tabs>
          <w:tab w:val="num" w:pos="720"/>
        </w:tabs>
        <w:ind w:left="720" w:hanging="360"/>
      </w:pPr>
      <w:rPr>
        <w:rFonts w:ascii="Wingdings" w:hAnsi="Wingdings" w:hint="default"/>
      </w:rPr>
    </w:lvl>
    <w:lvl w:ilvl="1" w:tplc="E2AA11C2" w:tentative="1">
      <w:start w:val="1"/>
      <w:numFmt w:val="bullet"/>
      <w:lvlText w:val=""/>
      <w:lvlJc w:val="left"/>
      <w:pPr>
        <w:tabs>
          <w:tab w:val="num" w:pos="1440"/>
        </w:tabs>
        <w:ind w:left="1440" w:hanging="360"/>
      </w:pPr>
      <w:rPr>
        <w:rFonts w:ascii="Wingdings" w:hAnsi="Wingdings" w:hint="default"/>
      </w:rPr>
    </w:lvl>
    <w:lvl w:ilvl="2" w:tplc="84066C96" w:tentative="1">
      <w:start w:val="1"/>
      <w:numFmt w:val="bullet"/>
      <w:lvlText w:val=""/>
      <w:lvlJc w:val="left"/>
      <w:pPr>
        <w:tabs>
          <w:tab w:val="num" w:pos="2160"/>
        </w:tabs>
        <w:ind w:left="2160" w:hanging="360"/>
      </w:pPr>
      <w:rPr>
        <w:rFonts w:ascii="Wingdings" w:hAnsi="Wingdings" w:hint="default"/>
      </w:rPr>
    </w:lvl>
    <w:lvl w:ilvl="3" w:tplc="33408EF0" w:tentative="1">
      <w:start w:val="1"/>
      <w:numFmt w:val="bullet"/>
      <w:lvlText w:val=""/>
      <w:lvlJc w:val="left"/>
      <w:pPr>
        <w:tabs>
          <w:tab w:val="num" w:pos="2880"/>
        </w:tabs>
        <w:ind w:left="2880" w:hanging="360"/>
      </w:pPr>
      <w:rPr>
        <w:rFonts w:ascii="Wingdings" w:hAnsi="Wingdings" w:hint="default"/>
      </w:rPr>
    </w:lvl>
    <w:lvl w:ilvl="4" w:tplc="07D0361E" w:tentative="1">
      <w:start w:val="1"/>
      <w:numFmt w:val="bullet"/>
      <w:lvlText w:val=""/>
      <w:lvlJc w:val="left"/>
      <w:pPr>
        <w:tabs>
          <w:tab w:val="num" w:pos="3600"/>
        </w:tabs>
        <w:ind w:left="3600" w:hanging="360"/>
      </w:pPr>
      <w:rPr>
        <w:rFonts w:ascii="Wingdings" w:hAnsi="Wingdings" w:hint="default"/>
      </w:rPr>
    </w:lvl>
    <w:lvl w:ilvl="5" w:tplc="79C861B2" w:tentative="1">
      <w:start w:val="1"/>
      <w:numFmt w:val="bullet"/>
      <w:lvlText w:val=""/>
      <w:lvlJc w:val="left"/>
      <w:pPr>
        <w:tabs>
          <w:tab w:val="num" w:pos="4320"/>
        </w:tabs>
        <w:ind w:left="4320" w:hanging="360"/>
      </w:pPr>
      <w:rPr>
        <w:rFonts w:ascii="Wingdings" w:hAnsi="Wingdings" w:hint="default"/>
      </w:rPr>
    </w:lvl>
    <w:lvl w:ilvl="6" w:tplc="8988B616" w:tentative="1">
      <w:start w:val="1"/>
      <w:numFmt w:val="bullet"/>
      <w:lvlText w:val=""/>
      <w:lvlJc w:val="left"/>
      <w:pPr>
        <w:tabs>
          <w:tab w:val="num" w:pos="5040"/>
        </w:tabs>
        <w:ind w:left="5040" w:hanging="360"/>
      </w:pPr>
      <w:rPr>
        <w:rFonts w:ascii="Wingdings" w:hAnsi="Wingdings" w:hint="default"/>
      </w:rPr>
    </w:lvl>
    <w:lvl w:ilvl="7" w:tplc="DF3C9B04" w:tentative="1">
      <w:start w:val="1"/>
      <w:numFmt w:val="bullet"/>
      <w:lvlText w:val=""/>
      <w:lvlJc w:val="left"/>
      <w:pPr>
        <w:tabs>
          <w:tab w:val="num" w:pos="5760"/>
        </w:tabs>
        <w:ind w:left="5760" w:hanging="360"/>
      </w:pPr>
      <w:rPr>
        <w:rFonts w:ascii="Wingdings" w:hAnsi="Wingdings" w:hint="default"/>
      </w:rPr>
    </w:lvl>
    <w:lvl w:ilvl="8" w:tplc="87622A42" w:tentative="1">
      <w:start w:val="1"/>
      <w:numFmt w:val="bullet"/>
      <w:lvlText w:val=""/>
      <w:lvlJc w:val="left"/>
      <w:pPr>
        <w:tabs>
          <w:tab w:val="num" w:pos="6480"/>
        </w:tabs>
        <w:ind w:left="6480" w:hanging="360"/>
      </w:pPr>
      <w:rPr>
        <w:rFonts w:ascii="Wingdings" w:hAnsi="Wingdings" w:hint="default"/>
      </w:rPr>
    </w:lvl>
  </w:abstractNum>
  <w:abstractNum w:abstractNumId="10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31420117"/>
    <w:multiLevelType w:val="hybridMultilevel"/>
    <w:tmpl w:val="ED4E619E"/>
    <w:lvl w:ilvl="0" w:tplc="A712ECE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32DA17DE"/>
    <w:multiLevelType w:val="hybridMultilevel"/>
    <w:tmpl w:val="8ED865A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4">
    <w:nsid w:val="33395F10"/>
    <w:multiLevelType w:val="hybridMultilevel"/>
    <w:tmpl w:val="44803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3934CD2"/>
    <w:multiLevelType w:val="multilevel"/>
    <w:tmpl w:val="43D6D4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nsid w:val="33FA4CF4"/>
    <w:multiLevelType w:val="hybridMultilevel"/>
    <w:tmpl w:val="01B033F0"/>
    <w:lvl w:ilvl="0" w:tplc="6428EB5A">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7">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8">
    <w:nsid w:val="346B231B"/>
    <w:multiLevelType w:val="hybridMultilevel"/>
    <w:tmpl w:val="4E160692"/>
    <w:lvl w:ilvl="0" w:tplc="6A3635F6">
      <w:start w:val="3"/>
      <w:numFmt w:val="decimal"/>
      <w:lvlText w:val="%1."/>
      <w:lvlJc w:val="left"/>
      <w:pPr>
        <w:ind w:left="786"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35175E83"/>
    <w:multiLevelType w:val="hybridMultilevel"/>
    <w:tmpl w:val="A828A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nsid w:val="35F008FF"/>
    <w:multiLevelType w:val="multilevel"/>
    <w:tmpl w:val="99FCEC5E"/>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38A835D2"/>
    <w:multiLevelType w:val="multilevel"/>
    <w:tmpl w:val="9518624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9A06428"/>
    <w:multiLevelType w:val="hybridMultilevel"/>
    <w:tmpl w:val="263AEB34"/>
    <w:lvl w:ilvl="0" w:tplc="05F867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6">
    <w:nsid w:val="3A422E86"/>
    <w:multiLevelType w:val="hybridMultilevel"/>
    <w:tmpl w:val="A19C7356"/>
    <w:lvl w:ilvl="0" w:tplc="034A7228">
      <w:start w:val="1"/>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3A593240"/>
    <w:multiLevelType w:val="hybridMultilevel"/>
    <w:tmpl w:val="0F1E522E"/>
    <w:lvl w:ilvl="0" w:tplc="13BEA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B46366B"/>
    <w:multiLevelType w:val="singleLevel"/>
    <w:tmpl w:val="CF101B9A"/>
    <w:lvl w:ilvl="0">
      <w:start w:val="2"/>
      <w:numFmt w:val="bullet"/>
      <w:lvlText w:val="-"/>
      <w:lvlJc w:val="left"/>
      <w:pPr>
        <w:tabs>
          <w:tab w:val="num" w:pos="360"/>
        </w:tabs>
        <w:ind w:left="360" w:hanging="360"/>
      </w:pPr>
      <w:rPr>
        <w:rFonts w:hint="default"/>
      </w:rPr>
    </w:lvl>
  </w:abstractNum>
  <w:abstractNum w:abstractNumId="119">
    <w:nsid w:val="3DEE0CF4"/>
    <w:multiLevelType w:val="singleLevel"/>
    <w:tmpl w:val="CF101B9A"/>
    <w:lvl w:ilvl="0">
      <w:start w:val="2"/>
      <w:numFmt w:val="bullet"/>
      <w:lvlText w:val="-"/>
      <w:lvlJc w:val="left"/>
      <w:pPr>
        <w:tabs>
          <w:tab w:val="num" w:pos="360"/>
        </w:tabs>
        <w:ind w:left="360" w:hanging="360"/>
      </w:pPr>
      <w:rPr>
        <w:rFonts w:hint="default"/>
      </w:rPr>
    </w:lvl>
  </w:abstractNum>
  <w:abstractNum w:abstractNumId="120">
    <w:nsid w:val="3E1B50B2"/>
    <w:multiLevelType w:val="multilevel"/>
    <w:tmpl w:val="0B308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E630F1E"/>
    <w:multiLevelType w:val="hybridMultilevel"/>
    <w:tmpl w:val="4F8AE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EDD5591"/>
    <w:multiLevelType w:val="hybridMultilevel"/>
    <w:tmpl w:val="D2E2C336"/>
    <w:lvl w:ilvl="0" w:tplc="05F867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3">
    <w:nsid w:val="408867E1"/>
    <w:multiLevelType w:val="hybridMultilevel"/>
    <w:tmpl w:val="E51E3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09F4EF0"/>
    <w:multiLevelType w:val="hybridMultilevel"/>
    <w:tmpl w:val="396C4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40C5096E"/>
    <w:multiLevelType w:val="hybridMultilevel"/>
    <w:tmpl w:val="B8CABF54"/>
    <w:lvl w:ilvl="0" w:tplc="3924A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7">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9">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0">
    <w:nsid w:val="44286A7B"/>
    <w:multiLevelType w:val="multilevel"/>
    <w:tmpl w:val="6A28ED6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31">
    <w:nsid w:val="443A2134"/>
    <w:multiLevelType w:val="hybridMultilevel"/>
    <w:tmpl w:val="0DDC19FE"/>
    <w:lvl w:ilvl="0" w:tplc="2EA603BC">
      <w:numFmt w:val="bullet"/>
      <w:lvlText w:val="•"/>
      <w:lvlJc w:val="left"/>
      <w:pPr>
        <w:tabs>
          <w:tab w:val="num" w:pos="644"/>
        </w:tabs>
      </w:pPr>
      <w:rPr>
        <w:rFonts w:ascii="Tahoma" w:hAnsi="Tahoma" w:hint="default"/>
        <w:color w:val="auto"/>
        <w:sz w:val="28"/>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2">
    <w:nsid w:val="45BD20ED"/>
    <w:multiLevelType w:val="multilevel"/>
    <w:tmpl w:val="547A300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6060669"/>
    <w:multiLevelType w:val="singleLevel"/>
    <w:tmpl w:val="CF101B9A"/>
    <w:lvl w:ilvl="0">
      <w:start w:val="2"/>
      <w:numFmt w:val="bullet"/>
      <w:lvlText w:val="-"/>
      <w:lvlJc w:val="left"/>
      <w:pPr>
        <w:tabs>
          <w:tab w:val="num" w:pos="360"/>
        </w:tabs>
        <w:ind w:left="360" w:hanging="360"/>
      </w:pPr>
      <w:rPr>
        <w:rFonts w:hint="default"/>
      </w:rPr>
    </w:lvl>
  </w:abstractNum>
  <w:abstractNum w:abstractNumId="134">
    <w:nsid w:val="468C23C2"/>
    <w:multiLevelType w:val="singleLevel"/>
    <w:tmpl w:val="CF101B9A"/>
    <w:lvl w:ilvl="0">
      <w:start w:val="2"/>
      <w:numFmt w:val="bullet"/>
      <w:lvlText w:val="-"/>
      <w:lvlJc w:val="left"/>
      <w:pPr>
        <w:tabs>
          <w:tab w:val="num" w:pos="360"/>
        </w:tabs>
        <w:ind w:left="360" w:hanging="360"/>
      </w:pPr>
      <w:rPr>
        <w:rFonts w:hint="default"/>
      </w:rPr>
    </w:lvl>
  </w:abstractNum>
  <w:abstractNum w:abstractNumId="135">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8">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4D69C6"/>
    <w:multiLevelType w:val="hybridMultilevel"/>
    <w:tmpl w:val="3F26F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4A9C7CA8"/>
    <w:multiLevelType w:val="hybridMultilevel"/>
    <w:tmpl w:val="0130C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4BA414A6"/>
    <w:multiLevelType w:val="hybridMultilevel"/>
    <w:tmpl w:val="9A7AC854"/>
    <w:lvl w:ilvl="0" w:tplc="05F867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2">
    <w:nsid w:val="4C2E5266"/>
    <w:multiLevelType w:val="singleLevel"/>
    <w:tmpl w:val="C738688E"/>
    <w:lvl w:ilvl="0">
      <w:start w:val="4"/>
      <w:numFmt w:val="decimal"/>
      <w:lvlText w:val="%1. "/>
      <w:legacy w:legacy="1" w:legacySpace="0" w:legacyIndent="283"/>
      <w:lvlJc w:val="left"/>
      <w:pPr>
        <w:ind w:left="1134" w:hanging="283"/>
      </w:pPr>
      <w:rPr>
        <w:rFonts w:ascii="Times New Roman" w:hAnsi="Times New Roman" w:hint="default"/>
        <w:b w:val="0"/>
        <w:i w:val="0"/>
        <w:sz w:val="24"/>
      </w:rPr>
    </w:lvl>
  </w:abstractNum>
  <w:abstractNum w:abstractNumId="143">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4">
    <w:nsid w:val="4C785BAD"/>
    <w:multiLevelType w:val="hybridMultilevel"/>
    <w:tmpl w:val="7F86B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4CC90D6A"/>
    <w:multiLevelType w:val="multilevel"/>
    <w:tmpl w:val="F3268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8">
    <w:nsid w:val="4DD41499"/>
    <w:multiLevelType w:val="hybridMultilevel"/>
    <w:tmpl w:val="7FA0A012"/>
    <w:lvl w:ilvl="0" w:tplc="2722CA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E2242C8"/>
    <w:multiLevelType w:val="singleLevel"/>
    <w:tmpl w:val="CF101B9A"/>
    <w:lvl w:ilvl="0">
      <w:start w:val="2"/>
      <w:numFmt w:val="bullet"/>
      <w:lvlText w:val="-"/>
      <w:lvlJc w:val="left"/>
      <w:pPr>
        <w:tabs>
          <w:tab w:val="num" w:pos="360"/>
        </w:tabs>
        <w:ind w:left="360" w:hanging="360"/>
      </w:pPr>
      <w:rPr>
        <w:rFonts w:hint="default"/>
      </w:rPr>
    </w:lvl>
  </w:abstractNum>
  <w:abstractNum w:abstractNumId="150">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F955CC1"/>
    <w:multiLevelType w:val="hybridMultilevel"/>
    <w:tmpl w:val="EBAE2882"/>
    <w:lvl w:ilvl="0" w:tplc="04190001">
      <w:start w:val="1"/>
      <w:numFmt w:val="bullet"/>
      <w:lvlText w:val=""/>
      <w:lvlJc w:val="left"/>
      <w:pPr>
        <w:tabs>
          <w:tab w:val="num" w:pos="1125"/>
        </w:tabs>
        <w:ind w:left="11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3">
    <w:nsid w:val="52776EA2"/>
    <w:multiLevelType w:val="hybridMultilevel"/>
    <w:tmpl w:val="085298D0"/>
    <w:lvl w:ilvl="0" w:tplc="5AE69D22">
      <w:start w:val="1"/>
      <w:numFmt w:val="bullet"/>
      <w:lvlText w:val=""/>
      <w:lvlJc w:val="left"/>
      <w:pPr>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2E71D2D"/>
    <w:multiLevelType w:val="hybridMultilevel"/>
    <w:tmpl w:val="F384C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6D27A80"/>
    <w:multiLevelType w:val="multilevel"/>
    <w:tmpl w:val="547A300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8">
    <w:nsid w:val="577C7E37"/>
    <w:multiLevelType w:val="multilevel"/>
    <w:tmpl w:val="A074EA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8A74A82"/>
    <w:multiLevelType w:val="hybridMultilevel"/>
    <w:tmpl w:val="61CC6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1">
    <w:nsid w:val="5A5D7463"/>
    <w:multiLevelType w:val="multilevel"/>
    <w:tmpl w:val="9E1CF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B2A3350"/>
    <w:multiLevelType w:val="hybridMultilevel"/>
    <w:tmpl w:val="EAAC8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B9A7651"/>
    <w:multiLevelType w:val="hybridMultilevel"/>
    <w:tmpl w:val="F4D06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5">
    <w:nsid w:val="5CF0254D"/>
    <w:multiLevelType w:val="singleLevel"/>
    <w:tmpl w:val="CF101B9A"/>
    <w:lvl w:ilvl="0">
      <w:start w:val="2"/>
      <w:numFmt w:val="bullet"/>
      <w:lvlText w:val="-"/>
      <w:lvlJc w:val="left"/>
      <w:pPr>
        <w:tabs>
          <w:tab w:val="num" w:pos="360"/>
        </w:tabs>
        <w:ind w:left="360" w:hanging="360"/>
      </w:pPr>
      <w:rPr>
        <w:rFonts w:hint="default"/>
      </w:rPr>
    </w:lvl>
  </w:abstractNum>
  <w:abstractNum w:abstractNumId="166">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7">
    <w:nsid w:val="5F4D6316"/>
    <w:multiLevelType w:val="hybridMultilevel"/>
    <w:tmpl w:val="57142C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8">
    <w:nsid w:val="5F6F7336"/>
    <w:multiLevelType w:val="hybridMultilevel"/>
    <w:tmpl w:val="5C58FE0C"/>
    <w:lvl w:ilvl="0" w:tplc="13C6F5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9">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0">
    <w:nsid w:val="5FF61ABF"/>
    <w:multiLevelType w:val="singleLevel"/>
    <w:tmpl w:val="CF101B9A"/>
    <w:lvl w:ilvl="0">
      <w:start w:val="2"/>
      <w:numFmt w:val="bullet"/>
      <w:lvlText w:val="-"/>
      <w:lvlJc w:val="left"/>
      <w:pPr>
        <w:tabs>
          <w:tab w:val="num" w:pos="360"/>
        </w:tabs>
        <w:ind w:left="360" w:hanging="360"/>
      </w:pPr>
      <w:rPr>
        <w:rFonts w:hint="default"/>
      </w:rPr>
    </w:lvl>
  </w:abstractNum>
  <w:abstractNum w:abstractNumId="171">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2">
    <w:nsid w:val="60CF3792"/>
    <w:multiLevelType w:val="multilevel"/>
    <w:tmpl w:val="547A300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30A4223"/>
    <w:multiLevelType w:val="singleLevel"/>
    <w:tmpl w:val="CF101B9A"/>
    <w:lvl w:ilvl="0">
      <w:start w:val="2"/>
      <w:numFmt w:val="bullet"/>
      <w:lvlText w:val="-"/>
      <w:lvlJc w:val="left"/>
      <w:pPr>
        <w:tabs>
          <w:tab w:val="num" w:pos="360"/>
        </w:tabs>
        <w:ind w:left="360" w:hanging="360"/>
      </w:pPr>
      <w:rPr>
        <w:rFonts w:hint="default"/>
      </w:rPr>
    </w:lvl>
  </w:abstractNum>
  <w:abstractNum w:abstractNumId="174">
    <w:nsid w:val="63186153"/>
    <w:multiLevelType w:val="hybridMultilevel"/>
    <w:tmpl w:val="CC24F906"/>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63505203"/>
    <w:multiLevelType w:val="hybridMultilevel"/>
    <w:tmpl w:val="5DCA6C6A"/>
    <w:lvl w:ilvl="0" w:tplc="2EA603BC">
      <w:numFmt w:val="bullet"/>
      <w:lvlText w:val="•"/>
      <w:lvlJc w:val="left"/>
      <w:pPr>
        <w:tabs>
          <w:tab w:val="num" w:pos="360"/>
        </w:tabs>
      </w:pPr>
      <w:rPr>
        <w:rFonts w:ascii="Tahoma" w:hAnsi="Tahoma" w:hint="default"/>
        <w:color w:val="auto"/>
        <w:sz w:val="28"/>
      </w:rPr>
    </w:lvl>
    <w:lvl w:ilvl="1" w:tplc="3252017C">
      <w:start w:val="1"/>
      <w:numFmt w:val="bullet"/>
      <w:lvlText w:val=""/>
      <w:lvlJc w:val="left"/>
      <w:pPr>
        <w:tabs>
          <w:tab w:val="num" w:pos="1364"/>
        </w:tabs>
        <w:ind w:left="1080" w:firstLine="0"/>
      </w:pPr>
      <w:rPr>
        <w:rFonts w:ascii="Symbol" w:hAnsi="Symbol" w:hint="default"/>
        <w:color w:val="auto"/>
        <w:sz w:val="28"/>
      </w:rPr>
    </w:lvl>
    <w:lvl w:ilvl="2" w:tplc="04190005">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7">
    <w:nsid w:val="64AE40E2"/>
    <w:multiLevelType w:val="hybridMultilevel"/>
    <w:tmpl w:val="D3B686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8">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9">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0">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658C6CDC"/>
    <w:multiLevelType w:val="hybridMultilevel"/>
    <w:tmpl w:val="072EDB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2">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69FD6810"/>
    <w:multiLevelType w:val="hybridMultilevel"/>
    <w:tmpl w:val="11D43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A4E77EC"/>
    <w:multiLevelType w:val="hybridMultilevel"/>
    <w:tmpl w:val="C5EA2E9A"/>
    <w:lvl w:ilvl="0" w:tplc="E03E30EA">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nsid w:val="6A6A3EE3"/>
    <w:multiLevelType w:val="hybridMultilevel"/>
    <w:tmpl w:val="A6CA1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7">
    <w:nsid w:val="6A951EC9"/>
    <w:multiLevelType w:val="multilevel"/>
    <w:tmpl w:val="7C2C3B4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AD94C52"/>
    <w:multiLevelType w:val="hybridMultilevel"/>
    <w:tmpl w:val="56B4CC68"/>
    <w:lvl w:ilvl="0" w:tplc="05F867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9">
    <w:nsid w:val="6AEA63C9"/>
    <w:multiLevelType w:val="multilevel"/>
    <w:tmpl w:val="547A300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B56097C"/>
    <w:multiLevelType w:val="multilevel"/>
    <w:tmpl w:val="547A300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B823870"/>
    <w:multiLevelType w:val="hybridMultilevel"/>
    <w:tmpl w:val="BEAED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3">
    <w:nsid w:val="6DC86333"/>
    <w:multiLevelType w:val="multilevel"/>
    <w:tmpl w:val="D7B49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E021821"/>
    <w:multiLevelType w:val="multilevel"/>
    <w:tmpl w:val="547A300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E6207FA"/>
    <w:multiLevelType w:val="hybridMultilevel"/>
    <w:tmpl w:val="80223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7">
    <w:nsid w:val="6E8E7BD3"/>
    <w:multiLevelType w:val="singleLevel"/>
    <w:tmpl w:val="CF101B9A"/>
    <w:lvl w:ilvl="0">
      <w:start w:val="2"/>
      <w:numFmt w:val="bullet"/>
      <w:lvlText w:val="-"/>
      <w:lvlJc w:val="left"/>
      <w:pPr>
        <w:tabs>
          <w:tab w:val="num" w:pos="360"/>
        </w:tabs>
        <w:ind w:left="360" w:hanging="360"/>
      </w:pPr>
      <w:rPr>
        <w:rFonts w:hint="default"/>
      </w:rPr>
    </w:lvl>
  </w:abstractNum>
  <w:abstractNum w:abstractNumId="198">
    <w:nsid w:val="6FDC18E3"/>
    <w:multiLevelType w:val="hybridMultilevel"/>
    <w:tmpl w:val="4D9EFA92"/>
    <w:lvl w:ilvl="0" w:tplc="FA0668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9">
    <w:nsid w:val="6FF718D3"/>
    <w:multiLevelType w:val="hybridMultilevel"/>
    <w:tmpl w:val="F20C48B0"/>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200">
    <w:nsid w:val="70A40689"/>
    <w:multiLevelType w:val="hybridMultilevel"/>
    <w:tmpl w:val="AA2CF5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0B823FA"/>
    <w:multiLevelType w:val="hybridMultilevel"/>
    <w:tmpl w:val="EE802CAC"/>
    <w:lvl w:ilvl="0" w:tplc="6428EB5A">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2">
    <w:nsid w:val="70E001E4"/>
    <w:multiLevelType w:val="hybridMultilevel"/>
    <w:tmpl w:val="8A14BB7C"/>
    <w:lvl w:ilvl="0" w:tplc="6F88352A">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3">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4">
    <w:nsid w:val="711C05BC"/>
    <w:multiLevelType w:val="hybridMultilevel"/>
    <w:tmpl w:val="CEE6D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6">
    <w:nsid w:val="720B5FF7"/>
    <w:multiLevelType w:val="singleLevel"/>
    <w:tmpl w:val="CF101B9A"/>
    <w:lvl w:ilvl="0">
      <w:start w:val="2"/>
      <w:numFmt w:val="bullet"/>
      <w:lvlText w:val="-"/>
      <w:lvlJc w:val="left"/>
      <w:pPr>
        <w:tabs>
          <w:tab w:val="num" w:pos="360"/>
        </w:tabs>
        <w:ind w:left="360" w:hanging="360"/>
      </w:pPr>
      <w:rPr>
        <w:rFonts w:hint="default"/>
      </w:rPr>
    </w:lvl>
  </w:abstractNum>
  <w:abstractNum w:abstractNumId="207">
    <w:nsid w:val="725B5804"/>
    <w:multiLevelType w:val="singleLevel"/>
    <w:tmpl w:val="CF101B9A"/>
    <w:lvl w:ilvl="0">
      <w:start w:val="2"/>
      <w:numFmt w:val="bullet"/>
      <w:lvlText w:val="-"/>
      <w:lvlJc w:val="left"/>
      <w:pPr>
        <w:tabs>
          <w:tab w:val="num" w:pos="360"/>
        </w:tabs>
        <w:ind w:left="360" w:hanging="360"/>
      </w:pPr>
      <w:rPr>
        <w:rFonts w:hint="default"/>
      </w:rPr>
    </w:lvl>
  </w:abstractNum>
  <w:abstractNum w:abstractNumId="208">
    <w:nsid w:val="72601962"/>
    <w:multiLevelType w:val="hybridMultilevel"/>
    <w:tmpl w:val="CFAEE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2B4342A"/>
    <w:multiLevelType w:val="hybridMultilevel"/>
    <w:tmpl w:val="DF705398"/>
    <w:lvl w:ilvl="0" w:tplc="05F867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0">
    <w:nsid w:val="7374764E"/>
    <w:multiLevelType w:val="hybridMultilevel"/>
    <w:tmpl w:val="BD1C94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3A1447C"/>
    <w:multiLevelType w:val="multilevel"/>
    <w:tmpl w:val="0C28DA0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2">
    <w:nsid w:val="74996D4C"/>
    <w:multiLevelType w:val="multilevel"/>
    <w:tmpl w:val="87F64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4">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5">
    <w:nsid w:val="77AF53C1"/>
    <w:multiLevelType w:val="multilevel"/>
    <w:tmpl w:val="C94E3478"/>
    <w:lvl w:ilvl="0">
      <w:start w:val="1"/>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16">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nsid w:val="788427FE"/>
    <w:multiLevelType w:val="hybridMultilevel"/>
    <w:tmpl w:val="C6D0A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8953A5C"/>
    <w:multiLevelType w:val="hybridMultilevel"/>
    <w:tmpl w:val="7EEA4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9">
    <w:nsid w:val="79A44BA1"/>
    <w:multiLevelType w:val="hybridMultilevel"/>
    <w:tmpl w:val="43CAF132"/>
    <w:lvl w:ilvl="0" w:tplc="5AE69D2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79B02678"/>
    <w:multiLevelType w:val="hybridMultilevel"/>
    <w:tmpl w:val="69FEC7F8"/>
    <w:lvl w:ilvl="0" w:tplc="0E6A55B0">
      <w:start w:val="1"/>
      <w:numFmt w:val="bullet"/>
      <w:lvlText w:val=""/>
      <w:lvlJc w:val="left"/>
      <w:pPr>
        <w:tabs>
          <w:tab w:val="num" w:pos="720"/>
        </w:tabs>
        <w:ind w:left="720" w:hanging="360"/>
      </w:pPr>
      <w:rPr>
        <w:rFonts w:ascii="Wingdings" w:hAnsi="Wingdings" w:hint="default"/>
      </w:rPr>
    </w:lvl>
    <w:lvl w:ilvl="1" w:tplc="915E436E" w:tentative="1">
      <w:start w:val="1"/>
      <w:numFmt w:val="bullet"/>
      <w:lvlText w:val=""/>
      <w:lvlJc w:val="left"/>
      <w:pPr>
        <w:tabs>
          <w:tab w:val="num" w:pos="1440"/>
        </w:tabs>
        <w:ind w:left="1440" w:hanging="360"/>
      </w:pPr>
      <w:rPr>
        <w:rFonts w:ascii="Wingdings" w:hAnsi="Wingdings" w:hint="default"/>
      </w:rPr>
    </w:lvl>
    <w:lvl w:ilvl="2" w:tplc="497EE6BE" w:tentative="1">
      <w:start w:val="1"/>
      <w:numFmt w:val="bullet"/>
      <w:lvlText w:val=""/>
      <w:lvlJc w:val="left"/>
      <w:pPr>
        <w:tabs>
          <w:tab w:val="num" w:pos="2160"/>
        </w:tabs>
        <w:ind w:left="2160" w:hanging="360"/>
      </w:pPr>
      <w:rPr>
        <w:rFonts w:ascii="Wingdings" w:hAnsi="Wingdings" w:hint="default"/>
      </w:rPr>
    </w:lvl>
    <w:lvl w:ilvl="3" w:tplc="83885DF0" w:tentative="1">
      <w:start w:val="1"/>
      <w:numFmt w:val="bullet"/>
      <w:lvlText w:val=""/>
      <w:lvlJc w:val="left"/>
      <w:pPr>
        <w:tabs>
          <w:tab w:val="num" w:pos="2880"/>
        </w:tabs>
        <w:ind w:left="2880" w:hanging="360"/>
      </w:pPr>
      <w:rPr>
        <w:rFonts w:ascii="Wingdings" w:hAnsi="Wingdings" w:hint="default"/>
      </w:rPr>
    </w:lvl>
    <w:lvl w:ilvl="4" w:tplc="39840622" w:tentative="1">
      <w:start w:val="1"/>
      <w:numFmt w:val="bullet"/>
      <w:lvlText w:val=""/>
      <w:lvlJc w:val="left"/>
      <w:pPr>
        <w:tabs>
          <w:tab w:val="num" w:pos="3600"/>
        </w:tabs>
        <w:ind w:left="3600" w:hanging="360"/>
      </w:pPr>
      <w:rPr>
        <w:rFonts w:ascii="Wingdings" w:hAnsi="Wingdings" w:hint="default"/>
      </w:rPr>
    </w:lvl>
    <w:lvl w:ilvl="5" w:tplc="B08EDD6C" w:tentative="1">
      <w:start w:val="1"/>
      <w:numFmt w:val="bullet"/>
      <w:lvlText w:val=""/>
      <w:lvlJc w:val="left"/>
      <w:pPr>
        <w:tabs>
          <w:tab w:val="num" w:pos="4320"/>
        </w:tabs>
        <w:ind w:left="4320" w:hanging="360"/>
      </w:pPr>
      <w:rPr>
        <w:rFonts w:ascii="Wingdings" w:hAnsi="Wingdings" w:hint="default"/>
      </w:rPr>
    </w:lvl>
    <w:lvl w:ilvl="6" w:tplc="12F4643E" w:tentative="1">
      <w:start w:val="1"/>
      <w:numFmt w:val="bullet"/>
      <w:lvlText w:val=""/>
      <w:lvlJc w:val="left"/>
      <w:pPr>
        <w:tabs>
          <w:tab w:val="num" w:pos="5040"/>
        </w:tabs>
        <w:ind w:left="5040" w:hanging="360"/>
      </w:pPr>
      <w:rPr>
        <w:rFonts w:ascii="Wingdings" w:hAnsi="Wingdings" w:hint="default"/>
      </w:rPr>
    </w:lvl>
    <w:lvl w:ilvl="7" w:tplc="3AB6D98C" w:tentative="1">
      <w:start w:val="1"/>
      <w:numFmt w:val="bullet"/>
      <w:lvlText w:val=""/>
      <w:lvlJc w:val="left"/>
      <w:pPr>
        <w:tabs>
          <w:tab w:val="num" w:pos="5760"/>
        </w:tabs>
        <w:ind w:left="5760" w:hanging="360"/>
      </w:pPr>
      <w:rPr>
        <w:rFonts w:ascii="Wingdings" w:hAnsi="Wingdings" w:hint="default"/>
      </w:rPr>
    </w:lvl>
    <w:lvl w:ilvl="8" w:tplc="8954E6D4" w:tentative="1">
      <w:start w:val="1"/>
      <w:numFmt w:val="bullet"/>
      <w:lvlText w:val=""/>
      <w:lvlJc w:val="left"/>
      <w:pPr>
        <w:tabs>
          <w:tab w:val="num" w:pos="6480"/>
        </w:tabs>
        <w:ind w:left="6480" w:hanging="360"/>
      </w:pPr>
      <w:rPr>
        <w:rFonts w:ascii="Wingdings" w:hAnsi="Wingdings" w:hint="default"/>
      </w:rPr>
    </w:lvl>
  </w:abstractNum>
  <w:abstractNum w:abstractNumId="221">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ABE0AFB"/>
    <w:multiLevelType w:val="singleLevel"/>
    <w:tmpl w:val="CF101B9A"/>
    <w:lvl w:ilvl="0">
      <w:start w:val="2"/>
      <w:numFmt w:val="bullet"/>
      <w:lvlText w:val="-"/>
      <w:lvlJc w:val="left"/>
      <w:pPr>
        <w:tabs>
          <w:tab w:val="num" w:pos="360"/>
        </w:tabs>
        <w:ind w:left="360" w:hanging="360"/>
      </w:pPr>
      <w:rPr>
        <w:rFonts w:hint="default"/>
      </w:rPr>
    </w:lvl>
  </w:abstractNum>
  <w:abstractNum w:abstractNumId="223">
    <w:nsid w:val="7B6F2BFD"/>
    <w:multiLevelType w:val="hybridMultilevel"/>
    <w:tmpl w:val="9154B368"/>
    <w:lvl w:ilvl="0" w:tplc="05F867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4">
    <w:nsid w:val="7B80344A"/>
    <w:multiLevelType w:val="multilevel"/>
    <w:tmpl w:val="5AF831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5">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BFF2AEF"/>
    <w:multiLevelType w:val="multilevel"/>
    <w:tmpl w:val="547A300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C51157F"/>
    <w:multiLevelType w:val="hybridMultilevel"/>
    <w:tmpl w:val="625CD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D90463C"/>
    <w:multiLevelType w:val="singleLevel"/>
    <w:tmpl w:val="CF101B9A"/>
    <w:lvl w:ilvl="0">
      <w:start w:val="2"/>
      <w:numFmt w:val="bullet"/>
      <w:lvlText w:val="-"/>
      <w:lvlJc w:val="left"/>
      <w:pPr>
        <w:tabs>
          <w:tab w:val="num" w:pos="360"/>
        </w:tabs>
        <w:ind w:left="360" w:hanging="360"/>
      </w:pPr>
      <w:rPr>
        <w:rFonts w:hint="default"/>
      </w:rPr>
    </w:lvl>
  </w:abstractNum>
  <w:abstractNum w:abstractNumId="229">
    <w:nsid w:val="7DFC7F9E"/>
    <w:multiLevelType w:val="hybridMultilevel"/>
    <w:tmpl w:val="6396F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7E067EE6"/>
    <w:multiLevelType w:val="hybridMultilevel"/>
    <w:tmpl w:val="FF96C196"/>
    <w:lvl w:ilvl="0" w:tplc="3924A46C">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31">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1"/>
  </w:num>
  <w:num w:numId="2">
    <w:abstractNumId w:val="57"/>
  </w:num>
  <w:num w:numId="3">
    <w:abstractNumId w:val="92"/>
  </w:num>
  <w:num w:numId="4">
    <w:abstractNumId w:val="70"/>
  </w:num>
  <w:num w:numId="5">
    <w:abstractNumId w:val="200"/>
  </w:num>
  <w:num w:numId="6">
    <w:abstractNumId w:val="159"/>
  </w:num>
  <w:num w:numId="7">
    <w:abstractNumId w:val="163"/>
  </w:num>
  <w:num w:numId="8">
    <w:abstractNumId w:val="85"/>
  </w:num>
  <w:num w:numId="9">
    <w:abstractNumId w:val="123"/>
  </w:num>
  <w:num w:numId="10">
    <w:abstractNumId w:val="185"/>
  </w:num>
  <w:num w:numId="11">
    <w:abstractNumId w:val="162"/>
  </w:num>
  <w:num w:numId="12">
    <w:abstractNumId w:val="204"/>
  </w:num>
  <w:num w:numId="13">
    <w:abstractNumId w:val="210"/>
  </w:num>
  <w:num w:numId="14">
    <w:abstractNumId w:val="191"/>
  </w:num>
  <w:num w:numId="15">
    <w:abstractNumId w:val="125"/>
  </w:num>
  <w:num w:numId="16">
    <w:abstractNumId w:val="67"/>
  </w:num>
  <w:num w:numId="17">
    <w:abstractNumId w:val="117"/>
  </w:num>
  <w:num w:numId="18">
    <w:abstractNumId w:val="180"/>
  </w:num>
  <w:num w:numId="19">
    <w:abstractNumId w:val="164"/>
  </w:num>
  <w:num w:numId="20">
    <w:abstractNumId w:val="96"/>
  </w:num>
  <w:num w:numId="21">
    <w:abstractNumId w:val="110"/>
  </w:num>
  <w:num w:numId="22">
    <w:abstractNumId w:val="144"/>
  </w:num>
  <w:num w:numId="23">
    <w:abstractNumId w:val="34"/>
  </w:num>
  <w:num w:numId="24">
    <w:abstractNumId w:val="208"/>
  </w:num>
  <w:num w:numId="25">
    <w:abstractNumId w:val="87"/>
  </w:num>
  <w:num w:numId="26">
    <w:abstractNumId w:val="25"/>
  </w:num>
  <w:num w:numId="27">
    <w:abstractNumId w:val="142"/>
  </w:num>
  <w:num w:numId="28">
    <w:abstractNumId w:val="228"/>
  </w:num>
  <w:num w:numId="29">
    <w:abstractNumId w:val="197"/>
  </w:num>
  <w:num w:numId="30">
    <w:abstractNumId w:val="53"/>
  </w:num>
  <w:num w:numId="31">
    <w:abstractNumId w:val="134"/>
  </w:num>
  <w:num w:numId="32">
    <w:abstractNumId w:val="58"/>
  </w:num>
  <w:num w:numId="33">
    <w:abstractNumId w:val="222"/>
  </w:num>
  <w:num w:numId="34">
    <w:abstractNumId w:val="173"/>
  </w:num>
  <w:num w:numId="35">
    <w:abstractNumId w:val="206"/>
  </w:num>
  <w:num w:numId="36">
    <w:abstractNumId w:val="165"/>
  </w:num>
  <w:num w:numId="37">
    <w:abstractNumId w:val="83"/>
  </w:num>
  <w:num w:numId="38">
    <w:abstractNumId w:val="63"/>
  </w:num>
  <w:num w:numId="39">
    <w:abstractNumId w:val="118"/>
  </w:num>
  <w:num w:numId="40">
    <w:abstractNumId w:val="207"/>
  </w:num>
  <w:num w:numId="41">
    <w:abstractNumId w:val="170"/>
  </w:num>
  <w:num w:numId="42">
    <w:abstractNumId w:val="133"/>
  </w:num>
  <w:num w:numId="43">
    <w:abstractNumId w:val="36"/>
  </w:num>
  <w:num w:numId="44">
    <w:abstractNumId w:val="119"/>
  </w:num>
  <w:num w:numId="45">
    <w:abstractNumId w:val="149"/>
  </w:num>
  <w:num w:numId="46">
    <w:abstractNumId w:val="230"/>
  </w:num>
  <w:num w:numId="47">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1"/>
  </w:num>
  <w:num w:numId="49">
    <w:abstractNumId w:val="177"/>
  </w:num>
  <w:num w:numId="50">
    <w:abstractNumId w:val="199"/>
  </w:num>
  <w:num w:numId="51">
    <w:abstractNumId w:val="61"/>
  </w:num>
  <w:num w:numId="52">
    <w:abstractNumId w:val="198"/>
  </w:num>
  <w:num w:numId="53">
    <w:abstractNumId w:val="120"/>
  </w:num>
  <w:num w:numId="54">
    <w:abstractNumId w:val="120"/>
    <w:lvlOverride w:ilvl="0">
      <w:lvl w:ilvl="0">
        <w:numFmt w:val="decimal"/>
        <w:lvlText w:val=""/>
        <w:lvlJc w:val="left"/>
      </w:lvl>
    </w:lvlOverride>
    <w:lvlOverride w:ilvl="1">
      <w:lvl w:ilvl="1">
        <w:numFmt w:val="decimal"/>
        <w:lvlText w:val="%2."/>
        <w:lvlJc w:val="left"/>
      </w:lvl>
    </w:lvlOverride>
  </w:num>
  <w:num w:numId="55">
    <w:abstractNumId w:val="183"/>
  </w:num>
  <w:num w:numId="5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0"/>
  </w:num>
  <w:num w:numId="59">
    <w:abstractNumId w:val="202"/>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 w:numId="63">
    <w:abstractNumId w:val="211"/>
  </w:num>
  <w:num w:numId="64">
    <w:abstractNumId w:val="105"/>
  </w:num>
  <w:num w:numId="65">
    <w:abstractNumId w:val="224"/>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0"/>
  </w:num>
  <w:num w:numId="68">
    <w:abstractNumId w:val="99"/>
  </w:num>
  <w:num w:numId="69">
    <w:abstractNumId w:val="97"/>
  </w:num>
  <w:num w:numId="70">
    <w:abstractNumId w:val="148"/>
  </w:num>
  <w:num w:numId="71">
    <w:abstractNumId w:val="140"/>
  </w:num>
  <w:num w:numId="72">
    <w:abstractNumId w:val="69"/>
  </w:num>
  <w:num w:numId="73">
    <w:abstractNumId w:val="79"/>
  </w:num>
  <w:num w:numId="74">
    <w:abstractNumId w:val="116"/>
  </w:num>
  <w:num w:numId="75">
    <w:abstractNumId w:val="52"/>
  </w:num>
  <w:num w:numId="76">
    <w:abstractNumId w:val="93"/>
  </w:num>
  <w:num w:numId="77">
    <w:abstractNumId w:val="131"/>
  </w:num>
  <w:num w:numId="78">
    <w:abstractNumId w:val="84"/>
  </w:num>
  <w:num w:numId="79">
    <w:abstractNumId w:val="95"/>
  </w:num>
  <w:num w:numId="80">
    <w:abstractNumId w:val="175"/>
  </w:num>
  <w:num w:numId="81">
    <w:abstractNumId w:val="124"/>
  </w:num>
  <w:num w:numId="82">
    <w:abstractNumId w:val="153"/>
  </w:num>
  <w:num w:numId="83">
    <w:abstractNumId w:val="219"/>
  </w:num>
  <w:num w:numId="8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89">
    <w:abstractNumId w:val="182"/>
  </w:num>
  <w:num w:numId="9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1">
    <w:abstractNumId w:val="178"/>
  </w:num>
  <w:num w:numId="92">
    <w:abstractNumId w:val="111"/>
  </w:num>
  <w:num w:numId="93">
    <w:abstractNumId w:val="65"/>
  </w:num>
  <w:num w:numId="94">
    <w:abstractNumId w:val="171"/>
  </w:num>
  <w:num w:numId="95">
    <w:abstractNumId w:val="126"/>
  </w:num>
  <w:num w:numId="96">
    <w:abstractNumId w:val="129"/>
  </w:num>
  <w:num w:numId="97">
    <w:abstractNumId w:val="203"/>
  </w:num>
  <w:num w:numId="98">
    <w:abstractNumId w:val="157"/>
  </w:num>
  <w:num w:numId="99">
    <w:abstractNumId w:val="128"/>
  </w:num>
  <w:num w:numId="100">
    <w:abstractNumId w:val="160"/>
  </w:num>
  <w:num w:numId="101">
    <w:abstractNumId w:val="89"/>
  </w:num>
  <w:num w:numId="102">
    <w:abstractNumId w:val="179"/>
  </w:num>
  <w:num w:numId="103">
    <w:abstractNumId w:val="45"/>
  </w:num>
  <w:num w:numId="104">
    <w:abstractNumId w:val="43"/>
  </w:num>
  <w:num w:numId="105">
    <w:abstractNumId w:val="94"/>
  </w:num>
  <w:num w:numId="106">
    <w:abstractNumId w:val="33"/>
  </w:num>
  <w:num w:numId="107">
    <w:abstractNumId w:val="62"/>
  </w:num>
  <w:num w:numId="108">
    <w:abstractNumId w:val="137"/>
  </w:num>
  <w:num w:numId="109">
    <w:abstractNumId w:val="196"/>
  </w:num>
  <w:num w:numId="110">
    <w:abstractNumId w:val="37"/>
  </w:num>
  <w:num w:numId="111">
    <w:abstractNumId w:val="73"/>
  </w:num>
  <w:num w:numId="112">
    <w:abstractNumId w:val="205"/>
  </w:num>
  <w:num w:numId="113">
    <w:abstractNumId w:val="143"/>
  </w:num>
  <w:num w:numId="114">
    <w:abstractNumId w:val="78"/>
  </w:num>
  <w:num w:numId="115">
    <w:abstractNumId w:val="98"/>
  </w:num>
  <w:num w:numId="116">
    <w:abstractNumId w:val="186"/>
  </w:num>
  <w:num w:numId="117">
    <w:abstractNumId w:val="29"/>
  </w:num>
  <w:num w:numId="118">
    <w:abstractNumId w:val="213"/>
  </w:num>
  <w:num w:numId="119">
    <w:abstractNumId w:val="107"/>
  </w:num>
  <w:num w:numId="120">
    <w:abstractNumId w:val="35"/>
  </w:num>
  <w:num w:numId="121">
    <w:abstractNumId w:val="169"/>
  </w:num>
  <w:num w:numId="122">
    <w:abstractNumId w:val="166"/>
  </w:num>
  <w:num w:numId="123">
    <w:abstractNumId w:val="231"/>
  </w:num>
  <w:num w:numId="124">
    <w:abstractNumId w:val="72"/>
  </w:num>
  <w:num w:numId="125">
    <w:abstractNumId w:val="214"/>
  </w:num>
  <w:num w:numId="126">
    <w:abstractNumId w:val="60"/>
  </w:num>
  <w:num w:numId="127">
    <w:abstractNumId w:val="51"/>
  </w:num>
  <w:num w:numId="128">
    <w:abstractNumId w:val="48"/>
  </w:num>
  <w:num w:numId="129">
    <w:abstractNumId w:val="109"/>
  </w:num>
  <w:num w:numId="130">
    <w:abstractNumId w:val="176"/>
  </w:num>
  <w:num w:numId="131">
    <w:abstractNumId w:val="80"/>
  </w:num>
  <w:num w:numId="132">
    <w:abstractNumId w:val="47"/>
  </w:num>
  <w:num w:numId="133">
    <w:abstractNumId w:val="55"/>
  </w:num>
  <w:num w:numId="134">
    <w:abstractNumId w:val="216"/>
  </w:num>
  <w:num w:numId="135">
    <w:abstractNumId w:val="135"/>
  </w:num>
  <w:num w:numId="136">
    <w:abstractNumId w:val="113"/>
  </w:num>
  <w:num w:numId="137">
    <w:abstractNumId w:val="102"/>
  </w:num>
  <w:num w:numId="138">
    <w:abstractNumId w:val="81"/>
  </w:num>
  <w:num w:numId="139">
    <w:abstractNumId w:val="77"/>
  </w:num>
  <w:num w:numId="140">
    <w:abstractNumId w:val="100"/>
  </w:num>
  <w:num w:numId="141">
    <w:abstractNumId w:val="90"/>
  </w:num>
  <w:num w:numId="142">
    <w:abstractNumId w:val="66"/>
  </w:num>
  <w:num w:numId="143">
    <w:abstractNumId w:val="192"/>
  </w:num>
  <w:num w:numId="144">
    <w:abstractNumId w:val="152"/>
  </w:num>
  <w:num w:numId="145">
    <w:abstractNumId w:val="44"/>
  </w:num>
  <w:num w:numId="146">
    <w:abstractNumId w:val="64"/>
  </w:num>
  <w:num w:numId="147">
    <w:abstractNumId w:val="146"/>
  </w:num>
  <w:num w:numId="148">
    <w:abstractNumId w:val="221"/>
  </w:num>
  <w:num w:numId="149">
    <w:abstractNumId w:val="150"/>
  </w:num>
  <w:num w:numId="150">
    <w:abstractNumId w:val="155"/>
  </w:num>
  <w:num w:numId="151">
    <w:abstractNumId w:val="75"/>
  </w:num>
  <w:num w:numId="152">
    <w:abstractNumId w:val="104"/>
  </w:num>
  <w:num w:numId="153">
    <w:abstractNumId w:val="40"/>
  </w:num>
  <w:num w:numId="154">
    <w:abstractNumId w:val="229"/>
  </w:num>
  <w:num w:numId="155">
    <w:abstractNumId w:val="86"/>
  </w:num>
  <w:num w:numId="156">
    <w:abstractNumId w:val="145"/>
  </w:num>
  <w:num w:numId="157">
    <w:abstractNumId w:val="56"/>
  </w:num>
  <w:num w:numId="158">
    <w:abstractNumId w:val="193"/>
  </w:num>
  <w:num w:numId="159">
    <w:abstractNumId w:val="158"/>
  </w:num>
  <w:num w:numId="160">
    <w:abstractNumId w:val="187"/>
  </w:num>
  <w:num w:numId="161">
    <w:abstractNumId w:val="91"/>
  </w:num>
  <w:num w:numId="162">
    <w:abstractNumId w:val="115"/>
  </w:num>
  <w:num w:numId="163">
    <w:abstractNumId w:val="188"/>
  </w:num>
  <w:num w:numId="164">
    <w:abstractNumId w:val="112"/>
  </w:num>
  <w:num w:numId="165">
    <w:abstractNumId w:val="209"/>
  </w:num>
  <w:num w:numId="166">
    <w:abstractNumId w:val="122"/>
  </w:num>
  <w:num w:numId="167">
    <w:abstractNumId w:val="141"/>
  </w:num>
  <w:num w:numId="168">
    <w:abstractNumId w:val="223"/>
  </w:num>
  <w:num w:numId="169">
    <w:abstractNumId w:val="212"/>
  </w:num>
  <w:num w:numId="170">
    <w:abstractNumId w:val="226"/>
  </w:num>
  <w:num w:numId="171">
    <w:abstractNumId w:val="156"/>
  </w:num>
  <w:num w:numId="172">
    <w:abstractNumId w:val="132"/>
  </w:num>
  <w:num w:numId="173">
    <w:abstractNumId w:val="189"/>
  </w:num>
  <w:num w:numId="174">
    <w:abstractNumId w:val="190"/>
  </w:num>
  <w:num w:numId="175">
    <w:abstractNumId w:val="49"/>
  </w:num>
  <w:num w:numId="176">
    <w:abstractNumId w:val="194"/>
  </w:num>
  <w:num w:numId="177">
    <w:abstractNumId w:val="172"/>
  </w:num>
  <w:num w:numId="178">
    <w:abstractNumId w:val="0"/>
    <w:lvlOverride w:ilvl="0">
      <w:lvl w:ilvl="0">
        <w:start w:val="65535"/>
        <w:numFmt w:val="bullet"/>
        <w:lvlText w:val="•"/>
        <w:legacy w:legacy="1" w:legacySpace="0" w:legacyIndent="214"/>
        <w:lvlJc w:val="left"/>
        <w:rPr>
          <w:rFonts w:ascii="Times New Roman" w:hAnsi="Times New Roman" w:cs="Times New Roman" w:hint="default"/>
        </w:rPr>
      </w:lvl>
    </w:lvlOverride>
  </w:num>
  <w:num w:numId="17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80">
    <w:abstractNumId w:val="59"/>
  </w:num>
  <w:num w:numId="181">
    <w:abstractNumId w:val="195"/>
  </w:num>
  <w:num w:numId="182">
    <w:abstractNumId w:val="139"/>
  </w:num>
  <w:num w:numId="183">
    <w:abstractNumId w:val="167"/>
  </w:num>
  <w:num w:numId="184">
    <w:abstractNumId w:val="218"/>
  </w:num>
  <w:num w:numId="185">
    <w:abstractNumId w:val="32"/>
  </w:num>
  <w:num w:numId="186">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8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8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89">
    <w:abstractNumId w:val="0"/>
    <w:lvlOverride w:ilvl="0">
      <w:lvl w:ilvl="0">
        <w:start w:val="65535"/>
        <w:numFmt w:val="bullet"/>
        <w:lvlText w:val="•"/>
        <w:legacy w:legacy="1" w:legacySpace="0" w:legacyIndent="210"/>
        <w:lvlJc w:val="left"/>
        <w:rPr>
          <w:rFonts w:ascii="Times New Roman" w:hAnsi="Times New Roman" w:cs="Times New Roman" w:hint="default"/>
        </w:rPr>
      </w:lvl>
    </w:lvlOverride>
  </w:num>
  <w:num w:numId="190">
    <w:abstractNumId w:val="0"/>
    <w:lvlOverride w:ilvl="0">
      <w:lvl w:ilvl="0">
        <w:start w:val="65535"/>
        <w:numFmt w:val="bullet"/>
        <w:lvlText w:val="•"/>
        <w:legacy w:legacy="1" w:legacySpace="0" w:legacyIndent="217"/>
        <w:lvlJc w:val="left"/>
        <w:rPr>
          <w:rFonts w:ascii="Times New Roman" w:hAnsi="Times New Roman" w:cs="Times New Roman" w:hint="default"/>
        </w:rPr>
      </w:lvl>
    </w:lvlOverride>
  </w:num>
  <w:num w:numId="19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9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93">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94">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9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9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97">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98">
    <w:abstractNumId w:val="88"/>
  </w:num>
  <w:num w:numId="19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00">
    <w:abstractNumId w:val="0"/>
    <w:lvlOverride w:ilvl="0">
      <w:lvl w:ilvl="0">
        <w:start w:val="65535"/>
        <w:numFmt w:val="bullet"/>
        <w:lvlText w:val="—"/>
        <w:legacy w:legacy="1" w:legacySpace="0" w:legacyIndent="287"/>
        <w:lvlJc w:val="left"/>
        <w:rPr>
          <w:rFonts w:ascii="Times New Roman" w:hAnsi="Times New Roman" w:cs="Times New Roman" w:hint="default"/>
        </w:rPr>
      </w:lvl>
    </w:lvlOverride>
  </w:num>
  <w:num w:numId="2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
  </w:num>
  <w:num w:numId="203">
    <w:abstractNumId w:val="2"/>
  </w:num>
  <w:num w:numId="204">
    <w:abstractNumId w:val="3"/>
  </w:num>
  <w:num w:numId="205">
    <w:abstractNumId w:val="4"/>
  </w:num>
  <w:num w:numId="206">
    <w:abstractNumId w:val="5"/>
  </w:num>
  <w:num w:numId="207">
    <w:abstractNumId w:val="6"/>
  </w:num>
  <w:num w:numId="208">
    <w:abstractNumId w:val="7"/>
  </w:num>
  <w:num w:numId="209">
    <w:abstractNumId w:val="8"/>
  </w:num>
  <w:num w:numId="210">
    <w:abstractNumId w:val="9"/>
  </w:num>
  <w:num w:numId="211">
    <w:abstractNumId w:val="10"/>
  </w:num>
  <w:num w:numId="212">
    <w:abstractNumId w:val="11"/>
  </w:num>
  <w:num w:numId="213">
    <w:abstractNumId w:val="12"/>
  </w:num>
  <w:num w:numId="214">
    <w:abstractNumId w:val="13"/>
  </w:num>
  <w:num w:numId="215">
    <w:abstractNumId w:val="14"/>
  </w:num>
  <w:num w:numId="216">
    <w:abstractNumId w:val="15"/>
  </w:num>
  <w:num w:numId="217">
    <w:abstractNumId w:val="16"/>
  </w:num>
  <w:num w:numId="218">
    <w:abstractNumId w:val="17"/>
  </w:num>
  <w:num w:numId="219">
    <w:abstractNumId w:val="18"/>
  </w:num>
  <w:num w:numId="220">
    <w:abstractNumId w:val="19"/>
  </w:num>
  <w:num w:numId="221">
    <w:abstractNumId w:val="20"/>
  </w:num>
  <w:num w:numId="222">
    <w:abstractNumId w:val="21"/>
  </w:num>
  <w:num w:numId="223">
    <w:abstractNumId w:val="22"/>
  </w:num>
  <w:num w:numId="224">
    <w:abstractNumId w:val="23"/>
  </w:num>
  <w:num w:numId="225">
    <w:abstractNumId w:val="24"/>
  </w:num>
  <w:num w:numId="226">
    <w:abstractNumId w:val="217"/>
  </w:num>
  <w:num w:numId="227">
    <w:abstractNumId w:val="54"/>
  </w:num>
  <w:num w:numId="228">
    <w:abstractNumId w:val="26"/>
  </w:num>
  <w:num w:numId="229">
    <w:abstractNumId w:val="30"/>
  </w:num>
  <w:num w:numId="230">
    <w:abstractNumId w:val="103"/>
  </w:num>
  <w:num w:numId="231">
    <w:abstractNumId w:val="71"/>
  </w:num>
  <w:num w:numId="232">
    <w:abstractNumId w:val="41"/>
  </w:num>
  <w:num w:numId="233">
    <w:abstractNumId w:val="168"/>
  </w:num>
  <w:num w:numId="234">
    <w:abstractNumId w:val="27"/>
  </w:num>
  <w:num w:numId="235">
    <w:abstractNumId w:val="114"/>
  </w:num>
  <w:num w:numId="236">
    <w:abstractNumId w:val="76"/>
  </w:num>
  <w:num w:numId="237">
    <w:abstractNumId w:val="127"/>
  </w:num>
  <w:num w:numId="238">
    <w:abstractNumId w:val="225"/>
  </w:num>
  <w:num w:numId="239">
    <w:abstractNumId w:val="138"/>
  </w:num>
  <w:num w:numId="240">
    <w:abstractNumId w:val="106"/>
  </w:num>
  <w:num w:numId="241">
    <w:abstractNumId w:val="201"/>
  </w:num>
  <w:num w:numId="242">
    <w:abstractNumId w:val="50"/>
  </w:num>
  <w:num w:numId="243">
    <w:abstractNumId w:val="227"/>
  </w:num>
  <w:num w:numId="244">
    <w:abstractNumId w:val="154"/>
  </w:num>
  <w:num w:numId="245">
    <w:abstractNumId w:val="101"/>
  </w:num>
  <w:num w:numId="246">
    <w:abstractNumId w:val="46"/>
  </w:num>
  <w:num w:numId="247">
    <w:abstractNumId w:val="215"/>
  </w:num>
  <w:num w:numId="248">
    <w:abstractNumId w:val="174"/>
  </w:num>
  <w:num w:numId="249">
    <w:abstractNumId w:val="161"/>
  </w:num>
  <w:num w:numId="250">
    <w:abstractNumId w:val="74"/>
  </w:num>
  <w:num w:numId="251">
    <w:abstractNumId w:val="82"/>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11BF"/>
    <w:rsid w:val="0004301B"/>
    <w:rsid w:val="00067269"/>
    <w:rsid w:val="00092E92"/>
    <w:rsid w:val="000A0797"/>
    <w:rsid w:val="000B08EB"/>
    <w:rsid w:val="000B554A"/>
    <w:rsid w:val="000C7D02"/>
    <w:rsid w:val="000D5BD2"/>
    <w:rsid w:val="00102CF9"/>
    <w:rsid w:val="00121BD7"/>
    <w:rsid w:val="00123A32"/>
    <w:rsid w:val="00124D13"/>
    <w:rsid w:val="00141522"/>
    <w:rsid w:val="00162D71"/>
    <w:rsid w:val="00164FA0"/>
    <w:rsid w:val="00166626"/>
    <w:rsid w:val="00172CE2"/>
    <w:rsid w:val="00181533"/>
    <w:rsid w:val="001875E7"/>
    <w:rsid w:val="001B6910"/>
    <w:rsid w:val="001E3368"/>
    <w:rsid w:val="001E467B"/>
    <w:rsid w:val="001E6D22"/>
    <w:rsid w:val="001F4F59"/>
    <w:rsid w:val="00216F7C"/>
    <w:rsid w:val="00235AA3"/>
    <w:rsid w:val="0024560F"/>
    <w:rsid w:val="00256C81"/>
    <w:rsid w:val="00280F50"/>
    <w:rsid w:val="002958F6"/>
    <w:rsid w:val="002B3F47"/>
    <w:rsid w:val="002B430C"/>
    <w:rsid w:val="002B5453"/>
    <w:rsid w:val="002C53D6"/>
    <w:rsid w:val="002D06BC"/>
    <w:rsid w:val="00326D3F"/>
    <w:rsid w:val="003414BB"/>
    <w:rsid w:val="00345430"/>
    <w:rsid w:val="00375CAD"/>
    <w:rsid w:val="00390F5E"/>
    <w:rsid w:val="003F541A"/>
    <w:rsid w:val="004203B8"/>
    <w:rsid w:val="00423276"/>
    <w:rsid w:val="004315C7"/>
    <w:rsid w:val="0044278C"/>
    <w:rsid w:val="00445752"/>
    <w:rsid w:val="00470278"/>
    <w:rsid w:val="00472649"/>
    <w:rsid w:val="00473337"/>
    <w:rsid w:val="004A409B"/>
    <w:rsid w:val="004B3965"/>
    <w:rsid w:val="004C083A"/>
    <w:rsid w:val="004C0A21"/>
    <w:rsid w:val="004D1788"/>
    <w:rsid w:val="004E218A"/>
    <w:rsid w:val="004E68D7"/>
    <w:rsid w:val="0050428A"/>
    <w:rsid w:val="005047B4"/>
    <w:rsid w:val="00533FC9"/>
    <w:rsid w:val="00552EA3"/>
    <w:rsid w:val="00560D89"/>
    <w:rsid w:val="0057692E"/>
    <w:rsid w:val="005A1287"/>
    <w:rsid w:val="005B1F59"/>
    <w:rsid w:val="005C4352"/>
    <w:rsid w:val="00671211"/>
    <w:rsid w:val="006823E3"/>
    <w:rsid w:val="00690DB3"/>
    <w:rsid w:val="006B313D"/>
    <w:rsid w:val="006E21A3"/>
    <w:rsid w:val="006E3E17"/>
    <w:rsid w:val="00726A45"/>
    <w:rsid w:val="00767C5F"/>
    <w:rsid w:val="00785B24"/>
    <w:rsid w:val="00787E92"/>
    <w:rsid w:val="007C3006"/>
    <w:rsid w:val="007D132B"/>
    <w:rsid w:val="007E7415"/>
    <w:rsid w:val="008021BB"/>
    <w:rsid w:val="0080683F"/>
    <w:rsid w:val="008207FA"/>
    <w:rsid w:val="00820D7D"/>
    <w:rsid w:val="00822F45"/>
    <w:rsid w:val="0084553D"/>
    <w:rsid w:val="00870D45"/>
    <w:rsid w:val="00880B09"/>
    <w:rsid w:val="008834DB"/>
    <w:rsid w:val="00896495"/>
    <w:rsid w:val="008B4B26"/>
    <w:rsid w:val="008C1539"/>
    <w:rsid w:val="008E0868"/>
    <w:rsid w:val="008E40BC"/>
    <w:rsid w:val="0090654B"/>
    <w:rsid w:val="0091482D"/>
    <w:rsid w:val="00931CF6"/>
    <w:rsid w:val="009611BF"/>
    <w:rsid w:val="0096387A"/>
    <w:rsid w:val="00973551"/>
    <w:rsid w:val="0097590D"/>
    <w:rsid w:val="00980F2B"/>
    <w:rsid w:val="0098720E"/>
    <w:rsid w:val="009A191E"/>
    <w:rsid w:val="009A59C1"/>
    <w:rsid w:val="009B110C"/>
    <w:rsid w:val="009D0968"/>
    <w:rsid w:val="00A26208"/>
    <w:rsid w:val="00A301B1"/>
    <w:rsid w:val="00A312AE"/>
    <w:rsid w:val="00A3144F"/>
    <w:rsid w:val="00A315B0"/>
    <w:rsid w:val="00A545B4"/>
    <w:rsid w:val="00A613C0"/>
    <w:rsid w:val="00A7292F"/>
    <w:rsid w:val="00A762A5"/>
    <w:rsid w:val="00AB5A9D"/>
    <w:rsid w:val="00AC22C6"/>
    <w:rsid w:val="00AD36A3"/>
    <w:rsid w:val="00AF30F0"/>
    <w:rsid w:val="00B32B06"/>
    <w:rsid w:val="00B47359"/>
    <w:rsid w:val="00B4767A"/>
    <w:rsid w:val="00B51B3E"/>
    <w:rsid w:val="00B8171A"/>
    <w:rsid w:val="00BA5C74"/>
    <w:rsid w:val="00BB6262"/>
    <w:rsid w:val="00BD0486"/>
    <w:rsid w:val="00BE249B"/>
    <w:rsid w:val="00BF0C3F"/>
    <w:rsid w:val="00BF224A"/>
    <w:rsid w:val="00C20897"/>
    <w:rsid w:val="00C3057E"/>
    <w:rsid w:val="00C30B1E"/>
    <w:rsid w:val="00C3192C"/>
    <w:rsid w:val="00C468C8"/>
    <w:rsid w:val="00C52E64"/>
    <w:rsid w:val="00C620BD"/>
    <w:rsid w:val="00C715CA"/>
    <w:rsid w:val="00C83D3E"/>
    <w:rsid w:val="00C92EA3"/>
    <w:rsid w:val="00CA0ADB"/>
    <w:rsid w:val="00CB69B4"/>
    <w:rsid w:val="00CC23B9"/>
    <w:rsid w:val="00CC4253"/>
    <w:rsid w:val="00CD7921"/>
    <w:rsid w:val="00CE1E0C"/>
    <w:rsid w:val="00D22F72"/>
    <w:rsid w:val="00D27433"/>
    <w:rsid w:val="00D4198A"/>
    <w:rsid w:val="00D5225F"/>
    <w:rsid w:val="00D551BE"/>
    <w:rsid w:val="00D60624"/>
    <w:rsid w:val="00D63087"/>
    <w:rsid w:val="00D6764D"/>
    <w:rsid w:val="00D8206E"/>
    <w:rsid w:val="00D84B21"/>
    <w:rsid w:val="00D919B6"/>
    <w:rsid w:val="00DD06A3"/>
    <w:rsid w:val="00DD37DD"/>
    <w:rsid w:val="00DE1219"/>
    <w:rsid w:val="00DE4BFE"/>
    <w:rsid w:val="00E2670B"/>
    <w:rsid w:val="00E34592"/>
    <w:rsid w:val="00E3487F"/>
    <w:rsid w:val="00E404E4"/>
    <w:rsid w:val="00E61464"/>
    <w:rsid w:val="00E61D65"/>
    <w:rsid w:val="00E66D5A"/>
    <w:rsid w:val="00EA1269"/>
    <w:rsid w:val="00EB41E5"/>
    <w:rsid w:val="00EB4BFB"/>
    <w:rsid w:val="00EC014C"/>
    <w:rsid w:val="00ED4CE4"/>
    <w:rsid w:val="00ED51BC"/>
    <w:rsid w:val="00EF175F"/>
    <w:rsid w:val="00F30AB2"/>
    <w:rsid w:val="00F30B7C"/>
    <w:rsid w:val="00F536C2"/>
    <w:rsid w:val="00F72662"/>
    <w:rsid w:val="00F80033"/>
    <w:rsid w:val="00F84C80"/>
    <w:rsid w:val="00F90DFB"/>
    <w:rsid w:val="00FA14E9"/>
    <w:rsid w:val="00FA647B"/>
    <w:rsid w:val="00FC628F"/>
    <w:rsid w:val="00FD0870"/>
    <w:rsid w:val="00FD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C83D3E"/>
  </w:style>
  <w:style w:type="paragraph" w:styleId="1">
    <w:name w:val="heading 1"/>
    <w:basedOn w:val="a0"/>
    <w:next w:val="a0"/>
    <w:link w:val="10"/>
    <w:qFormat/>
    <w:rsid w:val="002C53D6"/>
    <w:pPr>
      <w:keepNext/>
      <w:spacing w:after="0" w:line="240" w:lineRule="auto"/>
      <w:jc w:val="center"/>
      <w:outlineLvl w:val="0"/>
    </w:pPr>
    <w:rPr>
      <w:rFonts w:ascii="Times New Roman" w:eastAsia="Times New Roman" w:hAnsi="Times New Roman" w:cs="Times New Roman"/>
      <w:b/>
      <w:szCs w:val="20"/>
    </w:rPr>
  </w:style>
  <w:style w:type="paragraph" w:styleId="2">
    <w:name w:val="heading 2"/>
    <w:basedOn w:val="a0"/>
    <w:next w:val="a0"/>
    <w:link w:val="20"/>
    <w:qFormat/>
    <w:rsid w:val="002C53D6"/>
    <w:pPr>
      <w:keepNext/>
      <w:spacing w:after="0" w:line="240" w:lineRule="auto"/>
      <w:ind w:firstLine="851"/>
      <w:jc w:val="both"/>
      <w:outlineLvl w:val="1"/>
    </w:pPr>
    <w:rPr>
      <w:rFonts w:ascii="Times New Roman" w:eastAsia="Times New Roman" w:hAnsi="Times New Roman" w:cs="Times New Roman"/>
      <w:b/>
      <w:sz w:val="32"/>
      <w:szCs w:val="20"/>
      <w:u w:val="single"/>
    </w:rPr>
  </w:style>
  <w:style w:type="paragraph" w:styleId="3">
    <w:name w:val="heading 3"/>
    <w:basedOn w:val="a0"/>
    <w:link w:val="30"/>
    <w:qFormat/>
    <w:rsid w:val="00B51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qFormat/>
    <w:rsid w:val="00B51B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0"/>
    <w:next w:val="a0"/>
    <w:link w:val="50"/>
    <w:qFormat/>
    <w:rsid w:val="006E3E17"/>
    <w:pPr>
      <w:keepNext/>
      <w:autoSpaceDE w:val="0"/>
      <w:autoSpaceDN w:val="0"/>
      <w:adjustRightInd w:val="0"/>
      <w:spacing w:after="0" w:line="360" w:lineRule="auto"/>
      <w:jc w:val="center"/>
      <w:outlineLvl w:val="4"/>
    </w:pPr>
    <w:rPr>
      <w:rFonts w:ascii="Times New Roman" w:eastAsia="Times New Roman" w:hAnsi="Times New Roman" w:cs="Times New Roman"/>
      <w:sz w:val="28"/>
      <w:szCs w:val="28"/>
    </w:rPr>
  </w:style>
  <w:style w:type="paragraph" w:styleId="6">
    <w:name w:val="heading 6"/>
    <w:basedOn w:val="a0"/>
    <w:next w:val="a0"/>
    <w:link w:val="60"/>
    <w:qFormat/>
    <w:rsid w:val="00E3487F"/>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D27433"/>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0"/>
    <w:next w:val="a0"/>
    <w:link w:val="80"/>
    <w:qFormat/>
    <w:rsid w:val="00D27433"/>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0"/>
    <w:next w:val="a0"/>
    <w:link w:val="90"/>
    <w:qFormat/>
    <w:rsid w:val="002C53D6"/>
    <w:pPr>
      <w:keepNext/>
      <w:widowControl w:val="0"/>
      <w:spacing w:after="0" w:line="240" w:lineRule="auto"/>
      <w:ind w:firstLine="709"/>
      <w:jc w:val="both"/>
      <w:outlineLvl w:val="8"/>
    </w:pPr>
    <w:rPr>
      <w:rFonts w:ascii="Times New Roman" w:eastAsia="Times New Roman" w:hAnsi="Times New Roman" w:cs="Times New Roman"/>
      <w:b/>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53D6"/>
    <w:rPr>
      <w:rFonts w:ascii="Times New Roman" w:eastAsia="Times New Roman" w:hAnsi="Times New Roman" w:cs="Times New Roman"/>
      <w:b/>
      <w:szCs w:val="20"/>
    </w:rPr>
  </w:style>
  <w:style w:type="character" w:customStyle="1" w:styleId="20">
    <w:name w:val="Заголовок 2 Знак"/>
    <w:basedOn w:val="a1"/>
    <w:link w:val="2"/>
    <w:rsid w:val="002C53D6"/>
    <w:rPr>
      <w:rFonts w:ascii="Times New Roman" w:eastAsia="Times New Roman" w:hAnsi="Times New Roman" w:cs="Times New Roman"/>
      <w:b/>
      <w:sz w:val="32"/>
      <w:szCs w:val="20"/>
      <w:u w:val="single"/>
    </w:rPr>
  </w:style>
  <w:style w:type="character" w:customStyle="1" w:styleId="30">
    <w:name w:val="Заголовок 3 Знак"/>
    <w:basedOn w:val="a1"/>
    <w:link w:val="3"/>
    <w:rsid w:val="00B51B3E"/>
    <w:rPr>
      <w:rFonts w:ascii="Times New Roman" w:eastAsia="Times New Roman" w:hAnsi="Times New Roman" w:cs="Times New Roman"/>
      <w:b/>
      <w:bCs/>
      <w:sz w:val="27"/>
      <w:szCs w:val="27"/>
    </w:rPr>
  </w:style>
  <w:style w:type="character" w:customStyle="1" w:styleId="40">
    <w:name w:val="Заголовок 4 Знак"/>
    <w:basedOn w:val="a1"/>
    <w:link w:val="4"/>
    <w:rsid w:val="00B51B3E"/>
    <w:rPr>
      <w:rFonts w:ascii="Times New Roman" w:eastAsia="Times New Roman" w:hAnsi="Times New Roman" w:cs="Times New Roman"/>
      <w:b/>
      <w:bCs/>
      <w:sz w:val="24"/>
      <w:szCs w:val="24"/>
    </w:rPr>
  </w:style>
  <w:style w:type="character" w:customStyle="1" w:styleId="50">
    <w:name w:val="Заголовок 5 Знак"/>
    <w:basedOn w:val="a1"/>
    <w:link w:val="5"/>
    <w:rsid w:val="006E3E17"/>
    <w:rPr>
      <w:rFonts w:ascii="Times New Roman" w:eastAsia="Times New Roman" w:hAnsi="Times New Roman" w:cs="Times New Roman"/>
      <w:sz w:val="28"/>
      <w:szCs w:val="28"/>
    </w:rPr>
  </w:style>
  <w:style w:type="character" w:customStyle="1" w:styleId="60">
    <w:name w:val="Заголовок 6 Знак"/>
    <w:basedOn w:val="a1"/>
    <w:link w:val="6"/>
    <w:rsid w:val="00E3487F"/>
    <w:rPr>
      <w:rFonts w:ascii="Times New Roman" w:eastAsia="Times New Roman" w:hAnsi="Times New Roman" w:cs="Times New Roman"/>
      <w:b/>
      <w:bCs/>
    </w:rPr>
  </w:style>
  <w:style w:type="character" w:customStyle="1" w:styleId="90">
    <w:name w:val="Заголовок 9 Знак"/>
    <w:basedOn w:val="a1"/>
    <w:link w:val="9"/>
    <w:rsid w:val="002C53D6"/>
    <w:rPr>
      <w:rFonts w:ascii="Times New Roman" w:eastAsia="Times New Roman" w:hAnsi="Times New Roman" w:cs="Times New Roman"/>
      <w:b/>
      <w:sz w:val="28"/>
      <w:szCs w:val="20"/>
      <w:u w:val="single"/>
    </w:rPr>
  </w:style>
  <w:style w:type="paragraph" w:styleId="a4">
    <w:name w:val="Normal (Web)"/>
    <w:basedOn w:val="a0"/>
    <w:uiPriority w:val="99"/>
    <w:unhideWhenUsed/>
    <w:rsid w:val="009611BF"/>
    <w:pPr>
      <w:spacing w:before="100" w:beforeAutospacing="1" w:after="100" w:afterAutospacing="1" w:line="240" w:lineRule="auto"/>
    </w:pPr>
    <w:rPr>
      <w:rFonts w:ascii="Tahoma" w:eastAsia="Times New Roman" w:hAnsi="Tahoma" w:cs="Tahoma"/>
      <w:color w:val="696969"/>
      <w:sz w:val="17"/>
      <w:szCs w:val="17"/>
    </w:rPr>
  </w:style>
  <w:style w:type="paragraph" w:customStyle="1" w:styleId="11">
    <w:name w:val="Обычный1"/>
    <w:basedOn w:val="a0"/>
    <w:uiPriority w:val="99"/>
    <w:rsid w:val="009611B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0"/>
    <w:uiPriority w:val="34"/>
    <w:qFormat/>
    <w:rsid w:val="00EC014C"/>
    <w:pPr>
      <w:spacing w:after="0" w:line="240" w:lineRule="auto"/>
      <w:ind w:left="720"/>
      <w:contextualSpacing/>
      <w:jc w:val="both"/>
    </w:pPr>
    <w:rPr>
      <w:rFonts w:ascii="Times New Roman" w:eastAsia="Calibri" w:hAnsi="Times New Roman" w:cs="Times New Roman"/>
      <w:sz w:val="24"/>
      <w:szCs w:val="24"/>
      <w:lang w:eastAsia="ar-SA"/>
    </w:rPr>
  </w:style>
  <w:style w:type="table" w:styleId="a6">
    <w:name w:val="Table Grid"/>
    <w:basedOn w:val="a2"/>
    <w:rsid w:val="00EC0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0"/>
    <w:rsid w:val="00FA64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
    <w:name w:val="Обычный1"/>
    <w:rsid w:val="008834DB"/>
    <w:pPr>
      <w:widowControl w:val="0"/>
      <w:snapToGrid w:val="0"/>
      <w:spacing w:after="0" w:line="300" w:lineRule="auto"/>
      <w:ind w:left="400" w:hanging="340"/>
    </w:pPr>
    <w:rPr>
      <w:rFonts w:ascii="Times New Roman" w:eastAsia="Times New Roman" w:hAnsi="Times New Roman" w:cs="Times New Roman"/>
      <w:sz w:val="24"/>
      <w:szCs w:val="20"/>
    </w:rPr>
  </w:style>
  <w:style w:type="paragraph" w:customStyle="1" w:styleId="a7">
    <w:name w:val="Заголовок таблицы"/>
    <w:basedOn w:val="a0"/>
    <w:rsid w:val="002C53D6"/>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styleId="21">
    <w:name w:val="Body Text Indent 2"/>
    <w:basedOn w:val="a0"/>
    <w:link w:val="22"/>
    <w:rsid w:val="002C53D6"/>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1"/>
    <w:link w:val="21"/>
    <w:rsid w:val="002C53D6"/>
    <w:rPr>
      <w:rFonts w:ascii="Times New Roman" w:eastAsia="Times New Roman" w:hAnsi="Times New Roman" w:cs="Times New Roman"/>
      <w:sz w:val="28"/>
      <w:szCs w:val="20"/>
    </w:rPr>
  </w:style>
  <w:style w:type="paragraph" w:styleId="a8">
    <w:name w:val="Body Text Indent"/>
    <w:aliases w:val=" Знак2 Знак"/>
    <w:basedOn w:val="a0"/>
    <w:link w:val="a9"/>
    <w:rsid w:val="002C53D6"/>
    <w:pPr>
      <w:spacing w:after="0" w:line="240" w:lineRule="auto"/>
      <w:ind w:firstLine="426"/>
      <w:jc w:val="both"/>
    </w:pPr>
    <w:rPr>
      <w:rFonts w:ascii="Times New Roman" w:eastAsia="Times New Roman" w:hAnsi="Times New Roman" w:cs="Times New Roman"/>
      <w:sz w:val="28"/>
      <w:szCs w:val="20"/>
    </w:rPr>
  </w:style>
  <w:style w:type="character" w:customStyle="1" w:styleId="a9">
    <w:name w:val="Основной текст с отступом Знак"/>
    <w:aliases w:val=" Знак2 Знак Знак1"/>
    <w:basedOn w:val="a1"/>
    <w:link w:val="a8"/>
    <w:rsid w:val="002C53D6"/>
    <w:rPr>
      <w:rFonts w:ascii="Times New Roman" w:eastAsia="Times New Roman" w:hAnsi="Times New Roman" w:cs="Times New Roman"/>
      <w:sz w:val="28"/>
      <w:szCs w:val="20"/>
    </w:rPr>
  </w:style>
  <w:style w:type="paragraph" w:styleId="aa">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Основной текст отчета Знак,DTP Body Text"/>
    <w:basedOn w:val="a0"/>
    <w:link w:val="ab"/>
    <w:rsid w:val="002C53D6"/>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1"/>
    <w:basedOn w:val="a1"/>
    <w:link w:val="aa"/>
    <w:rsid w:val="002C53D6"/>
    <w:rPr>
      <w:rFonts w:ascii="Times New Roman" w:eastAsia="Times New Roman" w:hAnsi="Times New Roman" w:cs="Times New Roman"/>
      <w:sz w:val="28"/>
      <w:szCs w:val="20"/>
    </w:rPr>
  </w:style>
  <w:style w:type="paragraph" w:styleId="ac">
    <w:name w:val="header"/>
    <w:basedOn w:val="a0"/>
    <w:link w:val="ad"/>
    <w:unhideWhenUsed/>
    <w:rsid w:val="00375CAD"/>
    <w:pPr>
      <w:tabs>
        <w:tab w:val="center" w:pos="4677"/>
        <w:tab w:val="right" w:pos="9355"/>
      </w:tabs>
      <w:spacing w:after="0" w:line="240" w:lineRule="auto"/>
    </w:pPr>
  </w:style>
  <w:style w:type="character" w:customStyle="1" w:styleId="ad">
    <w:name w:val="Верхний колонтитул Знак"/>
    <w:basedOn w:val="a1"/>
    <w:link w:val="ac"/>
    <w:rsid w:val="00375CAD"/>
  </w:style>
  <w:style w:type="paragraph" w:styleId="ae">
    <w:name w:val="footer"/>
    <w:basedOn w:val="a0"/>
    <w:link w:val="af"/>
    <w:unhideWhenUsed/>
    <w:rsid w:val="00375CAD"/>
    <w:pPr>
      <w:tabs>
        <w:tab w:val="center" w:pos="4677"/>
        <w:tab w:val="right" w:pos="9355"/>
      </w:tabs>
      <w:spacing w:after="0" w:line="240" w:lineRule="auto"/>
    </w:pPr>
  </w:style>
  <w:style w:type="character" w:customStyle="1" w:styleId="af">
    <w:name w:val="Нижний колонтитул Знак"/>
    <w:basedOn w:val="a1"/>
    <w:link w:val="ae"/>
    <w:rsid w:val="00375CAD"/>
  </w:style>
  <w:style w:type="paragraph" w:customStyle="1" w:styleId="ConsPlusNonformat">
    <w:name w:val="ConsPlusNonformat"/>
    <w:rsid w:val="00A762A5"/>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aliases w:val=" Знак6,Знак6,F1"/>
    <w:basedOn w:val="a0"/>
    <w:link w:val="af1"/>
    <w:rsid w:val="00F84C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1">
    <w:name w:val="Текст сноски Знак"/>
    <w:aliases w:val=" Знак6 Знак,Знак6 Знак,F1 Знак"/>
    <w:basedOn w:val="a1"/>
    <w:link w:val="af0"/>
    <w:rsid w:val="00F84C80"/>
    <w:rPr>
      <w:rFonts w:ascii="Times New Roman" w:eastAsia="Times New Roman" w:hAnsi="Times New Roman" w:cs="Times New Roman"/>
      <w:sz w:val="20"/>
      <w:szCs w:val="20"/>
    </w:rPr>
  </w:style>
  <w:style w:type="character" w:styleId="af2">
    <w:name w:val="Hyperlink"/>
    <w:basedOn w:val="a1"/>
    <w:unhideWhenUsed/>
    <w:rsid w:val="00B51B3E"/>
    <w:rPr>
      <w:color w:val="0000FF"/>
      <w:u w:val="single"/>
    </w:rPr>
  </w:style>
  <w:style w:type="character" w:styleId="af3">
    <w:name w:val="Strong"/>
    <w:basedOn w:val="a1"/>
    <w:uiPriority w:val="22"/>
    <w:qFormat/>
    <w:rsid w:val="00B51B3E"/>
    <w:rPr>
      <w:b/>
      <w:bCs/>
    </w:rPr>
  </w:style>
  <w:style w:type="paragraph" w:customStyle="1" w:styleId="af4">
    <w:name w:val="А_основной"/>
    <w:basedOn w:val="a0"/>
    <w:link w:val="af5"/>
    <w:qFormat/>
    <w:rsid w:val="00B51B3E"/>
    <w:pPr>
      <w:spacing w:after="0" w:line="360" w:lineRule="auto"/>
      <w:ind w:firstLine="454"/>
      <w:jc w:val="both"/>
    </w:pPr>
    <w:rPr>
      <w:rFonts w:ascii="Times New Roman" w:eastAsia="Calibri" w:hAnsi="Times New Roman" w:cs="Times New Roman"/>
      <w:sz w:val="28"/>
      <w:szCs w:val="28"/>
      <w:lang w:eastAsia="en-US"/>
    </w:rPr>
  </w:style>
  <w:style w:type="character" w:customStyle="1" w:styleId="af5">
    <w:name w:val="А_основной Знак"/>
    <w:basedOn w:val="a1"/>
    <w:link w:val="af4"/>
    <w:rsid w:val="00B51B3E"/>
    <w:rPr>
      <w:rFonts w:ascii="Times New Roman" w:eastAsia="Calibri" w:hAnsi="Times New Roman" w:cs="Times New Roman"/>
      <w:sz w:val="28"/>
      <w:szCs w:val="28"/>
      <w:lang w:eastAsia="en-US"/>
    </w:rPr>
  </w:style>
  <w:style w:type="paragraph" w:customStyle="1" w:styleId="af6">
    <w:name w:val="Новый"/>
    <w:basedOn w:val="a0"/>
    <w:rsid w:val="00B51B3E"/>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Abstract">
    <w:name w:val="Abstract"/>
    <w:basedOn w:val="a0"/>
    <w:link w:val="Abstract0"/>
    <w:rsid w:val="00B51B3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basedOn w:val="a1"/>
    <w:link w:val="Abstract"/>
    <w:rsid w:val="00B51B3E"/>
    <w:rPr>
      <w:rFonts w:ascii="Times New Roman" w:eastAsia="@Arial Unicode MS" w:hAnsi="Times New Roman" w:cs="Times New Roman"/>
      <w:sz w:val="28"/>
      <w:szCs w:val="28"/>
    </w:rPr>
  </w:style>
  <w:style w:type="character" w:styleId="af7">
    <w:name w:val="footnote reference"/>
    <w:basedOn w:val="a1"/>
    <w:rsid w:val="00B51B3E"/>
  </w:style>
  <w:style w:type="paragraph" w:customStyle="1" w:styleId="af8">
    <w:name w:val="А_сноска"/>
    <w:basedOn w:val="af0"/>
    <w:link w:val="af9"/>
    <w:qFormat/>
    <w:rsid w:val="00B51B3E"/>
    <w:pPr>
      <w:widowControl w:val="0"/>
      <w:overflowPunct/>
      <w:autoSpaceDE/>
      <w:autoSpaceDN/>
      <w:adjustRightInd/>
      <w:ind w:firstLine="400"/>
      <w:jc w:val="both"/>
      <w:textAlignment w:val="auto"/>
    </w:pPr>
    <w:rPr>
      <w:sz w:val="24"/>
      <w:szCs w:val="24"/>
    </w:rPr>
  </w:style>
  <w:style w:type="character" w:customStyle="1" w:styleId="af9">
    <w:name w:val="А_сноска Знак"/>
    <w:basedOn w:val="a1"/>
    <w:link w:val="af8"/>
    <w:rsid w:val="00B51B3E"/>
    <w:rPr>
      <w:rFonts w:ascii="Times New Roman" w:eastAsia="Times New Roman" w:hAnsi="Times New Roman" w:cs="Times New Roman"/>
      <w:sz w:val="24"/>
      <w:szCs w:val="24"/>
    </w:rPr>
  </w:style>
  <w:style w:type="paragraph" w:styleId="23">
    <w:name w:val="Body Text 2"/>
    <w:basedOn w:val="a0"/>
    <w:link w:val="24"/>
    <w:unhideWhenUsed/>
    <w:rsid w:val="006E3E17"/>
    <w:pPr>
      <w:spacing w:after="120" w:line="480" w:lineRule="auto"/>
    </w:pPr>
  </w:style>
  <w:style w:type="character" w:customStyle="1" w:styleId="24">
    <w:name w:val="Основной текст 2 Знак"/>
    <w:basedOn w:val="a1"/>
    <w:link w:val="23"/>
    <w:rsid w:val="006E3E17"/>
  </w:style>
  <w:style w:type="paragraph" w:customStyle="1" w:styleId="msonormalcxspmiddle">
    <w:name w:val="msonormalcxspmiddle"/>
    <w:basedOn w:val="a0"/>
    <w:rsid w:val="006E3E1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6E3E1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3">
    <w:name w:val="Стиль1"/>
    <w:basedOn w:val="a0"/>
    <w:rsid w:val="006E3E17"/>
    <w:pPr>
      <w:spacing w:after="0" w:line="240" w:lineRule="auto"/>
    </w:pPr>
    <w:rPr>
      <w:rFonts w:ascii="Times New Roman" w:eastAsia="Times New Roman" w:hAnsi="Times New Roman" w:cs="Times New Roman"/>
      <w:sz w:val="28"/>
      <w:szCs w:val="28"/>
    </w:rPr>
  </w:style>
  <w:style w:type="paragraph" w:customStyle="1" w:styleId="Default">
    <w:name w:val="Default"/>
    <w:rsid w:val="006E3E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a">
    <w:name w:val="Emphasis"/>
    <w:basedOn w:val="a1"/>
    <w:uiPriority w:val="20"/>
    <w:qFormat/>
    <w:rsid w:val="006E3E17"/>
    <w:rPr>
      <w:i/>
      <w:iCs/>
    </w:rPr>
  </w:style>
  <w:style w:type="character" w:customStyle="1" w:styleId="Zag11">
    <w:name w:val="Zag_11"/>
    <w:rsid w:val="006E3E17"/>
  </w:style>
  <w:style w:type="character" w:customStyle="1" w:styleId="dash041e005f0431005f044b005f0447005f043d005f044b005f0439005f005fchar1char1">
    <w:name w:val="dash041e_005f0431_005f044b_005f0447_005f043d_005f044b_005f0439_005f_005fchar1__char1"/>
    <w:basedOn w:val="a1"/>
    <w:rsid w:val="006E3E17"/>
    <w:rPr>
      <w:rFonts w:ascii="Times New Roman" w:hAnsi="Times New Roman" w:cs="Times New Roman" w:hint="default"/>
      <w:strike w:val="0"/>
      <w:dstrike w:val="0"/>
      <w:sz w:val="24"/>
      <w:szCs w:val="24"/>
      <w:u w:val="none"/>
      <w:effect w:val="none"/>
    </w:rPr>
  </w:style>
  <w:style w:type="paragraph" w:customStyle="1" w:styleId="210">
    <w:name w:val="Основной текст 21"/>
    <w:basedOn w:val="a0"/>
    <w:rsid w:val="006E3E17"/>
    <w:pPr>
      <w:tabs>
        <w:tab w:val="left" w:pos="8222"/>
      </w:tabs>
      <w:spacing w:after="0" w:line="240" w:lineRule="auto"/>
      <w:ind w:right="-1759"/>
    </w:pPr>
    <w:rPr>
      <w:rFonts w:ascii="Times New Roman" w:eastAsia="Times New Roman" w:hAnsi="Times New Roman" w:cs="Times New Roman"/>
      <w:sz w:val="28"/>
      <w:szCs w:val="28"/>
    </w:rPr>
  </w:style>
  <w:style w:type="paragraph" w:styleId="31">
    <w:name w:val="Body Text Indent 3"/>
    <w:basedOn w:val="a0"/>
    <w:link w:val="32"/>
    <w:rsid w:val="00E3487F"/>
    <w:pPr>
      <w:autoSpaceDE w:val="0"/>
      <w:autoSpaceDN w:val="0"/>
      <w:adjustRightInd w:val="0"/>
      <w:spacing w:before="148" w:after="0" w:line="240" w:lineRule="auto"/>
      <w:ind w:firstLine="54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1"/>
    <w:link w:val="31"/>
    <w:rsid w:val="00E3487F"/>
    <w:rPr>
      <w:rFonts w:ascii="Times New Roman" w:eastAsia="Times New Roman" w:hAnsi="Times New Roman" w:cs="Times New Roman"/>
      <w:sz w:val="24"/>
      <w:szCs w:val="20"/>
    </w:rPr>
  </w:style>
  <w:style w:type="paragraph" w:styleId="afb">
    <w:name w:val="annotation text"/>
    <w:basedOn w:val="a0"/>
    <w:link w:val="afc"/>
    <w:semiHidden/>
    <w:rsid w:val="00E3487F"/>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semiHidden/>
    <w:rsid w:val="00E3487F"/>
    <w:rPr>
      <w:rFonts w:ascii="Times New Roman" w:eastAsia="Times New Roman" w:hAnsi="Times New Roman" w:cs="Times New Roman"/>
      <w:sz w:val="20"/>
      <w:szCs w:val="20"/>
    </w:rPr>
  </w:style>
  <w:style w:type="paragraph" w:styleId="afd">
    <w:name w:val="Title"/>
    <w:basedOn w:val="a0"/>
    <w:link w:val="afe"/>
    <w:qFormat/>
    <w:rsid w:val="00E3487F"/>
    <w:pPr>
      <w:spacing w:after="0" w:line="240" w:lineRule="auto"/>
      <w:ind w:left="540"/>
      <w:jc w:val="center"/>
    </w:pPr>
    <w:rPr>
      <w:rFonts w:ascii="Times New Roman" w:eastAsia="Times New Roman" w:hAnsi="Times New Roman" w:cs="Times New Roman"/>
      <w:b/>
      <w:bCs/>
      <w:sz w:val="24"/>
      <w:szCs w:val="24"/>
    </w:rPr>
  </w:style>
  <w:style w:type="character" w:customStyle="1" w:styleId="afe">
    <w:name w:val="Название Знак"/>
    <w:basedOn w:val="a1"/>
    <w:link w:val="afd"/>
    <w:rsid w:val="00E3487F"/>
    <w:rPr>
      <w:rFonts w:ascii="Times New Roman" w:eastAsia="Times New Roman" w:hAnsi="Times New Roman" w:cs="Times New Roman"/>
      <w:b/>
      <w:bCs/>
      <w:sz w:val="24"/>
      <w:szCs w:val="24"/>
    </w:rPr>
  </w:style>
  <w:style w:type="paragraph" w:styleId="33">
    <w:name w:val="Body Text 3"/>
    <w:basedOn w:val="a0"/>
    <w:link w:val="34"/>
    <w:rsid w:val="00E3487F"/>
    <w:pPr>
      <w:spacing w:after="0" w:line="240" w:lineRule="auto"/>
      <w:jc w:val="center"/>
    </w:pPr>
    <w:rPr>
      <w:rFonts w:ascii="Times New Roman" w:eastAsia="Times New Roman" w:hAnsi="Times New Roman" w:cs="Times New Roman"/>
      <w:b/>
      <w:sz w:val="24"/>
      <w:szCs w:val="24"/>
    </w:rPr>
  </w:style>
  <w:style w:type="character" w:customStyle="1" w:styleId="34">
    <w:name w:val="Основной текст 3 Знак"/>
    <w:basedOn w:val="a1"/>
    <w:link w:val="33"/>
    <w:rsid w:val="00E3487F"/>
    <w:rPr>
      <w:rFonts w:ascii="Times New Roman" w:eastAsia="Times New Roman" w:hAnsi="Times New Roman" w:cs="Times New Roman"/>
      <w:b/>
      <w:sz w:val="24"/>
      <w:szCs w:val="24"/>
    </w:rPr>
  </w:style>
  <w:style w:type="character" w:styleId="aff">
    <w:name w:val="page number"/>
    <w:basedOn w:val="a1"/>
    <w:rsid w:val="00E3487F"/>
  </w:style>
  <w:style w:type="paragraph" w:styleId="aff0">
    <w:name w:val="Balloon Text"/>
    <w:basedOn w:val="a0"/>
    <w:link w:val="aff1"/>
    <w:rsid w:val="00E3487F"/>
    <w:pPr>
      <w:spacing w:after="0" w:line="240" w:lineRule="auto"/>
    </w:pPr>
    <w:rPr>
      <w:rFonts w:ascii="Tahoma" w:eastAsia="Times New Roman" w:hAnsi="Tahoma" w:cs="Tahoma"/>
      <w:sz w:val="16"/>
      <w:szCs w:val="16"/>
    </w:rPr>
  </w:style>
  <w:style w:type="character" w:customStyle="1" w:styleId="aff1">
    <w:name w:val="Текст выноски Знак"/>
    <w:basedOn w:val="a1"/>
    <w:link w:val="aff0"/>
    <w:rsid w:val="00E3487F"/>
    <w:rPr>
      <w:rFonts w:ascii="Tahoma" w:eastAsia="Times New Roman" w:hAnsi="Tahoma" w:cs="Tahoma"/>
      <w:sz w:val="16"/>
      <w:szCs w:val="16"/>
    </w:rPr>
  </w:style>
  <w:style w:type="paragraph" w:customStyle="1" w:styleId="211">
    <w:name w:val="Основной текст с отступом 21"/>
    <w:basedOn w:val="12"/>
    <w:rsid w:val="00E3487F"/>
    <w:pPr>
      <w:widowControl/>
      <w:snapToGrid/>
      <w:spacing w:line="240" w:lineRule="auto"/>
      <w:ind w:left="0" w:firstLine="284"/>
    </w:pPr>
  </w:style>
  <w:style w:type="paragraph" w:customStyle="1" w:styleId="310">
    <w:name w:val="Основной текст с отступом 31"/>
    <w:basedOn w:val="12"/>
    <w:rsid w:val="00E3487F"/>
    <w:pPr>
      <w:widowControl/>
      <w:snapToGrid/>
      <w:spacing w:line="240" w:lineRule="auto"/>
      <w:ind w:left="0" w:firstLine="567"/>
    </w:pPr>
  </w:style>
  <w:style w:type="paragraph" w:customStyle="1" w:styleId="41">
    <w:name w:val="Заголовок 41"/>
    <w:basedOn w:val="12"/>
    <w:next w:val="12"/>
    <w:rsid w:val="00E3487F"/>
    <w:pPr>
      <w:keepNext/>
      <w:widowControl/>
      <w:snapToGrid/>
      <w:spacing w:line="240" w:lineRule="auto"/>
      <w:ind w:left="284" w:right="-766" w:firstLine="0"/>
      <w:jc w:val="center"/>
      <w:outlineLvl w:val="3"/>
    </w:pPr>
  </w:style>
  <w:style w:type="paragraph" w:styleId="aff2">
    <w:name w:val="annotation subject"/>
    <w:basedOn w:val="afb"/>
    <w:next w:val="afb"/>
    <w:link w:val="aff3"/>
    <w:uiPriority w:val="99"/>
    <w:semiHidden/>
    <w:rsid w:val="00E3487F"/>
    <w:rPr>
      <w:b/>
      <w:bCs/>
    </w:rPr>
  </w:style>
  <w:style w:type="character" w:customStyle="1" w:styleId="aff3">
    <w:name w:val="Тема примечания Знак"/>
    <w:basedOn w:val="afc"/>
    <w:link w:val="aff2"/>
    <w:uiPriority w:val="99"/>
    <w:semiHidden/>
    <w:rsid w:val="00E3487F"/>
    <w:rPr>
      <w:rFonts w:ascii="Times New Roman" w:eastAsia="Times New Roman" w:hAnsi="Times New Roman" w:cs="Times New Roman"/>
      <w:b/>
      <w:bCs/>
      <w:sz w:val="20"/>
      <w:szCs w:val="20"/>
    </w:rPr>
  </w:style>
  <w:style w:type="paragraph" w:customStyle="1" w:styleId="rules">
    <w:name w:val="rules"/>
    <w:basedOn w:val="a0"/>
    <w:rsid w:val="00E3487F"/>
    <w:pPr>
      <w:spacing w:before="100" w:beforeAutospacing="1" w:after="100" w:afterAutospacing="1" w:line="240" w:lineRule="auto"/>
      <w:ind w:firstLine="204"/>
    </w:pPr>
    <w:rPr>
      <w:rFonts w:ascii="Times New Roman" w:eastAsia="PMingLiU" w:hAnsi="Times New Roman" w:cs="Times New Roman"/>
      <w:sz w:val="24"/>
      <w:szCs w:val="24"/>
      <w:lang w:eastAsia="zh-TW"/>
    </w:rPr>
  </w:style>
  <w:style w:type="character" w:styleId="aff4">
    <w:name w:val="FollowedHyperlink"/>
    <w:basedOn w:val="a1"/>
    <w:rsid w:val="00E3487F"/>
    <w:rPr>
      <w:color w:val="800080"/>
      <w:u w:val="single"/>
    </w:rPr>
  </w:style>
  <w:style w:type="paragraph" w:customStyle="1" w:styleId="Text">
    <w:name w:val="Text"/>
    <w:rsid w:val="00E3487F"/>
    <w:pPr>
      <w:spacing w:after="0" w:line="226" w:lineRule="atLeast"/>
      <w:ind w:firstLine="283"/>
      <w:jc w:val="both"/>
    </w:pPr>
    <w:rPr>
      <w:rFonts w:ascii="SchoolBookC" w:eastAsia="Times New Roman" w:hAnsi="SchoolBookC" w:cs="Times New Roman"/>
      <w:snapToGrid w:val="0"/>
      <w:color w:val="000000"/>
      <w:sz w:val="20"/>
      <w:szCs w:val="20"/>
    </w:rPr>
  </w:style>
  <w:style w:type="paragraph" w:customStyle="1" w:styleId="Klass">
    <w:name w:val="Klass"/>
    <w:basedOn w:val="Text"/>
    <w:next w:val="Text"/>
    <w:rsid w:val="00E3487F"/>
    <w:pPr>
      <w:ind w:firstLine="0"/>
      <w:jc w:val="center"/>
    </w:pPr>
    <w:rPr>
      <w:rFonts w:ascii="BrushType" w:hAnsi="BrushType"/>
      <w:b/>
      <w:color w:val="auto"/>
      <w:sz w:val="32"/>
    </w:rPr>
  </w:style>
  <w:style w:type="character" w:customStyle="1" w:styleId="dash041e0431044b0447043d044b0439char1">
    <w:name w:val="dash041e_0431_044b_0447_043d_044b_0439__char1"/>
    <w:basedOn w:val="a1"/>
    <w:rsid w:val="00E3487F"/>
    <w:rPr>
      <w:rFonts w:ascii="Times New Roman" w:hAnsi="Times New Roman" w:cs="Times New Roman" w:hint="default"/>
      <w:strike w:val="0"/>
      <w:dstrike w:val="0"/>
      <w:sz w:val="24"/>
      <w:szCs w:val="24"/>
      <w:u w:val="none"/>
      <w:effect w:val="none"/>
    </w:rPr>
  </w:style>
  <w:style w:type="paragraph" w:customStyle="1" w:styleId="Tire">
    <w:name w:val="Tire"/>
    <w:basedOn w:val="Text"/>
    <w:rsid w:val="00E3487F"/>
    <w:pPr>
      <w:tabs>
        <w:tab w:val="left" w:pos="561"/>
      </w:tabs>
      <w:ind w:left="561" w:hanging="278"/>
    </w:pPr>
    <w:rPr>
      <w:color w:val="auto"/>
    </w:rPr>
  </w:style>
  <w:style w:type="paragraph" w:styleId="HTML">
    <w:name w:val="HTML Preformatted"/>
    <w:basedOn w:val="a0"/>
    <w:link w:val="HTML0"/>
    <w:rsid w:val="00E34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E3487F"/>
    <w:rPr>
      <w:rFonts w:ascii="Courier New" w:eastAsia="Times New Roman" w:hAnsi="Courier New" w:cs="Courier New"/>
      <w:sz w:val="20"/>
      <w:szCs w:val="20"/>
    </w:rPr>
  </w:style>
  <w:style w:type="paragraph" w:styleId="aff5">
    <w:name w:val="Plain Text"/>
    <w:basedOn w:val="a0"/>
    <w:link w:val="aff6"/>
    <w:rsid w:val="00E3487F"/>
    <w:pPr>
      <w:spacing w:after="0" w:line="240" w:lineRule="auto"/>
    </w:pPr>
    <w:rPr>
      <w:rFonts w:ascii="Courier New" w:eastAsia="Times New Roman" w:hAnsi="Courier New" w:cs="Times New Roman"/>
      <w:sz w:val="20"/>
      <w:szCs w:val="20"/>
    </w:rPr>
  </w:style>
  <w:style w:type="character" w:customStyle="1" w:styleId="aff6">
    <w:name w:val="Текст Знак"/>
    <w:basedOn w:val="a1"/>
    <w:link w:val="aff5"/>
    <w:rsid w:val="00E3487F"/>
    <w:rPr>
      <w:rFonts w:ascii="Courier New" w:eastAsia="Times New Roman" w:hAnsi="Courier New" w:cs="Times New Roman"/>
      <w:sz w:val="20"/>
      <w:szCs w:val="20"/>
    </w:rPr>
  </w:style>
  <w:style w:type="character" w:customStyle="1" w:styleId="FontStyle37">
    <w:name w:val="Font Style37"/>
    <w:basedOn w:val="a1"/>
    <w:rsid w:val="00E3487F"/>
    <w:rPr>
      <w:rFonts w:ascii="Arial" w:hAnsi="Arial" w:cs="Arial" w:hint="default"/>
      <w:sz w:val="20"/>
      <w:szCs w:val="20"/>
    </w:rPr>
  </w:style>
  <w:style w:type="paragraph" w:customStyle="1" w:styleId="Style6">
    <w:name w:val="Style6"/>
    <w:basedOn w:val="a0"/>
    <w:rsid w:val="00E3487F"/>
    <w:pPr>
      <w:widowControl w:val="0"/>
      <w:autoSpaceDE w:val="0"/>
      <w:autoSpaceDN w:val="0"/>
      <w:adjustRightInd w:val="0"/>
      <w:spacing w:after="0" w:line="221" w:lineRule="exact"/>
    </w:pPr>
    <w:rPr>
      <w:rFonts w:ascii="Arial" w:eastAsia="Times New Roman" w:hAnsi="Arial" w:cs="Times New Roman"/>
      <w:sz w:val="24"/>
      <w:szCs w:val="24"/>
    </w:rPr>
  </w:style>
  <w:style w:type="character" w:customStyle="1" w:styleId="FontStyle36">
    <w:name w:val="Font Style36"/>
    <w:basedOn w:val="a1"/>
    <w:rsid w:val="00E3487F"/>
    <w:rPr>
      <w:rFonts w:ascii="Arial" w:hAnsi="Arial" w:cs="Arial" w:hint="default"/>
      <w:b/>
      <w:bCs/>
      <w:sz w:val="20"/>
      <w:szCs w:val="20"/>
    </w:rPr>
  </w:style>
  <w:style w:type="paragraph" w:customStyle="1" w:styleId="Style3">
    <w:name w:val="Style3"/>
    <w:basedOn w:val="a0"/>
    <w:rsid w:val="00E3487F"/>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3">
    <w:name w:val="Style13"/>
    <w:basedOn w:val="a0"/>
    <w:rsid w:val="00E3487F"/>
    <w:pPr>
      <w:widowControl w:val="0"/>
      <w:autoSpaceDE w:val="0"/>
      <w:autoSpaceDN w:val="0"/>
      <w:adjustRightInd w:val="0"/>
      <w:spacing w:after="0" w:line="230" w:lineRule="exact"/>
      <w:jc w:val="both"/>
    </w:pPr>
    <w:rPr>
      <w:rFonts w:ascii="Arial" w:eastAsia="Times New Roman" w:hAnsi="Arial" w:cs="Times New Roman"/>
      <w:sz w:val="24"/>
      <w:szCs w:val="24"/>
    </w:rPr>
  </w:style>
  <w:style w:type="character" w:customStyle="1" w:styleId="FontStyle35">
    <w:name w:val="Font Style35"/>
    <w:basedOn w:val="a1"/>
    <w:rsid w:val="00E3487F"/>
    <w:rPr>
      <w:rFonts w:ascii="Arial" w:hAnsi="Arial" w:cs="Arial" w:hint="default"/>
      <w:b/>
      <w:bCs/>
      <w:sz w:val="24"/>
      <w:szCs w:val="24"/>
    </w:rPr>
  </w:style>
  <w:style w:type="paragraph" w:customStyle="1" w:styleId="Style5">
    <w:name w:val="Style5"/>
    <w:basedOn w:val="a0"/>
    <w:rsid w:val="00E3487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0"/>
    <w:rsid w:val="00E3487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43">
    <w:name w:val="Font Style43"/>
    <w:basedOn w:val="a1"/>
    <w:rsid w:val="00E3487F"/>
    <w:rPr>
      <w:rFonts w:ascii="Arial Narrow" w:hAnsi="Arial Narrow" w:cs="Arial Narrow" w:hint="default"/>
      <w:sz w:val="18"/>
      <w:szCs w:val="18"/>
    </w:rPr>
  </w:style>
  <w:style w:type="character" w:customStyle="1" w:styleId="dash0421005f0442005f0440005f043e005f0433005f0438005f0439005f005fchar1char1">
    <w:name w:val="dash0421_005f0442_005f0440_005f043e_005f0433_005f0438_005f0439_005f_005fchar1__char1"/>
    <w:basedOn w:val="a1"/>
    <w:uiPriority w:val="99"/>
    <w:rsid w:val="00E3487F"/>
    <w:rPr>
      <w:b/>
      <w:bCs/>
    </w:rPr>
  </w:style>
  <w:style w:type="paragraph" w:customStyle="1" w:styleId="25">
    <w:name w:val="заголовок 2"/>
    <w:basedOn w:val="a0"/>
    <w:next w:val="a0"/>
    <w:rsid w:val="00E3487F"/>
    <w:pPr>
      <w:keepNext/>
      <w:widowControl w:val="0"/>
      <w:overflowPunct w:val="0"/>
      <w:autoSpaceDE w:val="0"/>
      <w:autoSpaceDN w:val="0"/>
      <w:adjustRightInd w:val="0"/>
      <w:spacing w:after="0" w:line="240" w:lineRule="auto"/>
      <w:jc w:val="center"/>
      <w:textAlignment w:val="baseline"/>
    </w:pPr>
    <w:rPr>
      <w:rFonts w:ascii="TimesET" w:eastAsia="Times New Roman" w:hAnsi="TimesET" w:cs="Times New Roman"/>
      <w:b/>
      <w:sz w:val="24"/>
      <w:szCs w:val="20"/>
    </w:rPr>
  </w:style>
  <w:style w:type="paragraph" w:customStyle="1" w:styleId="BodyText21">
    <w:name w:val="Body Text 21"/>
    <w:basedOn w:val="a0"/>
    <w:rsid w:val="00E3487F"/>
    <w:pPr>
      <w:spacing w:after="0" w:line="360" w:lineRule="auto"/>
      <w:ind w:firstLine="426"/>
      <w:jc w:val="center"/>
    </w:pPr>
    <w:rPr>
      <w:rFonts w:ascii="Times New Roman" w:eastAsia="Times New Roman" w:hAnsi="Times New Roman" w:cs="Times New Roman"/>
      <w:b/>
      <w:sz w:val="32"/>
      <w:szCs w:val="20"/>
    </w:rPr>
  </w:style>
  <w:style w:type="paragraph" w:customStyle="1" w:styleId="35">
    <w:name w:val="заголовок 3"/>
    <w:basedOn w:val="a0"/>
    <w:next w:val="a0"/>
    <w:rsid w:val="00E3487F"/>
    <w:pPr>
      <w:keepNext/>
      <w:widowControl w:val="0"/>
      <w:overflowPunct w:val="0"/>
      <w:autoSpaceDE w:val="0"/>
      <w:autoSpaceDN w:val="0"/>
      <w:adjustRightInd w:val="0"/>
      <w:spacing w:after="0" w:line="360" w:lineRule="auto"/>
      <w:ind w:firstLine="426"/>
      <w:jc w:val="center"/>
      <w:textAlignment w:val="baseline"/>
    </w:pPr>
    <w:rPr>
      <w:rFonts w:ascii="Times New Roman" w:eastAsia="Times New Roman" w:hAnsi="Times New Roman" w:cs="Times New Roman"/>
      <w:b/>
      <w:sz w:val="32"/>
      <w:szCs w:val="20"/>
    </w:rPr>
  </w:style>
  <w:style w:type="paragraph" w:customStyle="1" w:styleId="14">
    <w:name w:val="заголовок 1"/>
    <w:basedOn w:val="a0"/>
    <w:next w:val="a0"/>
    <w:rsid w:val="00E3487F"/>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paragraph" w:customStyle="1" w:styleId="51">
    <w:name w:val="заголовок 5"/>
    <w:basedOn w:val="a0"/>
    <w:next w:val="a0"/>
    <w:rsid w:val="00E3487F"/>
    <w:pPr>
      <w:keepNext/>
      <w:widowControl w:val="0"/>
      <w:overflowPunct w:val="0"/>
      <w:autoSpaceDE w:val="0"/>
      <w:autoSpaceDN w:val="0"/>
      <w:adjustRightInd w:val="0"/>
      <w:spacing w:after="0" w:line="360" w:lineRule="auto"/>
      <w:ind w:firstLine="14"/>
      <w:textAlignment w:val="baseline"/>
    </w:pPr>
    <w:rPr>
      <w:rFonts w:ascii="Times New Roman" w:eastAsia="Times New Roman" w:hAnsi="Times New Roman" w:cs="Times New Roman"/>
      <w:b/>
      <w:sz w:val="32"/>
      <w:szCs w:val="20"/>
    </w:rPr>
  </w:style>
  <w:style w:type="paragraph" w:customStyle="1" w:styleId="Style2">
    <w:name w:val="Style2"/>
    <w:basedOn w:val="a0"/>
    <w:rsid w:val="00E3487F"/>
    <w:pPr>
      <w:widowControl w:val="0"/>
      <w:autoSpaceDE w:val="0"/>
      <w:autoSpaceDN w:val="0"/>
      <w:adjustRightInd w:val="0"/>
      <w:spacing w:after="0" w:line="235" w:lineRule="exact"/>
      <w:ind w:firstLine="338"/>
      <w:jc w:val="both"/>
    </w:pPr>
    <w:rPr>
      <w:rFonts w:ascii="Times New Roman" w:eastAsia="Times New Roman" w:hAnsi="Times New Roman" w:cs="Times New Roman"/>
      <w:sz w:val="24"/>
      <w:szCs w:val="24"/>
    </w:rPr>
  </w:style>
  <w:style w:type="paragraph" w:customStyle="1" w:styleId="Style7">
    <w:name w:val="Style7"/>
    <w:basedOn w:val="a0"/>
    <w:uiPriority w:val="99"/>
    <w:rsid w:val="00E3487F"/>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paragraph" w:customStyle="1" w:styleId="Style8">
    <w:name w:val="Style8"/>
    <w:basedOn w:val="a0"/>
    <w:uiPriority w:val="99"/>
    <w:rsid w:val="00E3487F"/>
    <w:pPr>
      <w:widowControl w:val="0"/>
      <w:autoSpaceDE w:val="0"/>
      <w:autoSpaceDN w:val="0"/>
      <w:adjustRightInd w:val="0"/>
      <w:spacing w:after="0" w:line="232" w:lineRule="exact"/>
      <w:jc w:val="right"/>
    </w:pPr>
    <w:rPr>
      <w:rFonts w:ascii="Times New Roman" w:eastAsia="Times New Roman" w:hAnsi="Times New Roman" w:cs="Times New Roman"/>
      <w:sz w:val="24"/>
      <w:szCs w:val="24"/>
    </w:rPr>
  </w:style>
  <w:style w:type="paragraph" w:customStyle="1" w:styleId="Style10">
    <w:name w:val="Style10"/>
    <w:basedOn w:val="a0"/>
    <w:uiPriority w:val="99"/>
    <w:rsid w:val="00E3487F"/>
    <w:pPr>
      <w:widowControl w:val="0"/>
      <w:autoSpaceDE w:val="0"/>
      <w:autoSpaceDN w:val="0"/>
      <w:adjustRightInd w:val="0"/>
      <w:spacing w:after="0" w:line="237" w:lineRule="exact"/>
      <w:ind w:firstLine="238"/>
      <w:jc w:val="both"/>
    </w:pPr>
    <w:rPr>
      <w:rFonts w:ascii="Times New Roman" w:eastAsia="Times New Roman" w:hAnsi="Times New Roman" w:cs="Times New Roman"/>
      <w:sz w:val="24"/>
      <w:szCs w:val="24"/>
    </w:rPr>
  </w:style>
  <w:style w:type="character" w:customStyle="1" w:styleId="FontStyle14">
    <w:name w:val="Font Style14"/>
    <w:basedOn w:val="a1"/>
    <w:uiPriority w:val="99"/>
    <w:rsid w:val="00E3487F"/>
    <w:rPr>
      <w:rFonts w:ascii="Corbel" w:hAnsi="Corbel" w:cs="Corbel"/>
      <w:b/>
      <w:bCs/>
      <w:sz w:val="26"/>
      <w:szCs w:val="26"/>
    </w:rPr>
  </w:style>
  <w:style w:type="character" w:customStyle="1" w:styleId="FontStyle15">
    <w:name w:val="Font Style15"/>
    <w:basedOn w:val="a1"/>
    <w:uiPriority w:val="99"/>
    <w:rsid w:val="00E3487F"/>
    <w:rPr>
      <w:rFonts w:ascii="Candara" w:hAnsi="Candara" w:cs="Candara"/>
      <w:sz w:val="16"/>
      <w:szCs w:val="16"/>
    </w:rPr>
  </w:style>
  <w:style w:type="character" w:customStyle="1" w:styleId="FontStyle16">
    <w:name w:val="Font Style16"/>
    <w:basedOn w:val="a1"/>
    <w:uiPriority w:val="99"/>
    <w:rsid w:val="00E3487F"/>
    <w:rPr>
      <w:rFonts w:ascii="Times New Roman" w:hAnsi="Times New Roman" w:cs="Times New Roman"/>
      <w:sz w:val="20"/>
      <w:szCs w:val="20"/>
    </w:rPr>
  </w:style>
  <w:style w:type="character" w:customStyle="1" w:styleId="FontStyle18">
    <w:name w:val="Font Style18"/>
    <w:basedOn w:val="a1"/>
    <w:uiPriority w:val="99"/>
    <w:rsid w:val="00E3487F"/>
    <w:rPr>
      <w:rFonts w:ascii="Times New Roman" w:hAnsi="Times New Roman" w:cs="Times New Roman"/>
      <w:b/>
      <w:bCs/>
      <w:sz w:val="20"/>
      <w:szCs w:val="20"/>
    </w:rPr>
  </w:style>
  <w:style w:type="character" w:customStyle="1" w:styleId="FontStyle24">
    <w:name w:val="Font Style24"/>
    <w:basedOn w:val="a1"/>
    <w:rsid w:val="00E3487F"/>
    <w:rPr>
      <w:rFonts w:ascii="Times New Roman" w:eastAsia="Times New Roman" w:hAnsi="Times New Roman" w:cs="Times New Roman"/>
      <w:i/>
      <w:iCs/>
      <w:sz w:val="26"/>
      <w:szCs w:val="26"/>
    </w:rPr>
  </w:style>
  <w:style w:type="paragraph" w:customStyle="1" w:styleId="aff7">
    <w:name w:val="Содержимое таблицы"/>
    <w:basedOn w:val="a0"/>
    <w:rsid w:val="00E3487F"/>
    <w:pPr>
      <w:widowControl w:val="0"/>
      <w:suppressLineNumbers/>
      <w:suppressAutoHyphens/>
      <w:spacing w:after="0" w:line="240" w:lineRule="auto"/>
    </w:pPr>
    <w:rPr>
      <w:rFonts w:ascii="Times New Roman" w:eastAsia="Arial Unicode MS" w:hAnsi="Times New Roman" w:cs="Times New Roman"/>
      <w:sz w:val="24"/>
      <w:szCs w:val="20"/>
    </w:rPr>
  </w:style>
  <w:style w:type="paragraph" w:customStyle="1" w:styleId="Style4">
    <w:name w:val="Style4"/>
    <w:basedOn w:val="a0"/>
    <w:rsid w:val="00E3487F"/>
    <w:pPr>
      <w:widowControl w:val="0"/>
      <w:suppressAutoHyphens/>
      <w:spacing w:after="0" w:line="324" w:lineRule="exact"/>
      <w:jc w:val="both"/>
    </w:pPr>
    <w:rPr>
      <w:rFonts w:ascii="Times New Roman" w:eastAsia="Arial Unicode MS" w:hAnsi="Times New Roman" w:cs="Times New Roman"/>
      <w:sz w:val="24"/>
      <w:szCs w:val="20"/>
    </w:rPr>
  </w:style>
  <w:style w:type="paragraph" w:customStyle="1" w:styleId="Style12">
    <w:name w:val="Style12"/>
    <w:basedOn w:val="a0"/>
    <w:rsid w:val="00E3487F"/>
    <w:pPr>
      <w:widowControl w:val="0"/>
      <w:suppressAutoHyphens/>
      <w:spacing w:after="0" w:line="240" w:lineRule="auto"/>
    </w:pPr>
    <w:rPr>
      <w:rFonts w:ascii="Times New Roman" w:eastAsia="Arial Unicode MS" w:hAnsi="Times New Roman" w:cs="Times New Roman"/>
      <w:sz w:val="24"/>
      <w:szCs w:val="20"/>
    </w:rPr>
  </w:style>
  <w:style w:type="paragraph" w:customStyle="1" w:styleId="FR1">
    <w:name w:val="FR1"/>
    <w:rsid w:val="00E3487F"/>
    <w:pPr>
      <w:widowControl w:val="0"/>
      <w:spacing w:after="0" w:line="340" w:lineRule="auto"/>
      <w:ind w:left="200"/>
      <w:jc w:val="both"/>
    </w:pPr>
    <w:rPr>
      <w:rFonts w:ascii="Arial" w:eastAsia="Times New Roman" w:hAnsi="Arial" w:cs="Times New Roman"/>
      <w:snapToGrid w:val="0"/>
      <w:sz w:val="20"/>
      <w:szCs w:val="20"/>
    </w:rPr>
  </w:style>
  <w:style w:type="paragraph" w:customStyle="1" w:styleId="BodyText31">
    <w:name w:val="Body Text 31"/>
    <w:basedOn w:val="a0"/>
    <w:rsid w:val="00E3487F"/>
    <w:pPr>
      <w:spacing w:after="0" w:line="240" w:lineRule="auto"/>
      <w:jc w:val="both"/>
    </w:pPr>
    <w:rPr>
      <w:rFonts w:ascii="Times New Roman" w:eastAsia="Times New Roman" w:hAnsi="Times New Roman" w:cs="Times New Roman"/>
      <w:sz w:val="24"/>
      <w:szCs w:val="20"/>
    </w:rPr>
  </w:style>
  <w:style w:type="paragraph" w:customStyle="1" w:styleId="15">
    <w:name w:val="Обычный (веб)1"/>
    <w:basedOn w:val="a0"/>
    <w:rsid w:val="00E3487F"/>
    <w:pPr>
      <w:spacing w:before="100" w:after="100" w:line="240" w:lineRule="auto"/>
    </w:pPr>
    <w:rPr>
      <w:rFonts w:ascii="Times New Roman" w:eastAsia="SimSun" w:hAnsi="Times New Roman" w:cs="Times New Roman"/>
      <w:sz w:val="24"/>
      <w:szCs w:val="20"/>
      <w:lang w:eastAsia="zh-CN"/>
    </w:rPr>
  </w:style>
  <w:style w:type="paragraph" w:customStyle="1" w:styleId="aff8">
    <w:name w:val="Эпигр"/>
    <w:basedOn w:val="a0"/>
    <w:rsid w:val="00E3487F"/>
    <w:pPr>
      <w:spacing w:before="170" w:after="0" w:line="240" w:lineRule="auto"/>
      <w:ind w:left="2835" w:firstLine="397"/>
      <w:jc w:val="both"/>
    </w:pPr>
    <w:rPr>
      <w:rFonts w:ascii="Arial" w:eastAsia="Times New Roman" w:hAnsi="Arial" w:cs="Times New Roman"/>
      <w:snapToGrid w:val="0"/>
      <w:sz w:val="18"/>
      <w:szCs w:val="20"/>
    </w:rPr>
  </w:style>
  <w:style w:type="paragraph" w:customStyle="1" w:styleId="412sb-czu">
    <w:name w:val="4_12sb-c_zu"/>
    <w:basedOn w:val="a0"/>
    <w:next w:val="a0"/>
    <w:rsid w:val="00E3487F"/>
    <w:pPr>
      <w:spacing w:after="113" w:line="240" w:lineRule="auto"/>
      <w:jc w:val="center"/>
    </w:pPr>
    <w:rPr>
      <w:rFonts w:ascii="Arial" w:eastAsia="Times New Roman" w:hAnsi="Arial" w:cs="Times New Roman"/>
      <w:b/>
      <w:snapToGrid w:val="0"/>
      <w:sz w:val="24"/>
      <w:szCs w:val="20"/>
    </w:rPr>
  </w:style>
  <w:style w:type="paragraph" w:customStyle="1" w:styleId="312sn-lur">
    <w:name w:val="3_12sn-l_ur"/>
    <w:basedOn w:val="a0"/>
    <w:rsid w:val="00E3487F"/>
    <w:pPr>
      <w:spacing w:before="454" w:after="113" w:line="240" w:lineRule="auto"/>
    </w:pPr>
    <w:rPr>
      <w:rFonts w:ascii="Arial" w:eastAsia="Times New Roman" w:hAnsi="Arial" w:cs="Times New Roman"/>
      <w:snapToGrid w:val="0"/>
      <w:sz w:val="24"/>
      <w:szCs w:val="20"/>
    </w:rPr>
  </w:style>
  <w:style w:type="character" w:customStyle="1" w:styleId="FontStyle39">
    <w:name w:val="Font Style39"/>
    <w:basedOn w:val="a1"/>
    <w:rsid w:val="00E3487F"/>
    <w:rPr>
      <w:rFonts w:ascii="Arial" w:hAnsi="Arial" w:cs="Arial" w:hint="default"/>
      <w:b/>
      <w:bCs/>
      <w:sz w:val="20"/>
      <w:szCs w:val="20"/>
    </w:rPr>
  </w:style>
  <w:style w:type="paragraph" w:customStyle="1" w:styleId="100">
    <w:name w:val="ОТ_10"/>
    <w:rsid w:val="00E3487F"/>
    <w:pPr>
      <w:spacing w:after="0" w:line="240" w:lineRule="auto"/>
      <w:ind w:firstLine="480"/>
      <w:jc w:val="both"/>
    </w:pPr>
    <w:rPr>
      <w:rFonts w:ascii="Arial" w:eastAsia="Times New Roman" w:hAnsi="Arial" w:cs="Times New Roman"/>
      <w:snapToGrid w:val="0"/>
      <w:color w:val="000000"/>
      <w:sz w:val="20"/>
      <w:szCs w:val="20"/>
    </w:rPr>
  </w:style>
  <w:style w:type="paragraph" w:styleId="aff9">
    <w:name w:val="Block Text"/>
    <w:basedOn w:val="a0"/>
    <w:rsid w:val="00E3487F"/>
    <w:pPr>
      <w:widowControl w:val="0"/>
      <w:spacing w:after="0" w:line="240" w:lineRule="auto"/>
      <w:ind w:left="568" w:right="288"/>
    </w:pPr>
    <w:rPr>
      <w:rFonts w:ascii="Times New Roman" w:eastAsia="Times New Roman" w:hAnsi="Times New Roman" w:cs="Times New Roman"/>
      <w:snapToGrid w:val="0"/>
      <w:sz w:val="24"/>
      <w:szCs w:val="24"/>
    </w:rPr>
  </w:style>
  <w:style w:type="paragraph" w:styleId="affa">
    <w:name w:val="Subtitle"/>
    <w:basedOn w:val="a0"/>
    <w:next w:val="a0"/>
    <w:link w:val="affb"/>
    <w:qFormat/>
    <w:rsid w:val="00E3487F"/>
    <w:pPr>
      <w:spacing w:after="60" w:line="720" w:lineRule="auto"/>
      <w:jc w:val="center"/>
      <w:outlineLvl w:val="1"/>
    </w:pPr>
    <w:rPr>
      <w:rFonts w:ascii="Cambria" w:eastAsia="Times New Roman" w:hAnsi="Cambria" w:cs="Times New Roman"/>
      <w:sz w:val="24"/>
      <w:szCs w:val="24"/>
      <w:lang w:eastAsia="en-US"/>
    </w:rPr>
  </w:style>
  <w:style w:type="character" w:customStyle="1" w:styleId="affb">
    <w:name w:val="Подзаголовок Знак"/>
    <w:basedOn w:val="a1"/>
    <w:link w:val="affa"/>
    <w:rsid w:val="00E3487F"/>
    <w:rPr>
      <w:rFonts w:ascii="Cambria" w:eastAsia="Times New Roman" w:hAnsi="Cambria" w:cs="Times New Roman"/>
      <w:sz w:val="24"/>
      <w:szCs w:val="24"/>
      <w:lang w:eastAsia="en-US"/>
    </w:rPr>
  </w:style>
  <w:style w:type="paragraph" w:customStyle="1" w:styleId="dash041e0431044b0447043d044b0439">
    <w:name w:val="dash041e_0431_044b_0447_043d_044b_0439"/>
    <w:basedOn w:val="a0"/>
    <w:rsid w:val="00E3487F"/>
    <w:pPr>
      <w:spacing w:after="0" w:line="240" w:lineRule="auto"/>
    </w:pPr>
    <w:rPr>
      <w:rFonts w:ascii="Times New Roman" w:eastAsia="Times New Roman" w:hAnsi="Times New Roman" w:cs="Times New Roman"/>
      <w:sz w:val="24"/>
      <w:szCs w:val="24"/>
    </w:rPr>
  </w:style>
  <w:style w:type="character" w:customStyle="1" w:styleId="16">
    <w:name w:val="Основной текст с отступом Знак1"/>
    <w:aliases w:val=" Знак2 Знак Знак"/>
    <w:basedOn w:val="a1"/>
    <w:rsid w:val="00E3487F"/>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0"/>
    <w:rsid w:val="00E3487F"/>
    <w:pPr>
      <w:spacing w:after="0" w:line="240" w:lineRule="auto"/>
    </w:pPr>
    <w:rPr>
      <w:rFonts w:ascii="Times New Roman" w:eastAsia="Times New Roman" w:hAnsi="Times New Roman" w:cs="Times New Roman"/>
      <w:sz w:val="24"/>
      <w:szCs w:val="24"/>
    </w:rPr>
  </w:style>
  <w:style w:type="character" w:customStyle="1" w:styleId="dash0410043104370430044600200441043f04380441043a0430char1">
    <w:name w:val="dash0410_0431_0437_0430_0446_0020_0441_043f_0438_0441_043a_0430__char1"/>
    <w:basedOn w:val="a1"/>
    <w:rsid w:val="00E3487F"/>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0"/>
    <w:rsid w:val="00E3487F"/>
    <w:pPr>
      <w:spacing w:after="0" w:line="240" w:lineRule="auto"/>
      <w:ind w:left="720" w:firstLine="700"/>
      <w:jc w:val="both"/>
    </w:pPr>
    <w:rPr>
      <w:rFonts w:ascii="Times New Roman" w:eastAsia="Times New Roman" w:hAnsi="Times New Roman" w:cs="Times New Roman"/>
      <w:sz w:val="24"/>
      <w:szCs w:val="24"/>
    </w:rPr>
  </w:style>
  <w:style w:type="paragraph" w:customStyle="1" w:styleId="26">
    <w:name w:val="Обычный2"/>
    <w:rsid w:val="00E3487F"/>
    <w:pPr>
      <w:spacing w:after="0" w:line="240" w:lineRule="auto"/>
    </w:pPr>
    <w:rPr>
      <w:rFonts w:ascii="Times New Roman" w:eastAsia="Times New Roman" w:hAnsi="Times New Roman" w:cs="Times New Roman"/>
      <w:sz w:val="20"/>
      <w:szCs w:val="20"/>
    </w:rPr>
  </w:style>
  <w:style w:type="paragraph" w:customStyle="1" w:styleId="220">
    <w:name w:val="Основной текст с отступом 22"/>
    <w:basedOn w:val="26"/>
    <w:rsid w:val="00E3487F"/>
    <w:pPr>
      <w:ind w:firstLine="284"/>
    </w:pPr>
    <w:rPr>
      <w:sz w:val="24"/>
    </w:rPr>
  </w:style>
  <w:style w:type="paragraph" w:customStyle="1" w:styleId="320">
    <w:name w:val="Основной текст с отступом 32"/>
    <w:basedOn w:val="26"/>
    <w:rsid w:val="00E3487F"/>
    <w:pPr>
      <w:ind w:firstLine="567"/>
    </w:pPr>
    <w:rPr>
      <w:sz w:val="24"/>
    </w:rPr>
  </w:style>
  <w:style w:type="paragraph" w:customStyle="1" w:styleId="42">
    <w:name w:val="Заголовок 42"/>
    <w:basedOn w:val="26"/>
    <w:next w:val="26"/>
    <w:rsid w:val="00E3487F"/>
    <w:pPr>
      <w:keepNext/>
      <w:ind w:left="284" w:right="-766"/>
      <w:jc w:val="center"/>
      <w:outlineLvl w:val="3"/>
    </w:pPr>
    <w:rPr>
      <w:sz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1"/>
    <w:uiPriority w:val="99"/>
    <w:rsid w:val="00E3487F"/>
    <w:rPr>
      <w:rFonts w:ascii="Times New Roman" w:hAnsi="Times New Roman" w:cs="Times New Roman"/>
      <w:sz w:val="24"/>
      <w:szCs w:val="24"/>
      <w:u w:val="none"/>
      <w:effect w:val="none"/>
    </w:rPr>
  </w:style>
  <w:style w:type="character" w:customStyle="1" w:styleId="17">
    <w:name w:val="Без интервала Знак1"/>
    <w:basedOn w:val="a1"/>
    <w:link w:val="affc"/>
    <w:uiPriority w:val="99"/>
    <w:locked/>
    <w:rsid w:val="00E3487F"/>
  </w:style>
  <w:style w:type="paragraph" w:styleId="affc">
    <w:name w:val="No Spacing"/>
    <w:link w:val="17"/>
    <w:uiPriority w:val="1"/>
    <w:qFormat/>
    <w:rsid w:val="00E3487F"/>
    <w:pPr>
      <w:spacing w:after="0" w:line="240" w:lineRule="auto"/>
    </w:pPr>
  </w:style>
  <w:style w:type="character" w:customStyle="1" w:styleId="affd">
    <w:name w:val="Без интервала Знак"/>
    <w:basedOn w:val="a1"/>
    <w:link w:val="18"/>
    <w:locked/>
    <w:rsid w:val="00E3487F"/>
  </w:style>
  <w:style w:type="paragraph" w:customStyle="1" w:styleId="18">
    <w:name w:val="Без интервала1"/>
    <w:link w:val="affd"/>
    <w:uiPriority w:val="99"/>
    <w:rsid w:val="00E3487F"/>
    <w:pPr>
      <w:spacing w:after="0" w:line="240" w:lineRule="auto"/>
    </w:pPr>
  </w:style>
  <w:style w:type="paragraph" w:customStyle="1" w:styleId="affe">
    <w:name w:val="Обычный.учебник"/>
    <w:rsid w:val="006B313D"/>
    <w:pPr>
      <w:spacing w:after="0" w:line="240" w:lineRule="auto"/>
    </w:pPr>
    <w:rPr>
      <w:rFonts w:ascii="Times New Roman" w:eastAsia="Times New Roman" w:hAnsi="Times New Roman" w:cs="Times New Roman"/>
      <w:b/>
      <w:i/>
      <w:kern w:val="28"/>
      <w:sz w:val="24"/>
      <w:szCs w:val="20"/>
    </w:rPr>
  </w:style>
  <w:style w:type="paragraph" w:customStyle="1" w:styleId="NR">
    <w:name w:val="NR"/>
    <w:basedOn w:val="a0"/>
    <w:rsid w:val="00D60624"/>
    <w:pPr>
      <w:spacing w:after="0" w:line="240" w:lineRule="auto"/>
    </w:pPr>
    <w:rPr>
      <w:rFonts w:ascii="Times New Roman" w:eastAsia="Times New Roman" w:hAnsi="Times New Roman" w:cs="Times New Roman"/>
      <w:sz w:val="24"/>
      <w:szCs w:val="20"/>
      <w:lang w:eastAsia="en-US"/>
    </w:rPr>
  </w:style>
  <w:style w:type="paragraph" w:styleId="a">
    <w:name w:val="List"/>
    <w:basedOn w:val="a0"/>
    <w:rsid w:val="000C7D02"/>
    <w:pPr>
      <w:numPr>
        <w:numId w:val="73"/>
      </w:numPr>
      <w:autoSpaceDE w:val="0"/>
      <w:autoSpaceDN w:val="0"/>
      <w:spacing w:after="0" w:line="240" w:lineRule="auto"/>
    </w:pPr>
    <w:rPr>
      <w:rFonts w:ascii="Times New Roman" w:eastAsia="Times New Roman" w:hAnsi="Times New Roman" w:cs="Times New Roman"/>
      <w:sz w:val="24"/>
      <w:szCs w:val="24"/>
    </w:rPr>
  </w:style>
  <w:style w:type="paragraph" w:customStyle="1" w:styleId="afff">
    <w:name w:val="???????"/>
    <w:rsid w:val="000C7D0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36">
    <w:name w:val="Заголовок 3+"/>
    <w:basedOn w:val="a0"/>
    <w:rsid w:val="000C7D0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1-12">
    <w:name w:val="1-12 с отступом"/>
    <w:basedOn w:val="a0"/>
    <w:rsid w:val="000C7D02"/>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rPr>
  </w:style>
  <w:style w:type="paragraph" w:customStyle="1" w:styleId="27">
    <w:name w:val="текст 2 кл"/>
    <w:basedOn w:val="a0"/>
    <w:rsid w:val="000C7D02"/>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customStyle="1" w:styleId="afff0">
    <w:name w:val="Текст концевой сноски Знак"/>
    <w:basedOn w:val="a1"/>
    <w:link w:val="afff1"/>
    <w:uiPriority w:val="99"/>
    <w:semiHidden/>
    <w:rsid w:val="000C7D02"/>
    <w:rPr>
      <w:rFonts w:ascii="Times New Roman" w:eastAsia="Times New Roman" w:hAnsi="Times New Roman" w:cs="Times New Roman"/>
      <w:sz w:val="20"/>
      <w:szCs w:val="20"/>
    </w:rPr>
  </w:style>
  <w:style w:type="paragraph" w:styleId="afff1">
    <w:name w:val="endnote text"/>
    <w:basedOn w:val="a0"/>
    <w:link w:val="afff0"/>
    <w:uiPriority w:val="99"/>
    <w:semiHidden/>
    <w:unhideWhenUsed/>
    <w:rsid w:val="000C7D02"/>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style>
  <w:style w:type="paragraph" w:customStyle="1" w:styleId="Style27">
    <w:name w:val="Style27"/>
    <w:basedOn w:val="a0"/>
    <w:rsid w:val="000C7D02"/>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41">
    <w:name w:val="Style41"/>
    <w:basedOn w:val="a0"/>
    <w:rsid w:val="000C7D02"/>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3">
    <w:name w:val="Font Style63"/>
    <w:basedOn w:val="a1"/>
    <w:rsid w:val="000C7D02"/>
    <w:rPr>
      <w:rFonts w:ascii="Times New Roman" w:hAnsi="Times New Roman" w:cs="Times New Roman"/>
      <w:b/>
      <w:bCs/>
      <w:i/>
      <w:iCs/>
      <w:sz w:val="22"/>
      <w:szCs w:val="22"/>
    </w:rPr>
  </w:style>
  <w:style w:type="character" w:customStyle="1" w:styleId="FontStyle68">
    <w:name w:val="Font Style68"/>
    <w:basedOn w:val="a1"/>
    <w:rsid w:val="000C7D02"/>
    <w:rPr>
      <w:rFonts w:ascii="Times New Roman" w:hAnsi="Times New Roman" w:cs="Times New Roman"/>
      <w:sz w:val="22"/>
      <w:szCs w:val="22"/>
    </w:rPr>
  </w:style>
  <w:style w:type="character" w:customStyle="1" w:styleId="FontStyle70">
    <w:name w:val="Font Style70"/>
    <w:basedOn w:val="a1"/>
    <w:rsid w:val="000C7D02"/>
    <w:rPr>
      <w:rFonts w:ascii="Times New Roman" w:hAnsi="Times New Roman" w:cs="Times New Roman"/>
      <w:i/>
      <w:iCs/>
      <w:sz w:val="22"/>
      <w:szCs w:val="22"/>
    </w:rPr>
  </w:style>
  <w:style w:type="character" w:customStyle="1" w:styleId="28">
    <w:name w:val="Основной текст (2)_"/>
    <w:basedOn w:val="a1"/>
    <w:link w:val="29"/>
    <w:rsid w:val="008B4B26"/>
    <w:rPr>
      <w:shd w:val="clear" w:color="auto" w:fill="FFFFFF"/>
    </w:rPr>
  </w:style>
  <w:style w:type="paragraph" w:customStyle="1" w:styleId="29">
    <w:name w:val="Основной текст (2)"/>
    <w:basedOn w:val="a0"/>
    <w:link w:val="28"/>
    <w:rsid w:val="008B4B26"/>
    <w:pPr>
      <w:shd w:val="clear" w:color="auto" w:fill="FFFFFF"/>
      <w:spacing w:after="0" w:line="216" w:lineRule="exact"/>
      <w:jc w:val="both"/>
    </w:pPr>
  </w:style>
  <w:style w:type="character" w:customStyle="1" w:styleId="afff2">
    <w:name w:val="Основной текст_"/>
    <w:basedOn w:val="a1"/>
    <w:link w:val="2a"/>
    <w:rsid w:val="008B4B26"/>
    <w:rPr>
      <w:rFonts w:ascii="Lucida Sans Unicode" w:eastAsia="Lucida Sans Unicode" w:hAnsi="Lucida Sans Unicode"/>
      <w:sz w:val="18"/>
      <w:szCs w:val="18"/>
      <w:shd w:val="clear" w:color="auto" w:fill="FFFFFF"/>
    </w:rPr>
  </w:style>
  <w:style w:type="paragraph" w:customStyle="1" w:styleId="2a">
    <w:name w:val="Основной текст2"/>
    <w:basedOn w:val="a0"/>
    <w:link w:val="afff2"/>
    <w:rsid w:val="008B4B26"/>
    <w:pPr>
      <w:shd w:val="clear" w:color="auto" w:fill="FFFFFF"/>
      <w:spacing w:after="240" w:line="0" w:lineRule="atLeast"/>
      <w:ind w:hanging="240"/>
    </w:pPr>
    <w:rPr>
      <w:rFonts w:ascii="Lucida Sans Unicode" w:eastAsia="Lucida Sans Unicode" w:hAnsi="Lucida Sans Unicode"/>
      <w:sz w:val="18"/>
      <w:szCs w:val="18"/>
    </w:rPr>
  </w:style>
  <w:style w:type="character" w:customStyle="1" w:styleId="19">
    <w:name w:val="Заголовок №1_"/>
    <w:basedOn w:val="a1"/>
    <w:link w:val="1a"/>
    <w:rsid w:val="008B4B26"/>
    <w:rPr>
      <w:rFonts w:ascii="Lucida Sans Unicode" w:eastAsia="Lucida Sans Unicode" w:hAnsi="Lucida Sans Unicode"/>
      <w:sz w:val="25"/>
      <w:szCs w:val="25"/>
      <w:shd w:val="clear" w:color="auto" w:fill="FFFFFF"/>
    </w:rPr>
  </w:style>
  <w:style w:type="paragraph" w:customStyle="1" w:styleId="1a">
    <w:name w:val="Заголовок №1"/>
    <w:basedOn w:val="a0"/>
    <w:link w:val="19"/>
    <w:rsid w:val="008B4B26"/>
    <w:pPr>
      <w:shd w:val="clear" w:color="auto" w:fill="FFFFFF"/>
      <w:spacing w:before="240" w:after="0" w:line="302" w:lineRule="exact"/>
      <w:jc w:val="center"/>
      <w:outlineLvl w:val="0"/>
    </w:pPr>
    <w:rPr>
      <w:rFonts w:ascii="Lucida Sans Unicode" w:eastAsia="Lucida Sans Unicode" w:hAnsi="Lucida Sans Unicode"/>
      <w:sz w:val="25"/>
      <w:szCs w:val="25"/>
    </w:rPr>
  </w:style>
  <w:style w:type="character" w:customStyle="1" w:styleId="2b">
    <w:name w:val="Основной текст (2) + Полужирный"/>
    <w:basedOn w:val="28"/>
    <w:rsid w:val="008B4B26"/>
    <w:rPr>
      <w:b/>
      <w:bCs/>
      <w:shd w:val="clear" w:color="auto" w:fill="FFFFFF"/>
    </w:rPr>
  </w:style>
  <w:style w:type="character" w:customStyle="1" w:styleId="1b">
    <w:name w:val="Основной текст1"/>
    <w:basedOn w:val="afff2"/>
    <w:rsid w:val="008B4B26"/>
    <w:rPr>
      <w:rFonts w:ascii="Lucida Sans Unicode" w:eastAsia="Lucida Sans Unicode" w:hAnsi="Lucida Sans Unicode"/>
      <w:sz w:val="18"/>
      <w:szCs w:val="18"/>
      <w:shd w:val="clear" w:color="auto" w:fill="FFFFFF"/>
    </w:rPr>
  </w:style>
  <w:style w:type="character" w:customStyle="1" w:styleId="1c">
    <w:name w:val="Основной текст + Полужирный1"/>
    <w:basedOn w:val="afff2"/>
    <w:rsid w:val="008B4B26"/>
    <w:rPr>
      <w:rFonts w:ascii="Lucida Sans Unicode" w:eastAsia="Lucida Sans Unicode" w:hAnsi="Lucida Sans Unicode"/>
      <w:b/>
      <w:bCs/>
      <w:sz w:val="18"/>
      <w:szCs w:val="18"/>
      <w:shd w:val="clear" w:color="auto" w:fill="FFFFFF"/>
    </w:rPr>
  </w:style>
  <w:style w:type="character" w:customStyle="1" w:styleId="91">
    <w:name w:val="Основной текст (9)_"/>
    <w:basedOn w:val="a1"/>
    <w:link w:val="92"/>
    <w:rsid w:val="008B4B26"/>
    <w:rPr>
      <w:rFonts w:ascii="Franklin Gothic Medium" w:eastAsia="Franklin Gothic Medium" w:hAnsi="Franklin Gothic Medium" w:cs="Franklin Gothic Medium"/>
      <w:sz w:val="26"/>
      <w:szCs w:val="26"/>
      <w:shd w:val="clear" w:color="auto" w:fill="FFFFFF"/>
    </w:rPr>
  </w:style>
  <w:style w:type="paragraph" w:customStyle="1" w:styleId="92">
    <w:name w:val="Основной текст (9)"/>
    <w:basedOn w:val="a0"/>
    <w:link w:val="91"/>
    <w:rsid w:val="008B4B26"/>
    <w:pPr>
      <w:shd w:val="clear" w:color="auto" w:fill="FFFFFF"/>
      <w:spacing w:after="240" w:line="0" w:lineRule="atLeast"/>
      <w:ind w:hanging="280"/>
    </w:pPr>
    <w:rPr>
      <w:rFonts w:ascii="Franklin Gothic Medium" w:eastAsia="Franklin Gothic Medium" w:hAnsi="Franklin Gothic Medium" w:cs="Franklin Gothic Medium"/>
      <w:sz w:val="26"/>
      <w:szCs w:val="26"/>
    </w:rPr>
  </w:style>
  <w:style w:type="character" w:customStyle="1" w:styleId="afff3">
    <w:name w:val="Основной текст + Полужирный"/>
    <w:basedOn w:val="afff2"/>
    <w:rsid w:val="008B4B26"/>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fff4">
    <w:name w:val="Основной текст + Полужирный;Курсив"/>
    <w:basedOn w:val="afff2"/>
    <w:rsid w:val="008B4B26"/>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61">
    <w:name w:val="Заголовок №6_"/>
    <w:basedOn w:val="a1"/>
    <w:link w:val="62"/>
    <w:rsid w:val="008B4B26"/>
    <w:rPr>
      <w:rFonts w:ascii="Verdana" w:eastAsia="Verdana" w:hAnsi="Verdana" w:cs="Verdana"/>
      <w:sz w:val="23"/>
      <w:szCs w:val="23"/>
      <w:shd w:val="clear" w:color="auto" w:fill="FFFFFF"/>
    </w:rPr>
  </w:style>
  <w:style w:type="paragraph" w:customStyle="1" w:styleId="62">
    <w:name w:val="Заголовок №6"/>
    <w:basedOn w:val="a0"/>
    <w:link w:val="61"/>
    <w:rsid w:val="008B4B26"/>
    <w:pPr>
      <w:shd w:val="clear" w:color="auto" w:fill="FFFFFF"/>
      <w:spacing w:after="60" w:line="259" w:lineRule="exact"/>
      <w:jc w:val="center"/>
      <w:outlineLvl w:val="5"/>
    </w:pPr>
    <w:rPr>
      <w:rFonts w:ascii="Verdana" w:eastAsia="Verdana" w:hAnsi="Verdana" w:cs="Verdana"/>
      <w:sz w:val="23"/>
      <w:szCs w:val="23"/>
    </w:rPr>
  </w:style>
  <w:style w:type="character" w:customStyle="1" w:styleId="afff5">
    <w:name w:val="Основной текст + Курсив"/>
    <w:basedOn w:val="afff2"/>
    <w:rsid w:val="008B4B26"/>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3pt">
    <w:name w:val="Основной текст + Интервал 3 pt"/>
    <w:basedOn w:val="afff2"/>
    <w:rsid w:val="008B4B26"/>
    <w:rPr>
      <w:rFonts w:ascii="Times New Roman" w:eastAsia="Times New Roman" w:hAnsi="Times New Roman" w:cs="Times New Roman"/>
      <w:b w:val="0"/>
      <w:bCs w:val="0"/>
      <w:i w:val="0"/>
      <w:iCs w:val="0"/>
      <w:smallCaps w:val="0"/>
      <w:strike w:val="0"/>
      <w:spacing w:val="60"/>
      <w:sz w:val="19"/>
      <w:szCs w:val="19"/>
      <w:shd w:val="clear" w:color="auto" w:fill="FFFFFF"/>
    </w:rPr>
  </w:style>
  <w:style w:type="character" w:customStyle="1" w:styleId="2c">
    <w:name w:val="Основной текст (2) + Не курсив"/>
    <w:basedOn w:val="28"/>
    <w:rsid w:val="008B4B26"/>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81">
    <w:name w:val="Заголовок №8_"/>
    <w:basedOn w:val="a1"/>
    <w:link w:val="82"/>
    <w:rsid w:val="008B4B26"/>
    <w:rPr>
      <w:rFonts w:ascii="Times New Roman" w:eastAsia="Times New Roman" w:hAnsi="Times New Roman" w:cs="Times New Roman"/>
      <w:sz w:val="19"/>
      <w:szCs w:val="19"/>
      <w:shd w:val="clear" w:color="auto" w:fill="FFFFFF"/>
    </w:rPr>
  </w:style>
  <w:style w:type="paragraph" w:customStyle="1" w:styleId="82">
    <w:name w:val="Заголовок №8"/>
    <w:basedOn w:val="a0"/>
    <w:link w:val="81"/>
    <w:rsid w:val="008B4B26"/>
    <w:pPr>
      <w:shd w:val="clear" w:color="auto" w:fill="FFFFFF"/>
      <w:spacing w:before="240" w:after="0" w:line="0" w:lineRule="atLeast"/>
      <w:outlineLvl w:val="7"/>
    </w:pPr>
    <w:rPr>
      <w:rFonts w:ascii="Times New Roman" w:eastAsia="Times New Roman" w:hAnsi="Times New Roman" w:cs="Times New Roman"/>
      <w:sz w:val="19"/>
      <w:szCs w:val="19"/>
    </w:rPr>
  </w:style>
  <w:style w:type="character" w:customStyle="1" w:styleId="37">
    <w:name w:val="Основной текст (3)_"/>
    <w:basedOn w:val="a1"/>
    <w:link w:val="38"/>
    <w:rsid w:val="008B4B26"/>
    <w:rPr>
      <w:rFonts w:ascii="Times New Roman" w:eastAsia="Times New Roman" w:hAnsi="Times New Roman" w:cs="Times New Roman"/>
      <w:sz w:val="18"/>
      <w:szCs w:val="18"/>
      <w:shd w:val="clear" w:color="auto" w:fill="FFFFFF"/>
    </w:rPr>
  </w:style>
  <w:style w:type="paragraph" w:customStyle="1" w:styleId="38">
    <w:name w:val="Основной текст (3)"/>
    <w:basedOn w:val="a0"/>
    <w:link w:val="37"/>
    <w:rsid w:val="008B4B26"/>
    <w:pPr>
      <w:shd w:val="clear" w:color="auto" w:fill="FFFFFF"/>
      <w:spacing w:after="0" w:line="204" w:lineRule="exact"/>
    </w:pPr>
    <w:rPr>
      <w:rFonts w:ascii="Times New Roman" w:eastAsia="Times New Roman" w:hAnsi="Times New Roman" w:cs="Times New Roman"/>
      <w:sz w:val="18"/>
      <w:szCs w:val="18"/>
    </w:rPr>
  </w:style>
  <w:style w:type="character" w:customStyle="1" w:styleId="39">
    <w:name w:val="Основной текст (3) + Полужирный"/>
    <w:basedOn w:val="37"/>
    <w:rsid w:val="008B4B26"/>
    <w:rPr>
      <w:rFonts w:ascii="Times New Roman" w:eastAsia="Times New Roman" w:hAnsi="Times New Roman" w:cs="Times New Roman"/>
      <w:b/>
      <w:bCs/>
      <w:sz w:val="18"/>
      <w:szCs w:val="18"/>
      <w:shd w:val="clear" w:color="auto" w:fill="FFFFFF"/>
    </w:rPr>
  </w:style>
  <w:style w:type="character" w:customStyle="1" w:styleId="9pt">
    <w:name w:val="Основной текст + 9 pt;Полужирный"/>
    <w:basedOn w:val="afff2"/>
    <w:rsid w:val="008B4B26"/>
    <w:rPr>
      <w:rFonts w:ascii="Times New Roman" w:eastAsia="Times New Roman" w:hAnsi="Times New Roman" w:cs="Times New Roman"/>
      <w:b/>
      <w:bCs/>
      <w:i w:val="0"/>
      <w:iCs w:val="0"/>
      <w:smallCaps w:val="0"/>
      <w:strike w:val="0"/>
      <w:spacing w:val="0"/>
      <w:sz w:val="18"/>
      <w:szCs w:val="18"/>
      <w:shd w:val="clear" w:color="auto" w:fill="FFFFFF"/>
    </w:rPr>
  </w:style>
  <w:style w:type="paragraph" w:customStyle="1" w:styleId="1d">
    <w:name w:val="Основной 1 см"/>
    <w:basedOn w:val="a0"/>
    <w:rsid w:val="00BA5C74"/>
    <w:pPr>
      <w:spacing w:after="0" w:line="240" w:lineRule="auto"/>
      <w:ind w:firstLine="567"/>
      <w:jc w:val="both"/>
    </w:pPr>
    <w:rPr>
      <w:rFonts w:ascii="Times New Roman" w:eastAsia="Times New Roman" w:hAnsi="Times New Roman" w:cs="Times New Roman"/>
      <w:sz w:val="28"/>
      <w:szCs w:val="20"/>
    </w:rPr>
  </w:style>
  <w:style w:type="character" w:customStyle="1" w:styleId="apple-converted-space">
    <w:name w:val="apple-converted-space"/>
    <w:basedOn w:val="a1"/>
    <w:rsid w:val="0097355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973551"/>
    <w:rPr>
      <w:rFonts w:ascii="Times New Roman" w:hAnsi="Times New Roman" w:cs="Times New Roman"/>
      <w:strike w:val="0"/>
      <w:dstrike w:val="0"/>
      <w:sz w:val="24"/>
      <w:u w:val="none"/>
    </w:rPr>
  </w:style>
  <w:style w:type="paragraph" w:customStyle="1" w:styleId="1e">
    <w:name w:val="Абзац списка1"/>
    <w:basedOn w:val="a0"/>
    <w:rsid w:val="00973551"/>
    <w:pPr>
      <w:widowControl w:val="0"/>
      <w:suppressAutoHyphens/>
      <w:ind w:left="720"/>
    </w:pPr>
    <w:rPr>
      <w:rFonts w:ascii="Calibri" w:eastAsia="Calibri" w:hAnsi="Calibri" w:cs="Calibri"/>
      <w:kern w:val="1"/>
      <w:lang w:eastAsia="en-US" w:bidi="hi-I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73551"/>
    <w:pPr>
      <w:widowControl w:val="0"/>
      <w:suppressAutoHyphens/>
      <w:spacing w:after="0" w:line="240" w:lineRule="auto"/>
      <w:ind w:left="720" w:firstLine="700"/>
      <w:jc w:val="both"/>
    </w:pPr>
    <w:rPr>
      <w:rFonts w:ascii="Times New Roman" w:eastAsia="Droid Sans Fallback" w:hAnsi="Times New Roman" w:cs="Lohit Hindi"/>
      <w:kern w:val="1"/>
      <w:sz w:val="24"/>
      <w:szCs w:val="24"/>
      <w:lang w:eastAsia="zh-CN" w:bidi="hi-IN"/>
    </w:rPr>
  </w:style>
  <w:style w:type="paragraph" w:customStyle="1" w:styleId="Zag1">
    <w:name w:val="Zag_1"/>
    <w:basedOn w:val="a0"/>
    <w:rsid w:val="00E6146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70">
    <w:name w:val="Заголовок 7 Знак"/>
    <w:basedOn w:val="a1"/>
    <w:link w:val="7"/>
    <w:rsid w:val="00D27433"/>
    <w:rPr>
      <w:rFonts w:ascii="Times New Roman" w:eastAsia="Times New Roman" w:hAnsi="Times New Roman" w:cs="Times New Roman"/>
      <w:sz w:val="24"/>
      <w:szCs w:val="24"/>
      <w:lang w:eastAsia="en-US" w:bidi="en-US"/>
    </w:rPr>
  </w:style>
  <w:style w:type="character" w:customStyle="1" w:styleId="80">
    <w:name w:val="Заголовок 8 Знак"/>
    <w:basedOn w:val="a1"/>
    <w:link w:val="8"/>
    <w:rsid w:val="00D27433"/>
    <w:rPr>
      <w:rFonts w:ascii="Times New Roman" w:eastAsia="Times New Roman" w:hAnsi="Times New Roman" w:cs="Times New Roman"/>
      <w:i/>
      <w:iCs/>
      <w:sz w:val="24"/>
      <w:szCs w:val="24"/>
      <w:lang w:eastAsia="en-US" w:bidi="en-US"/>
    </w:rPr>
  </w:style>
  <w:style w:type="character" w:customStyle="1" w:styleId="110">
    <w:name w:val="Заголовок 1 Знак1"/>
    <w:basedOn w:val="a1"/>
    <w:rsid w:val="00D27433"/>
    <w:rPr>
      <w:rFonts w:ascii="Arial" w:hAnsi="Arial" w:cs="Arial"/>
      <w:b/>
      <w:bCs/>
      <w:kern w:val="32"/>
      <w:sz w:val="32"/>
      <w:szCs w:val="32"/>
      <w:lang w:val="de-DE" w:eastAsia="ru-RU" w:bidi="ar-SA"/>
    </w:rPr>
  </w:style>
  <w:style w:type="character" w:customStyle="1" w:styleId="212">
    <w:name w:val="Заголовок 2 Знак1"/>
    <w:basedOn w:val="a1"/>
    <w:rsid w:val="00D27433"/>
    <w:rPr>
      <w:rFonts w:ascii="Cambria" w:hAnsi="Cambria"/>
      <w:b/>
      <w:color w:val="4F81BD"/>
      <w:sz w:val="26"/>
      <w:szCs w:val="26"/>
      <w:lang w:val="ru-RU" w:eastAsia="ru-RU" w:bidi="ar-SA"/>
    </w:rPr>
  </w:style>
  <w:style w:type="character" w:customStyle="1" w:styleId="311">
    <w:name w:val="Заголовок 3 Знак1"/>
    <w:basedOn w:val="a1"/>
    <w:rsid w:val="00D27433"/>
    <w:rPr>
      <w:rFonts w:ascii="Arial" w:hAnsi="Arial" w:cs="Arial"/>
      <w:b/>
      <w:bCs/>
      <w:sz w:val="26"/>
      <w:szCs w:val="26"/>
      <w:lang w:val="ru-RU" w:eastAsia="ru-RU" w:bidi="ar-SA"/>
    </w:rPr>
  </w:style>
  <w:style w:type="paragraph" w:customStyle="1" w:styleId="Osnova">
    <w:name w:val="Osnova"/>
    <w:basedOn w:val="a0"/>
    <w:rsid w:val="00D2743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D27433"/>
  </w:style>
  <w:style w:type="paragraph" w:customStyle="1" w:styleId="Zag2">
    <w:name w:val="Zag_2"/>
    <w:basedOn w:val="a0"/>
    <w:rsid w:val="00D2743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D27433"/>
  </w:style>
  <w:style w:type="paragraph" w:customStyle="1" w:styleId="Zag3">
    <w:name w:val="Zag_3"/>
    <w:basedOn w:val="a0"/>
    <w:rsid w:val="00D2743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D27433"/>
  </w:style>
  <w:style w:type="paragraph" w:customStyle="1" w:styleId="afff6">
    <w:name w:val="Ξαϋχνϋι"/>
    <w:basedOn w:val="a0"/>
    <w:rsid w:val="00D2743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f7">
    <w:name w:val="Νξβϋι"/>
    <w:basedOn w:val="a0"/>
    <w:rsid w:val="00D2743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f">
    <w:name w:val="Нижний колонтитул Знак1"/>
    <w:basedOn w:val="a1"/>
    <w:locked/>
    <w:rsid w:val="00D27433"/>
    <w:rPr>
      <w:rFonts w:eastAsia="Calibri"/>
      <w:sz w:val="24"/>
      <w:szCs w:val="24"/>
      <w:lang w:val="en-US" w:eastAsia="ru-RU" w:bidi="ar-SA"/>
    </w:rPr>
  </w:style>
  <w:style w:type="paragraph" w:customStyle="1" w:styleId="zag4">
    <w:name w:val="zag_4"/>
    <w:basedOn w:val="a0"/>
    <w:rsid w:val="00D2743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D27433"/>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D2743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f0">
    <w:name w:val="Знак Знак1 Знак Знак Знак"/>
    <w:basedOn w:val="a0"/>
    <w:rsid w:val="00D27433"/>
    <w:pPr>
      <w:spacing w:after="160" w:line="240" w:lineRule="exact"/>
    </w:pPr>
    <w:rPr>
      <w:rFonts w:ascii="Verdana" w:eastAsia="Times New Roman" w:hAnsi="Verdana" w:cs="Times New Roman"/>
      <w:sz w:val="20"/>
      <w:szCs w:val="20"/>
      <w:lang w:val="en-US" w:eastAsia="en-US"/>
    </w:rPr>
  </w:style>
  <w:style w:type="paragraph" w:customStyle="1" w:styleId="afff8">
    <w:name w:val="Знак Знак Знак Знак Знак"/>
    <w:basedOn w:val="a0"/>
    <w:rsid w:val="00D27433"/>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0"/>
    <w:rsid w:val="00D27433"/>
    <w:pPr>
      <w:autoSpaceDE w:val="0"/>
      <w:autoSpaceDN w:val="0"/>
      <w:spacing w:after="160" w:line="240" w:lineRule="exact"/>
    </w:pPr>
    <w:rPr>
      <w:rFonts w:ascii="Arial" w:eastAsia="Times New Roman" w:hAnsi="Arial" w:cs="Arial"/>
      <w:sz w:val="20"/>
      <w:szCs w:val="20"/>
      <w:lang w:val="en-US" w:eastAsia="en-US"/>
    </w:rPr>
  </w:style>
  <w:style w:type="paragraph" w:customStyle="1" w:styleId="afff9">
    <w:name w:val="Знак Знак"/>
    <w:basedOn w:val="a0"/>
    <w:rsid w:val="00D27433"/>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1"/>
    <w:rsid w:val="00D27433"/>
  </w:style>
  <w:style w:type="character" w:customStyle="1" w:styleId="grame">
    <w:name w:val="grame"/>
    <w:basedOn w:val="a1"/>
    <w:rsid w:val="00D27433"/>
  </w:style>
  <w:style w:type="paragraph" w:customStyle="1" w:styleId="afffa">
    <w:name w:val="a"/>
    <w:basedOn w:val="a0"/>
    <w:rsid w:val="00D27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D2743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b">
    <w:name w:val="Знак Знак Знак"/>
    <w:basedOn w:val="a0"/>
    <w:rsid w:val="00D27433"/>
    <w:pPr>
      <w:spacing w:after="160" w:line="240" w:lineRule="exact"/>
    </w:pPr>
    <w:rPr>
      <w:rFonts w:ascii="Verdana" w:eastAsia="Times New Roman" w:hAnsi="Verdana" w:cs="Times New Roman"/>
      <w:sz w:val="20"/>
      <w:szCs w:val="20"/>
      <w:lang w:val="en-US" w:eastAsia="en-US"/>
    </w:rPr>
  </w:style>
  <w:style w:type="character" w:customStyle="1" w:styleId="610">
    <w:name w:val="Знак6 Знак Знак1"/>
    <w:basedOn w:val="a1"/>
    <w:semiHidden/>
    <w:locked/>
    <w:rsid w:val="00D27433"/>
    <w:rPr>
      <w:lang w:val="ru-RU" w:eastAsia="ru-RU" w:bidi="ar-SA"/>
    </w:rPr>
  </w:style>
  <w:style w:type="character" w:customStyle="1" w:styleId="normalchar1">
    <w:name w:val="normal__char1"/>
    <w:basedOn w:val="a1"/>
    <w:rsid w:val="00D27433"/>
    <w:rPr>
      <w:rFonts w:ascii="Calibri" w:hAnsi="Calibri" w:hint="default"/>
      <w:sz w:val="22"/>
      <w:szCs w:val="22"/>
    </w:rPr>
  </w:style>
  <w:style w:type="paragraph" w:customStyle="1" w:styleId="afffc">
    <w:name w:val="Знак Знак Знак Знак"/>
    <w:basedOn w:val="a0"/>
    <w:rsid w:val="00D274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1">
    <w:name w:val="Номер 1"/>
    <w:basedOn w:val="1"/>
    <w:qFormat/>
    <w:rsid w:val="00D27433"/>
    <w:pPr>
      <w:suppressAutoHyphens/>
      <w:autoSpaceDE w:val="0"/>
      <w:autoSpaceDN w:val="0"/>
      <w:adjustRightInd w:val="0"/>
      <w:spacing w:before="360" w:after="240" w:line="360" w:lineRule="auto"/>
    </w:pPr>
    <w:rPr>
      <w:sz w:val="28"/>
    </w:rPr>
  </w:style>
  <w:style w:type="paragraph" w:customStyle="1" w:styleId="Iauiue0">
    <w:name w:val="Iau?iue"/>
    <w:rsid w:val="00D274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D27433"/>
    <w:pPr>
      <w:keepNext/>
      <w:spacing w:before="120" w:beforeAutospacing="0" w:after="120" w:afterAutospacing="0" w:line="360" w:lineRule="auto"/>
      <w:jc w:val="center"/>
    </w:pPr>
    <w:rPr>
      <w:rFonts w:cs="Arial"/>
      <w:sz w:val="28"/>
      <w:szCs w:val="28"/>
    </w:rPr>
  </w:style>
  <w:style w:type="paragraph" w:customStyle="1" w:styleId="221">
    <w:name w:val="Основной текст 22"/>
    <w:basedOn w:val="a0"/>
    <w:rsid w:val="00D27433"/>
    <w:pPr>
      <w:spacing w:after="0" w:line="240" w:lineRule="auto"/>
      <w:ind w:firstLine="709"/>
      <w:jc w:val="both"/>
    </w:pPr>
    <w:rPr>
      <w:rFonts w:ascii="Times New Roman" w:eastAsia="Times New Roman" w:hAnsi="Times New Roman" w:cs="Times New Roman"/>
      <w:sz w:val="24"/>
      <w:szCs w:val="24"/>
    </w:rPr>
  </w:style>
  <w:style w:type="paragraph" w:styleId="afffd">
    <w:name w:val="caption"/>
    <w:basedOn w:val="a0"/>
    <w:next w:val="a0"/>
    <w:qFormat/>
    <w:rsid w:val="00D27433"/>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e">
    <w:name w:val="Стиль"/>
    <w:rsid w:val="00D274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f">
    <w:name w:val="annotation reference"/>
    <w:basedOn w:val="a1"/>
    <w:rsid w:val="00D27433"/>
    <w:rPr>
      <w:sz w:val="16"/>
      <w:szCs w:val="16"/>
    </w:rPr>
  </w:style>
  <w:style w:type="paragraph" w:customStyle="1" w:styleId="Iniiaiieoaeno21">
    <w:name w:val="Iniiaiie oaeno 21"/>
    <w:basedOn w:val="a0"/>
    <w:rsid w:val="00D2743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0">
    <w:name w:val="Знак"/>
    <w:basedOn w:val="a0"/>
    <w:rsid w:val="00D274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1">
    <w:name w:val="Знак Знак Знак Знак Знак Знак Знак Знак Знак Знак Знак Знак Знак Знак Знак Знак"/>
    <w:basedOn w:val="a0"/>
    <w:rsid w:val="00D27433"/>
    <w:pPr>
      <w:spacing w:after="160" w:line="240" w:lineRule="exact"/>
    </w:pPr>
    <w:rPr>
      <w:rFonts w:ascii="Verdana" w:eastAsia="Times New Roman" w:hAnsi="Verdana" w:cs="Times New Roman"/>
      <w:sz w:val="20"/>
      <w:szCs w:val="20"/>
      <w:lang w:val="en-US" w:eastAsia="en-US"/>
    </w:rPr>
  </w:style>
  <w:style w:type="paragraph" w:styleId="2e">
    <w:name w:val="Quote"/>
    <w:basedOn w:val="a0"/>
    <w:next w:val="a0"/>
    <w:link w:val="2f"/>
    <w:qFormat/>
    <w:rsid w:val="00D27433"/>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f">
    <w:name w:val="Цитата 2 Знак"/>
    <w:basedOn w:val="a1"/>
    <w:link w:val="2e"/>
    <w:rsid w:val="00D27433"/>
    <w:rPr>
      <w:rFonts w:ascii="Times New Roman" w:eastAsia="Times New Roman" w:hAnsi="Times New Roman" w:cs="Times New Roman"/>
      <w:i/>
      <w:sz w:val="24"/>
      <w:szCs w:val="24"/>
      <w:lang w:eastAsia="en-US" w:bidi="en-US"/>
    </w:rPr>
  </w:style>
  <w:style w:type="paragraph" w:styleId="affff2">
    <w:name w:val="Intense Quote"/>
    <w:basedOn w:val="a0"/>
    <w:next w:val="a0"/>
    <w:link w:val="affff3"/>
    <w:qFormat/>
    <w:rsid w:val="00D27433"/>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f3">
    <w:name w:val="Выделенная цитата Знак"/>
    <w:basedOn w:val="a1"/>
    <w:link w:val="affff2"/>
    <w:rsid w:val="00D27433"/>
    <w:rPr>
      <w:rFonts w:ascii="Times New Roman" w:eastAsia="Times New Roman" w:hAnsi="Times New Roman" w:cs="Times New Roman"/>
      <w:b/>
      <w:i/>
      <w:sz w:val="24"/>
      <w:lang w:eastAsia="en-US" w:bidi="en-US"/>
    </w:rPr>
  </w:style>
  <w:style w:type="character" w:styleId="affff4">
    <w:name w:val="Subtle Emphasis"/>
    <w:qFormat/>
    <w:rsid w:val="00D27433"/>
    <w:rPr>
      <w:i/>
      <w:color w:val="5A5A5A"/>
    </w:rPr>
  </w:style>
  <w:style w:type="character" w:styleId="affff5">
    <w:name w:val="Intense Emphasis"/>
    <w:basedOn w:val="a1"/>
    <w:qFormat/>
    <w:rsid w:val="00D27433"/>
    <w:rPr>
      <w:b/>
      <w:i/>
      <w:sz w:val="24"/>
      <w:szCs w:val="24"/>
      <w:u w:val="single"/>
    </w:rPr>
  </w:style>
  <w:style w:type="character" w:styleId="affff6">
    <w:name w:val="Subtle Reference"/>
    <w:basedOn w:val="a1"/>
    <w:qFormat/>
    <w:rsid w:val="00D27433"/>
    <w:rPr>
      <w:sz w:val="24"/>
      <w:szCs w:val="24"/>
      <w:u w:val="single"/>
    </w:rPr>
  </w:style>
  <w:style w:type="character" w:styleId="affff7">
    <w:name w:val="Intense Reference"/>
    <w:basedOn w:val="a1"/>
    <w:qFormat/>
    <w:rsid w:val="00D27433"/>
    <w:rPr>
      <w:b/>
      <w:sz w:val="24"/>
      <w:u w:val="single"/>
    </w:rPr>
  </w:style>
  <w:style w:type="character" w:styleId="affff8">
    <w:name w:val="Book Title"/>
    <w:basedOn w:val="a1"/>
    <w:qFormat/>
    <w:rsid w:val="00D27433"/>
    <w:rPr>
      <w:rFonts w:ascii="Arial" w:eastAsia="Times New Roman" w:hAnsi="Arial"/>
      <w:b/>
      <w:i/>
      <w:sz w:val="24"/>
      <w:szCs w:val="24"/>
    </w:rPr>
  </w:style>
  <w:style w:type="paragraph" w:styleId="affff9">
    <w:name w:val="TOC Heading"/>
    <w:basedOn w:val="1"/>
    <w:next w:val="a0"/>
    <w:qFormat/>
    <w:rsid w:val="00D27433"/>
    <w:pPr>
      <w:spacing w:before="240" w:after="60"/>
      <w:outlineLvl w:val="9"/>
    </w:pPr>
    <w:rPr>
      <w:rFonts w:ascii="Arial" w:hAnsi="Arial"/>
      <w:bCs/>
      <w:kern w:val="32"/>
      <w:sz w:val="32"/>
      <w:szCs w:val="32"/>
      <w:lang w:eastAsia="en-US" w:bidi="en-US"/>
    </w:rPr>
  </w:style>
  <w:style w:type="character" w:customStyle="1" w:styleId="apple-style-span">
    <w:name w:val="apple-style-span"/>
    <w:basedOn w:val="a1"/>
    <w:rsid w:val="00D27433"/>
  </w:style>
  <w:style w:type="paragraph" w:customStyle="1" w:styleId="CompanyName">
    <w:name w:val="Company Name"/>
    <w:basedOn w:val="affc"/>
    <w:rsid w:val="00D27433"/>
  </w:style>
  <w:style w:type="paragraph" w:customStyle="1" w:styleId="AuthorsName">
    <w:name w:val="Author's Name"/>
    <w:basedOn w:val="affc"/>
    <w:rsid w:val="00D27433"/>
  </w:style>
  <w:style w:type="paragraph" w:customStyle="1" w:styleId="DocumentDate">
    <w:name w:val="Document Date"/>
    <w:basedOn w:val="affc"/>
    <w:rsid w:val="00D27433"/>
  </w:style>
  <w:style w:type="paragraph" w:customStyle="1" w:styleId="affffa">
    <w:name w:val="Аннотации"/>
    <w:basedOn w:val="a0"/>
    <w:rsid w:val="00D27433"/>
    <w:pPr>
      <w:spacing w:after="0" w:line="240" w:lineRule="auto"/>
      <w:ind w:firstLine="284"/>
      <w:jc w:val="both"/>
    </w:pPr>
    <w:rPr>
      <w:rFonts w:ascii="Times New Roman" w:eastAsia="Times New Roman" w:hAnsi="Times New Roman" w:cs="Times New Roman"/>
      <w:szCs w:val="20"/>
    </w:rPr>
  </w:style>
  <w:style w:type="character" w:customStyle="1" w:styleId="affffb">
    <w:name w:val="Методика подзаголовок"/>
    <w:basedOn w:val="a1"/>
    <w:rsid w:val="00D27433"/>
    <w:rPr>
      <w:rFonts w:ascii="Times New Roman" w:hAnsi="Times New Roman"/>
      <w:b/>
      <w:bCs/>
      <w:spacing w:val="30"/>
    </w:rPr>
  </w:style>
  <w:style w:type="paragraph" w:customStyle="1" w:styleId="affffc">
    <w:name w:val="текст сноски"/>
    <w:basedOn w:val="a0"/>
    <w:rsid w:val="00D27433"/>
    <w:pPr>
      <w:widowControl w:val="0"/>
      <w:spacing w:after="0" w:line="240" w:lineRule="auto"/>
    </w:pPr>
    <w:rPr>
      <w:rFonts w:ascii="Gelvetsky 12pt" w:eastAsia="Times New Roman" w:hAnsi="Gelvetsky 12pt" w:cs="Gelvetsky 12pt"/>
      <w:sz w:val="24"/>
      <w:szCs w:val="24"/>
      <w:lang w:val="en-US"/>
    </w:rPr>
  </w:style>
  <w:style w:type="character" w:customStyle="1" w:styleId="affffd">
    <w:name w:val="Схема документа Знак"/>
    <w:basedOn w:val="a1"/>
    <w:link w:val="affffe"/>
    <w:semiHidden/>
    <w:rsid w:val="00D27433"/>
    <w:rPr>
      <w:rFonts w:ascii="Arial" w:hAnsi="Arial"/>
      <w:b/>
      <w:bCs/>
      <w:sz w:val="28"/>
      <w:szCs w:val="26"/>
    </w:rPr>
  </w:style>
  <w:style w:type="character" w:customStyle="1" w:styleId="180">
    <w:name w:val="Знак Знак18"/>
    <w:basedOn w:val="a1"/>
    <w:rsid w:val="00D27433"/>
    <w:rPr>
      <w:rFonts w:ascii="Arial" w:eastAsia="Times New Roman" w:hAnsi="Arial" w:cs="Times New Roman"/>
      <w:b/>
      <w:bCs/>
      <w:kern w:val="32"/>
      <w:sz w:val="32"/>
      <w:szCs w:val="32"/>
    </w:rPr>
  </w:style>
  <w:style w:type="character" w:customStyle="1" w:styleId="170">
    <w:name w:val="Знак Знак17"/>
    <w:basedOn w:val="a1"/>
    <w:rsid w:val="00D27433"/>
    <w:rPr>
      <w:rFonts w:ascii="Arial" w:eastAsia="Times New Roman" w:hAnsi="Arial" w:cs="Times New Roman"/>
      <w:b/>
      <w:bCs/>
      <w:iCs/>
      <w:sz w:val="28"/>
      <w:szCs w:val="28"/>
    </w:rPr>
  </w:style>
  <w:style w:type="character" w:customStyle="1" w:styleId="160">
    <w:name w:val="Знак Знак16"/>
    <w:basedOn w:val="a1"/>
    <w:rsid w:val="00D27433"/>
    <w:rPr>
      <w:rFonts w:ascii="Arial" w:eastAsia="Times New Roman" w:hAnsi="Arial" w:cs="Times New Roman"/>
      <w:b/>
      <w:bCs/>
      <w:sz w:val="24"/>
      <w:szCs w:val="26"/>
    </w:rPr>
  </w:style>
  <w:style w:type="character" w:customStyle="1" w:styleId="1f2">
    <w:name w:val="Название Знак1"/>
    <w:basedOn w:val="a1"/>
    <w:rsid w:val="00D27433"/>
    <w:rPr>
      <w:b/>
      <w:sz w:val="24"/>
      <w:lang w:val="ru-RU" w:eastAsia="ru-RU" w:bidi="ar-SA"/>
    </w:rPr>
  </w:style>
  <w:style w:type="character" w:customStyle="1" w:styleId="1f3">
    <w:name w:val="Подзаголовок Знак1"/>
    <w:basedOn w:val="a1"/>
    <w:rsid w:val="00D27433"/>
    <w:rPr>
      <w:rFonts w:ascii="Arial" w:hAnsi="Arial"/>
      <w:sz w:val="24"/>
      <w:szCs w:val="24"/>
      <w:lang w:val="ru-RU" w:eastAsia="en-US" w:bidi="en-US"/>
    </w:rPr>
  </w:style>
  <w:style w:type="paragraph" w:styleId="affffe">
    <w:name w:val="Document Map"/>
    <w:basedOn w:val="a0"/>
    <w:link w:val="affffd"/>
    <w:semiHidden/>
    <w:unhideWhenUsed/>
    <w:rsid w:val="00D27433"/>
    <w:pPr>
      <w:spacing w:after="0" w:line="240" w:lineRule="auto"/>
      <w:ind w:firstLine="709"/>
      <w:jc w:val="both"/>
    </w:pPr>
    <w:rPr>
      <w:rFonts w:ascii="Arial" w:hAnsi="Arial"/>
      <w:b/>
      <w:bCs/>
      <w:sz w:val="28"/>
      <w:szCs w:val="26"/>
    </w:rPr>
  </w:style>
  <w:style w:type="character" w:customStyle="1" w:styleId="1f4">
    <w:name w:val="Схема документа Знак1"/>
    <w:basedOn w:val="a1"/>
    <w:uiPriority w:val="99"/>
    <w:semiHidden/>
    <w:rsid w:val="00D27433"/>
    <w:rPr>
      <w:rFonts w:ascii="Tahoma" w:hAnsi="Tahoma" w:cs="Tahoma"/>
      <w:sz w:val="16"/>
      <w:szCs w:val="16"/>
    </w:rPr>
  </w:style>
  <w:style w:type="paragraph" w:styleId="1f5">
    <w:name w:val="toc 1"/>
    <w:basedOn w:val="a0"/>
    <w:next w:val="a0"/>
    <w:autoRedefine/>
    <w:unhideWhenUsed/>
    <w:rsid w:val="00D27433"/>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f0">
    <w:name w:val="toc 2"/>
    <w:basedOn w:val="a0"/>
    <w:next w:val="a0"/>
    <w:autoRedefine/>
    <w:unhideWhenUsed/>
    <w:rsid w:val="00D27433"/>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a">
    <w:name w:val="toc 3"/>
    <w:basedOn w:val="a0"/>
    <w:next w:val="a0"/>
    <w:autoRedefine/>
    <w:unhideWhenUsed/>
    <w:rsid w:val="00D27433"/>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3">
    <w:name w:val="toc 4"/>
    <w:basedOn w:val="a0"/>
    <w:next w:val="a0"/>
    <w:autoRedefine/>
    <w:unhideWhenUsed/>
    <w:rsid w:val="00D27433"/>
    <w:pPr>
      <w:spacing w:after="100"/>
      <w:ind w:left="660"/>
    </w:pPr>
    <w:rPr>
      <w:rFonts w:ascii="Times New Roman" w:eastAsia="Times New Roman" w:hAnsi="Times New Roman" w:cs="Times New Roman"/>
    </w:rPr>
  </w:style>
  <w:style w:type="paragraph" w:styleId="52">
    <w:name w:val="toc 5"/>
    <w:basedOn w:val="a0"/>
    <w:next w:val="a0"/>
    <w:autoRedefine/>
    <w:unhideWhenUsed/>
    <w:rsid w:val="00D27433"/>
    <w:pPr>
      <w:spacing w:after="100"/>
      <w:ind w:left="880"/>
    </w:pPr>
    <w:rPr>
      <w:rFonts w:ascii="Times New Roman" w:eastAsia="Times New Roman" w:hAnsi="Times New Roman" w:cs="Times New Roman"/>
    </w:rPr>
  </w:style>
  <w:style w:type="paragraph" w:styleId="63">
    <w:name w:val="toc 6"/>
    <w:basedOn w:val="a0"/>
    <w:next w:val="a0"/>
    <w:autoRedefine/>
    <w:unhideWhenUsed/>
    <w:rsid w:val="00D27433"/>
    <w:pPr>
      <w:spacing w:after="100"/>
      <w:ind w:left="1100"/>
    </w:pPr>
    <w:rPr>
      <w:rFonts w:ascii="Times New Roman" w:eastAsia="Times New Roman" w:hAnsi="Times New Roman" w:cs="Times New Roman"/>
    </w:rPr>
  </w:style>
  <w:style w:type="paragraph" w:styleId="71">
    <w:name w:val="toc 7"/>
    <w:basedOn w:val="a0"/>
    <w:next w:val="a0"/>
    <w:autoRedefine/>
    <w:unhideWhenUsed/>
    <w:rsid w:val="00D27433"/>
    <w:pPr>
      <w:spacing w:after="100"/>
      <w:ind w:left="1320"/>
    </w:pPr>
    <w:rPr>
      <w:rFonts w:ascii="Times New Roman" w:eastAsia="Times New Roman" w:hAnsi="Times New Roman" w:cs="Times New Roman"/>
    </w:rPr>
  </w:style>
  <w:style w:type="paragraph" w:styleId="83">
    <w:name w:val="toc 8"/>
    <w:basedOn w:val="a0"/>
    <w:next w:val="a0"/>
    <w:autoRedefine/>
    <w:unhideWhenUsed/>
    <w:rsid w:val="00D27433"/>
    <w:pPr>
      <w:spacing w:after="100"/>
      <w:ind w:left="1540"/>
    </w:pPr>
    <w:rPr>
      <w:rFonts w:ascii="Times New Roman" w:eastAsia="Times New Roman" w:hAnsi="Times New Roman" w:cs="Times New Roman"/>
    </w:rPr>
  </w:style>
  <w:style w:type="paragraph" w:styleId="93">
    <w:name w:val="toc 9"/>
    <w:basedOn w:val="a0"/>
    <w:next w:val="a0"/>
    <w:autoRedefine/>
    <w:unhideWhenUsed/>
    <w:rsid w:val="00D27433"/>
    <w:pPr>
      <w:spacing w:after="100"/>
      <w:ind w:left="1760"/>
    </w:pPr>
    <w:rPr>
      <w:rFonts w:ascii="Times New Roman" w:eastAsia="Times New Roman" w:hAnsi="Times New Roman" w:cs="Times New Roman"/>
    </w:rPr>
  </w:style>
  <w:style w:type="numbering" w:customStyle="1" w:styleId="1f6">
    <w:name w:val="Нет списка1"/>
    <w:next w:val="a3"/>
    <w:semiHidden/>
    <w:unhideWhenUsed/>
    <w:rsid w:val="00D27433"/>
  </w:style>
  <w:style w:type="table" w:customStyle="1" w:styleId="B2ColorfulShadingAccent2">
    <w:name w:val="B2 Colorful Shading Accent 2"/>
    <w:basedOn w:val="a2"/>
    <w:rsid w:val="00D2743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2"/>
    <w:next w:val="a6"/>
    <w:rsid w:val="00D27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2"/>
    <w:next w:val="a6"/>
    <w:rsid w:val="00D27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6"/>
    <w:rsid w:val="00D2743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D2743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6"/>
    <w:rsid w:val="00D27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6"/>
    <w:rsid w:val="00D27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0"/>
    <w:rsid w:val="00D27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D27433"/>
  </w:style>
  <w:style w:type="character" w:customStyle="1" w:styleId="fn">
    <w:name w:val="fn"/>
    <w:basedOn w:val="a1"/>
    <w:rsid w:val="00D27433"/>
  </w:style>
  <w:style w:type="character" w:customStyle="1" w:styleId="post-timestamp2">
    <w:name w:val="post-timestamp2"/>
    <w:basedOn w:val="a1"/>
    <w:rsid w:val="00D27433"/>
    <w:rPr>
      <w:color w:val="999966"/>
    </w:rPr>
  </w:style>
  <w:style w:type="character" w:customStyle="1" w:styleId="post-comment-link">
    <w:name w:val="post-comment-link"/>
    <w:basedOn w:val="a1"/>
    <w:rsid w:val="00D27433"/>
  </w:style>
  <w:style w:type="character" w:customStyle="1" w:styleId="item-controlblog-adminpid-1744177254">
    <w:name w:val="item-control blog-admin pid-1744177254"/>
    <w:basedOn w:val="a1"/>
    <w:rsid w:val="00D27433"/>
  </w:style>
  <w:style w:type="character" w:customStyle="1" w:styleId="zippytoggle-open">
    <w:name w:val="zippy toggle-open"/>
    <w:basedOn w:val="a1"/>
    <w:rsid w:val="00D27433"/>
  </w:style>
  <w:style w:type="character" w:customStyle="1" w:styleId="post-count">
    <w:name w:val="post-count"/>
    <w:basedOn w:val="a1"/>
    <w:rsid w:val="00D27433"/>
  </w:style>
  <w:style w:type="character" w:customStyle="1" w:styleId="zippy">
    <w:name w:val="zippy"/>
    <w:basedOn w:val="a1"/>
    <w:rsid w:val="00D27433"/>
  </w:style>
  <w:style w:type="character" w:customStyle="1" w:styleId="item-controlblog-admin">
    <w:name w:val="item-control blog-admin"/>
    <w:basedOn w:val="a1"/>
    <w:rsid w:val="00D27433"/>
  </w:style>
  <w:style w:type="paragraph" w:customStyle="1" w:styleId="1f8">
    <w:name w:val="Знак1"/>
    <w:basedOn w:val="a0"/>
    <w:rsid w:val="00D274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BodyTextChar">
    <w:name w:val="Body Text Char"/>
    <w:aliases w:val="DTP Body Text Char"/>
    <w:basedOn w:val="a1"/>
    <w:semiHidden/>
    <w:locked/>
    <w:rsid w:val="00D27433"/>
    <w:rPr>
      <w:sz w:val="24"/>
      <w:szCs w:val="24"/>
      <w:lang w:val="ru-RU" w:eastAsia="ru-RU" w:bidi="ar-SA"/>
    </w:rPr>
  </w:style>
  <w:style w:type="paragraph" w:customStyle="1" w:styleId="acknowledgment">
    <w:name w:val="acknowledgment"/>
    <w:basedOn w:val="a0"/>
    <w:next w:val="a0"/>
    <w:rsid w:val="00D27433"/>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9">
    <w:name w:val="Знак Знак1"/>
    <w:basedOn w:val="a1"/>
    <w:locked/>
    <w:rsid w:val="00D27433"/>
    <w:rPr>
      <w:rFonts w:ascii="Arial" w:hAnsi="Arial" w:cs="Arial"/>
      <w:b/>
      <w:bCs/>
      <w:sz w:val="26"/>
      <w:szCs w:val="26"/>
      <w:lang w:val="ru-RU" w:eastAsia="ru-RU" w:bidi="ar-SA"/>
    </w:rPr>
  </w:style>
  <w:style w:type="paragraph" w:customStyle="1" w:styleId="western">
    <w:name w:val="western"/>
    <w:basedOn w:val="a0"/>
    <w:rsid w:val="00D27433"/>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64">
    <w:name w:val="Знак6 Знак Знак"/>
    <w:basedOn w:val="a1"/>
    <w:semiHidden/>
    <w:locked/>
    <w:rsid w:val="00D27433"/>
    <w:rPr>
      <w:lang w:val="ru-RU" w:eastAsia="ru-RU" w:bidi="ar-SA"/>
    </w:rPr>
  </w:style>
  <w:style w:type="paragraph" w:customStyle="1" w:styleId="2f2">
    <w:name w:val="Знак Знак2 Знак"/>
    <w:basedOn w:val="a0"/>
    <w:rsid w:val="00D27433"/>
    <w:pPr>
      <w:spacing w:after="160" w:line="240" w:lineRule="exact"/>
    </w:pPr>
    <w:rPr>
      <w:rFonts w:ascii="Verdana" w:eastAsia="Times New Roman" w:hAnsi="Verdana" w:cs="Times New Roman"/>
      <w:sz w:val="20"/>
      <w:szCs w:val="20"/>
      <w:lang w:val="en-US" w:eastAsia="en-US"/>
    </w:rPr>
  </w:style>
  <w:style w:type="paragraph" w:styleId="2f3">
    <w:name w:val="List Bullet 2"/>
    <w:basedOn w:val="a0"/>
    <w:autoRedefine/>
    <w:rsid w:val="00D27433"/>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1"/>
    <w:locked/>
    <w:rsid w:val="00D27433"/>
    <w:rPr>
      <w:rFonts w:ascii="Arial" w:hAnsi="Arial" w:cs="Arial"/>
      <w:b/>
      <w:bCs/>
      <w:sz w:val="26"/>
      <w:szCs w:val="26"/>
      <w:lang w:eastAsia="ru-RU"/>
    </w:rPr>
  </w:style>
  <w:style w:type="character" w:customStyle="1" w:styleId="list0020paragraphchar1">
    <w:name w:val="list_0020paragraph__char1"/>
    <w:basedOn w:val="a1"/>
    <w:rsid w:val="00D27433"/>
    <w:rPr>
      <w:rFonts w:ascii="Times New Roman" w:hAnsi="Times New Roman" w:cs="Times New Roman"/>
      <w:sz w:val="24"/>
      <w:szCs w:val="24"/>
    </w:rPr>
  </w:style>
  <w:style w:type="character" w:customStyle="1" w:styleId="1fa">
    <w:name w:val="Основной шрифт абзаца1"/>
    <w:rsid w:val="00D27433"/>
  </w:style>
  <w:style w:type="paragraph" w:customStyle="1" w:styleId="afffff">
    <w:name w:val="Заголовок"/>
    <w:basedOn w:val="a0"/>
    <w:next w:val="aa"/>
    <w:rsid w:val="00D27433"/>
    <w:pPr>
      <w:keepNext/>
      <w:suppressAutoHyphens/>
      <w:spacing w:before="240" w:after="120" w:line="240" w:lineRule="auto"/>
    </w:pPr>
    <w:rPr>
      <w:rFonts w:ascii="Arial" w:eastAsia="MS Mincho" w:hAnsi="Arial" w:cs="Tahoma"/>
      <w:sz w:val="28"/>
      <w:szCs w:val="28"/>
      <w:lang w:eastAsia="ar-SA"/>
    </w:rPr>
  </w:style>
  <w:style w:type="paragraph" w:customStyle="1" w:styleId="1fb">
    <w:name w:val="Название1"/>
    <w:basedOn w:val="a0"/>
    <w:rsid w:val="00D2743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c">
    <w:name w:val="Указатель1"/>
    <w:basedOn w:val="a0"/>
    <w:rsid w:val="00D2743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0">
    <w:name w:val="Символ сноски"/>
    <w:basedOn w:val="1fa"/>
    <w:rsid w:val="00D27433"/>
    <w:rPr>
      <w:vertAlign w:val="superscript"/>
    </w:rPr>
  </w:style>
  <w:style w:type="character" w:customStyle="1" w:styleId="dash0417043d0430043a00200441043d043e0441043a0438char">
    <w:name w:val="dash0417_043d_0430_043a_0020_0441_043d_043e_0441_043a_0438__char"/>
    <w:basedOn w:val="a1"/>
    <w:rsid w:val="00D2743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D2743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D2743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D27433"/>
    <w:pPr>
      <w:spacing w:after="0" w:line="240" w:lineRule="auto"/>
    </w:pPr>
    <w:rPr>
      <w:rFonts w:ascii="Times New Roman" w:eastAsia="Times New Roman" w:hAnsi="Times New Roman" w:cs="Times New Roman"/>
      <w:sz w:val="24"/>
      <w:szCs w:val="24"/>
    </w:rPr>
  </w:style>
  <w:style w:type="paragraph" w:customStyle="1" w:styleId="afffff1">
    <w:name w:val="#Текст_мой"/>
    <w:rsid w:val="00D27433"/>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2">
    <w:name w:val="Знак Знак Знак Знак Знак Знак Знак Знак Знак"/>
    <w:basedOn w:val="a0"/>
    <w:rsid w:val="00D274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D27433"/>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D27433"/>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1"/>
    <w:rsid w:val="00D27433"/>
    <w:rPr>
      <w:rFonts w:ascii="Times New Roman" w:hAnsi="Times New Roman" w:cs="Times New Roman" w:hint="default"/>
      <w:strike w:val="0"/>
      <w:dstrike w:val="0"/>
      <w:sz w:val="24"/>
      <w:szCs w:val="24"/>
      <w:u w:val="none"/>
      <w:effect w:val="none"/>
    </w:rPr>
  </w:style>
  <w:style w:type="character" w:customStyle="1" w:styleId="maintext1">
    <w:name w:val="maintext1"/>
    <w:basedOn w:val="a1"/>
    <w:rsid w:val="00D27433"/>
    <w:rPr>
      <w:vanish w:val="0"/>
      <w:webHidden w:val="0"/>
      <w:sz w:val="24"/>
      <w:szCs w:val="24"/>
      <w:specVanish w:val="0"/>
    </w:rPr>
  </w:style>
  <w:style w:type="paragraph" w:customStyle="1" w:styleId="default0">
    <w:name w:val="default"/>
    <w:basedOn w:val="a0"/>
    <w:rsid w:val="00D27433"/>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1"/>
    <w:rsid w:val="00D27433"/>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274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3">
    <w:name w:val="А_осн"/>
    <w:basedOn w:val="Abstract"/>
    <w:link w:val="afffff4"/>
    <w:rsid w:val="00D27433"/>
  </w:style>
  <w:style w:type="character" w:customStyle="1" w:styleId="afffff4">
    <w:name w:val="А_осн Знак"/>
    <w:basedOn w:val="Abstract0"/>
    <w:link w:val="afffff3"/>
    <w:rsid w:val="00D27433"/>
    <w:rPr>
      <w:rFonts w:ascii="Times New Roman" w:eastAsia="@Arial Unicode MS" w:hAnsi="Times New Roman" w:cs="Times New Roman"/>
      <w:sz w:val="28"/>
      <w:szCs w:val="28"/>
    </w:rPr>
  </w:style>
  <w:style w:type="paragraph" w:customStyle="1" w:styleId="1fd">
    <w:name w:val="1"/>
    <w:basedOn w:val="a0"/>
    <w:rsid w:val="00D27433"/>
    <w:pPr>
      <w:spacing w:before="27" w:after="27" w:line="240" w:lineRule="auto"/>
    </w:pPr>
    <w:rPr>
      <w:rFonts w:ascii="Times New Roman" w:eastAsia="Times New Roman" w:hAnsi="Times New Roman" w:cs="Times New Roman"/>
      <w:sz w:val="20"/>
      <w:szCs w:val="20"/>
    </w:rPr>
  </w:style>
  <w:style w:type="paragraph" w:customStyle="1" w:styleId="afffff5">
    <w:name w:val="абзац"/>
    <w:basedOn w:val="a0"/>
    <w:rsid w:val="00102CF9"/>
    <w:pPr>
      <w:spacing w:after="0" w:line="240" w:lineRule="auto"/>
      <w:ind w:firstLine="851"/>
      <w:jc w:val="both"/>
    </w:pPr>
    <w:rPr>
      <w:rFonts w:ascii="Times New Roman" w:eastAsia="Times New Roman" w:hAnsi="Times New Roman" w:cs="Times New Roman"/>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822">
      <w:bodyDiv w:val="1"/>
      <w:marLeft w:val="0"/>
      <w:marRight w:val="0"/>
      <w:marTop w:val="0"/>
      <w:marBottom w:val="0"/>
      <w:divBdr>
        <w:top w:val="none" w:sz="0" w:space="0" w:color="auto"/>
        <w:left w:val="none" w:sz="0" w:space="0" w:color="auto"/>
        <w:bottom w:val="none" w:sz="0" w:space="0" w:color="auto"/>
        <w:right w:val="none" w:sz="0" w:space="0" w:color="auto"/>
      </w:divBdr>
    </w:div>
    <w:div w:id="47343422">
      <w:bodyDiv w:val="1"/>
      <w:marLeft w:val="0"/>
      <w:marRight w:val="0"/>
      <w:marTop w:val="0"/>
      <w:marBottom w:val="0"/>
      <w:divBdr>
        <w:top w:val="none" w:sz="0" w:space="0" w:color="auto"/>
        <w:left w:val="none" w:sz="0" w:space="0" w:color="auto"/>
        <w:bottom w:val="none" w:sz="0" w:space="0" w:color="auto"/>
        <w:right w:val="none" w:sz="0" w:space="0" w:color="auto"/>
      </w:divBdr>
    </w:div>
    <w:div w:id="85466132">
      <w:bodyDiv w:val="1"/>
      <w:marLeft w:val="0"/>
      <w:marRight w:val="0"/>
      <w:marTop w:val="0"/>
      <w:marBottom w:val="0"/>
      <w:divBdr>
        <w:top w:val="none" w:sz="0" w:space="0" w:color="auto"/>
        <w:left w:val="none" w:sz="0" w:space="0" w:color="auto"/>
        <w:bottom w:val="none" w:sz="0" w:space="0" w:color="auto"/>
        <w:right w:val="none" w:sz="0" w:space="0" w:color="auto"/>
      </w:divBdr>
    </w:div>
    <w:div w:id="438792221">
      <w:bodyDiv w:val="1"/>
      <w:marLeft w:val="0"/>
      <w:marRight w:val="0"/>
      <w:marTop w:val="0"/>
      <w:marBottom w:val="0"/>
      <w:divBdr>
        <w:top w:val="none" w:sz="0" w:space="0" w:color="auto"/>
        <w:left w:val="none" w:sz="0" w:space="0" w:color="auto"/>
        <w:bottom w:val="none" w:sz="0" w:space="0" w:color="auto"/>
        <w:right w:val="none" w:sz="0" w:space="0" w:color="auto"/>
      </w:divBdr>
      <w:divsChild>
        <w:div w:id="639963256">
          <w:marLeft w:val="864"/>
          <w:marRight w:val="0"/>
          <w:marTop w:val="106"/>
          <w:marBottom w:val="0"/>
          <w:divBdr>
            <w:top w:val="none" w:sz="0" w:space="0" w:color="auto"/>
            <w:left w:val="none" w:sz="0" w:space="0" w:color="auto"/>
            <w:bottom w:val="none" w:sz="0" w:space="0" w:color="auto"/>
            <w:right w:val="none" w:sz="0" w:space="0" w:color="auto"/>
          </w:divBdr>
        </w:div>
        <w:div w:id="1576428775">
          <w:marLeft w:val="864"/>
          <w:marRight w:val="0"/>
          <w:marTop w:val="106"/>
          <w:marBottom w:val="0"/>
          <w:divBdr>
            <w:top w:val="none" w:sz="0" w:space="0" w:color="auto"/>
            <w:left w:val="none" w:sz="0" w:space="0" w:color="auto"/>
            <w:bottom w:val="none" w:sz="0" w:space="0" w:color="auto"/>
            <w:right w:val="none" w:sz="0" w:space="0" w:color="auto"/>
          </w:divBdr>
        </w:div>
        <w:div w:id="236212671">
          <w:marLeft w:val="864"/>
          <w:marRight w:val="0"/>
          <w:marTop w:val="106"/>
          <w:marBottom w:val="0"/>
          <w:divBdr>
            <w:top w:val="none" w:sz="0" w:space="0" w:color="auto"/>
            <w:left w:val="none" w:sz="0" w:space="0" w:color="auto"/>
            <w:bottom w:val="none" w:sz="0" w:space="0" w:color="auto"/>
            <w:right w:val="none" w:sz="0" w:space="0" w:color="auto"/>
          </w:divBdr>
        </w:div>
        <w:div w:id="533661010">
          <w:marLeft w:val="864"/>
          <w:marRight w:val="0"/>
          <w:marTop w:val="106"/>
          <w:marBottom w:val="0"/>
          <w:divBdr>
            <w:top w:val="none" w:sz="0" w:space="0" w:color="auto"/>
            <w:left w:val="none" w:sz="0" w:space="0" w:color="auto"/>
            <w:bottom w:val="none" w:sz="0" w:space="0" w:color="auto"/>
            <w:right w:val="none" w:sz="0" w:space="0" w:color="auto"/>
          </w:divBdr>
        </w:div>
        <w:div w:id="629019373">
          <w:marLeft w:val="864"/>
          <w:marRight w:val="0"/>
          <w:marTop w:val="106"/>
          <w:marBottom w:val="0"/>
          <w:divBdr>
            <w:top w:val="none" w:sz="0" w:space="0" w:color="auto"/>
            <w:left w:val="none" w:sz="0" w:space="0" w:color="auto"/>
            <w:bottom w:val="none" w:sz="0" w:space="0" w:color="auto"/>
            <w:right w:val="none" w:sz="0" w:space="0" w:color="auto"/>
          </w:divBdr>
        </w:div>
      </w:divsChild>
    </w:div>
    <w:div w:id="466821069">
      <w:bodyDiv w:val="1"/>
      <w:marLeft w:val="0"/>
      <w:marRight w:val="0"/>
      <w:marTop w:val="0"/>
      <w:marBottom w:val="0"/>
      <w:divBdr>
        <w:top w:val="none" w:sz="0" w:space="0" w:color="auto"/>
        <w:left w:val="none" w:sz="0" w:space="0" w:color="auto"/>
        <w:bottom w:val="none" w:sz="0" w:space="0" w:color="auto"/>
        <w:right w:val="none" w:sz="0" w:space="0" w:color="auto"/>
      </w:divBdr>
    </w:div>
    <w:div w:id="535508152">
      <w:bodyDiv w:val="1"/>
      <w:marLeft w:val="0"/>
      <w:marRight w:val="0"/>
      <w:marTop w:val="0"/>
      <w:marBottom w:val="0"/>
      <w:divBdr>
        <w:top w:val="none" w:sz="0" w:space="0" w:color="auto"/>
        <w:left w:val="none" w:sz="0" w:space="0" w:color="auto"/>
        <w:bottom w:val="none" w:sz="0" w:space="0" w:color="auto"/>
        <w:right w:val="none" w:sz="0" w:space="0" w:color="auto"/>
      </w:divBdr>
    </w:div>
    <w:div w:id="890462147">
      <w:bodyDiv w:val="1"/>
      <w:marLeft w:val="0"/>
      <w:marRight w:val="0"/>
      <w:marTop w:val="0"/>
      <w:marBottom w:val="0"/>
      <w:divBdr>
        <w:top w:val="none" w:sz="0" w:space="0" w:color="auto"/>
        <w:left w:val="none" w:sz="0" w:space="0" w:color="auto"/>
        <w:bottom w:val="none" w:sz="0" w:space="0" w:color="auto"/>
        <w:right w:val="none" w:sz="0" w:space="0" w:color="auto"/>
      </w:divBdr>
    </w:div>
    <w:div w:id="944964909">
      <w:bodyDiv w:val="1"/>
      <w:marLeft w:val="0"/>
      <w:marRight w:val="0"/>
      <w:marTop w:val="0"/>
      <w:marBottom w:val="0"/>
      <w:divBdr>
        <w:top w:val="none" w:sz="0" w:space="0" w:color="auto"/>
        <w:left w:val="none" w:sz="0" w:space="0" w:color="auto"/>
        <w:bottom w:val="none" w:sz="0" w:space="0" w:color="auto"/>
        <w:right w:val="none" w:sz="0" w:space="0" w:color="auto"/>
      </w:divBdr>
    </w:div>
    <w:div w:id="1067801372">
      <w:bodyDiv w:val="1"/>
      <w:marLeft w:val="0"/>
      <w:marRight w:val="0"/>
      <w:marTop w:val="0"/>
      <w:marBottom w:val="0"/>
      <w:divBdr>
        <w:top w:val="none" w:sz="0" w:space="0" w:color="auto"/>
        <w:left w:val="none" w:sz="0" w:space="0" w:color="auto"/>
        <w:bottom w:val="none" w:sz="0" w:space="0" w:color="auto"/>
        <w:right w:val="none" w:sz="0" w:space="0" w:color="auto"/>
      </w:divBdr>
    </w:div>
    <w:div w:id="1629506035">
      <w:bodyDiv w:val="1"/>
      <w:marLeft w:val="0"/>
      <w:marRight w:val="0"/>
      <w:marTop w:val="0"/>
      <w:marBottom w:val="0"/>
      <w:divBdr>
        <w:top w:val="none" w:sz="0" w:space="0" w:color="auto"/>
        <w:left w:val="none" w:sz="0" w:space="0" w:color="auto"/>
        <w:bottom w:val="none" w:sz="0" w:space="0" w:color="auto"/>
        <w:right w:val="none" w:sz="0" w:space="0" w:color="auto"/>
      </w:divBdr>
    </w:div>
    <w:div w:id="1712614265">
      <w:bodyDiv w:val="1"/>
      <w:marLeft w:val="0"/>
      <w:marRight w:val="0"/>
      <w:marTop w:val="0"/>
      <w:marBottom w:val="0"/>
      <w:divBdr>
        <w:top w:val="none" w:sz="0" w:space="0" w:color="auto"/>
        <w:left w:val="none" w:sz="0" w:space="0" w:color="auto"/>
        <w:bottom w:val="none" w:sz="0" w:space="0" w:color="auto"/>
        <w:right w:val="none" w:sz="0" w:space="0" w:color="auto"/>
      </w:divBdr>
    </w:div>
    <w:div w:id="1891071040">
      <w:bodyDiv w:val="1"/>
      <w:marLeft w:val="0"/>
      <w:marRight w:val="0"/>
      <w:marTop w:val="0"/>
      <w:marBottom w:val="0"/>
      <w:divBdr>
        <w:top w:val="none" w:sz="0" w:space="0" w:color="auto"/>
        <w:left w:val="none" w:sz="0" w:space="0" w:color="auto"/>
        <w:bottom w:val="none" w:sz="0" w:space="0" w:color="auto"/>
        <w:right w:val="none" w:sz="0" w:space="0" w:color="auto"/>
      </w:divBdr>
    </w:div>
    <w:div w:id="2081559857">
      <w:bodyDiv w:val="1"/>
      <w:marLeft w:val="0"/>
      <w:marRight w:val="0"/>
      <w:marTop w:val="0"/>
      <w:marBottom w:val="0"/>
      <w:divBdr>
        <w:top w:val="none" w:sz="0" w:space="0" w:color="auto"/>
        <w:left w:val="none" w:sz="0" w:space="0" w:color="auto"/>
        <w:bottom w:val="none" w:sz="0" w:space="0" w:color="auto"/>
        <w:right w:val="none" w:sz="0" w:space="0" w:color="auto"/>
      </w:divBdr>
      <w:divsChild>
        <w:div w:id="1353265106">
          <w:marLeft w:val="864"/>
          <w:marRight w:val="0"/>
          <w:marTop w:val="96"/>
          <w:marBottom w:val="0"/>
          <w:divBdr>
            <w:top w:val="none" w:sz="0" w:space="0" w:color="auto"/>
            <w:left w:val="none" w:sz="0" w:space="0" w:color="auto"/>
            <w:bottom w:val="none" w:sz="0" w:space="0" w:color="auto"/>
            <w:right w:val="none" w:sz="0" w:space="0" w:color="auto"/>
          </w:divBdr>
        </w:div>
        <w:div w:id="392317513">
          <w:marLeft w:val="864"/>
          <w:marRight w:val="0"/>
          <w:marTop w:val="96"/>
          <w:marBottom w:val="0"/>
          <w:divBdr>
            <w:top w:val="none" w:sz="0" w:space="0" w:color="auto"/>
            <w:left w:val="none" w:sz="0" w:space="0" w:color="auto"/>
            <w:bottom w:val="none" w:sz="0" w:space="0" w:color="auto"/>
            <w:right w:val="none" w:sz="0" w:space="0" w:color="auto"/>
          </w:divBdr>
        </w:div>
        <w:div w:id="1629621925">
          <w:marLeft w:val="864"/>
          <w:marRight w:val="0"/>
          <w:marTop w:val="96"/>
          <w:marBottom w:val="0"/>
          <w:divBdr>
            <w:top w:val="none" w:sz="0" w:space="0" w:color="auto"/>
            <w:left w:val="none" w:sz="0" w:space="0" w:color="auto"/>
            <w:bottom w:val="none" w:sz="0" w:space="0" w:color="auto"/>
            <w:right w:val="none" w:sz="0" w:space="0" w:color="auto"/>
          </w:divBdr>
        </w:div>
        <w:div w:id="1438646678">
          <w:marLeft w:val="864"/>
          <w:marRight w:val="0"/>
          <w:marTop w:val="96"/>
          <w:marBottom w:val="0"/>
          <w:divBdr>
            <w:top w:val="none" w:sz="0" w:space="0" w:color="auto"/>
            <w:left w:val="none" w:sz="0" w:space="0" w:color="auto"/>
            <w:bottom w:val="none" w:sz="0" w:space="0" w:color="auto"/>
            <w:right w:val="none" w:sz="0" w:space="0" w:color="auto"/>
          </w:divBdr>
        </w:div>
        <w:div w:id="1330058550">
          <w:marLeft w:val="864"/>
          <w:marRight w:val="0"/>
          <w:marTop w:val="96"/>
          <w:marBottom w:val="0"/>
          <w:divBdr>
            <w:top w:val="none" w:sz="0" w:space="0" w:color="auto"/>
            <w:left w:val="none" w:sz="0" w:space="0" w:color="auto"/>
            <w:bottom w:val="none" w:sz="0" w:space="0" w:color="auto"/>
            <w:right w:val="none" w:sz="0" w:space="0" w:color="auto"/>
          </w:divBdr>
        </w:div>
        <w:div w:id="1038430484">
          <w:marLeft w:val="864"/>
          <w:marRight w:val="0"/>
          <w:marTop w:val="96"/>
          <w:marBottom w:val="0"/>
          <w:divBdr>
            <w:top w:val="none" w:sz="0" w:space="0" w:color="auto"/>
            <w:left w:val="none" w:sz="0" w:space="0" w:color="auto"/>
            <w:bottom w:val="none" w:sz="0" w:space="0" w:color="auto"/>
            <w:right w:val="none" w:sz="0" w:space="0" w:color="auto"/>
          </w:divBdr>
        </w:div>
        <w:div w:id="1610040162">
          <w:marLeft w:val="864"/>
          <w:marRight w:val="0"/>
          <w:marTop w:val="96"/>
          <w:marBottom w:val="0"/>
          <w:divBdr>
            <w:top w:val="none" w:sz="0" w:space="0" w:color="auto"/>
            <w:left w:val="none" w:sz="0" w:space="0" w:color="auto"/>
            <w:bottom w:val="none" w:sz="0" w:space="0" w:color="auto"/>
            <w:right w:val="none" w:sz="0" w:space="0" w:color="auto"/>
          </w:divBdr>
        </w:div>
        <w:div w:id="515850575">
          <w:marLeft w:val="864"/>
          <w:marRight w:val="0"/>
          <w:marTop w:val="96"/>
          <w:marBottom w:val="0"/>
          <w:divBdr>
            <w:top w:val="none" w:sz="0" w:space="0" w:color="auto"/>
            <w:left w:val="none" w:sz="0" w:space="0" w:color="auto"/>
            <w:bottom w:val="none" w:sz="0" w:space="0" w:color="auto"/>
            <w:right w:val="none" w:sz="0" w:space="0" w:color="auto"/>
          </w:divBdr>
        </w:div>
        <w:div w:id="2088913628">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695D-287A-44F8-98B7-C9E6ADDD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56</Pages>
  <Words>16642</Words>
  <Characters>94862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KozinaVA</dc:creator>
  <cp:keywords/>
  <dc:description/>
  <cp:lastModifiedBy>User</cp:lastModifiedBy>
  <cp:revision>37</cp:revision>
  <cp:lastPrinted>2017-10-13T06:14:00Z</cp:lastPrinted>
  <dcterms:created xsi:type="dcterms:W3CDTF">2012-06-09T07:54:00Z</dcterms:created>
  <dcterms:modified xsi:type="dcterms:W3CDTF">2017-10-13T07:00:00Z</dcterms:modified>
</cp:coreProperties>
</file>